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AC" w:rsidRPr="00BA16F0" w:rsidRDefault="00E53CAC" w:rsidP="00BA16F0">
      <w:pPr>
        <w:pStyle w:val="1"/>
        <w:tabs>
          <w:tab w:val="left" w:pos="9923"/>
        </w:tabs>
        <w:jc w:val="both"/>
        <w:rPr>
          <w:lang w:val="ru-RU"/>
        </w:rPr>
      </w:pPr>
    </w:p>
    <w:p w:rsidR="00E53CAC" w:rsidRDefault="00E53CAC" w:rsidP="00001B81">
      <w:pPr>
        <w:tabs>
          <w:tab w:val="left" w:pos="9356"/>
        </w:tabs>
        <w:ind w:right="-766"/>
        <w:jc w:val="both"/>
        <w:rPr>
          <w:rFonts w:ascii="Times New Roman" w:hAnsi="Times New Roman"/>
          <w:sz w:val="28"/>
        </w:rPr>
      </w:pPr>
    </w:p>
    <w:p w:rsidR="00E53CAC" w:rsidRDefault="00E53CAC" w:rsidP="00001B81">
      <w:pPr>
        <w:tabs>
          <w:tab w:val="left" w:pos="9356"/>
        </w:tabs>
        <w:ind w:right="-766"/>
        <w:jc w:val="both"/>
        <w:rPr>
          <w:rFonts w:ascii="Times New Roman" w:hAnsi="Times New Roman"/>
          <w:sz w:val="28"/>
        </w:rPr>
      </w:pPr>
    </w:p>
    <w:p w:rsidR="00E53CAC" w:rsidRDefault="004C0540" w:rsidP="00001B81">
      <w:pPr>
        <w:tabs>
          <w:tab w:val="left" w:pos="9356"/>
        </w:tabs>
        <w:ind w:right="-766"/>
        <w:jc w:val="both"/>
        <w:rPr>
          <w:rFonts w:ascii="Times New Roman" w:hAnsi="Times New Roman"/>
          <w:sz w:val="28"/>
        </w:rPr>
      </w:pPr>
      <w:r>
        <w:rPr>
          <w:rFonts w:ascii="Times New Roman" w:hAnsi="Times New Roman"/>
          <w:sz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632.25pt" o:ole="">
            <v:imagedata r:id="rId8" o:title=""/>
          </v:shape>
          <o:OLEObject Type="Embed" ProgID="FoxitReader.Document" ShapeID="_x0000_i1025" DrawAspect="Content" ObjectID="_1605032147" r:id="rId9"/>
        </w:object>
      </w:r>
    </w:p>
    <w:p w:rsidR="00E53CAC" w:rsidRDefault="00E53CAC" w:rsidP="00001B81">
      <w:pPr>
        <w:tabs>
          <w:tab w:val="left" w:pos="9356"/>
        </w:tabs>
        <w:ind w:right="-766"/>
        <w:jc w:val="both"/>
        <w:rPr>
          <w:rFonts w:ascii="Times New Roman" w:hAnsi="Times New Roman"/>
          <w:sz w:val="28"/>
        </w:rPr>
      </w:pPr>
    </w:p>
    <w:p w:rsidR="00E53CAC" w:rsidRDefault="00E53CAC" w:rsidP="00001B81">
      <w:pPr>
        <w:tabs>
          <w:tab w:val="left" w:pos="9356"/>
        </w:tabs>
        <w:ind w:right="-766"/>
        <w:jc w:val="both"/>
        <w:rPr>
          <w:rFonts w:ascii="Times New Roman" w:hAnsi="Times New Roman"/>
          <w:sz w:val="28"/>
        </w:rPr>
      </w:pPr>
    </w:p>
    <w:p w:rsidR="0011717C" w:rsidRDefault="0011717C" w:rsidP="004C0540">
      <w:pPr>
        <w:spacing w:after="0" w:line="240" w:lineRule="auto"/>
        <w:rPr>
          <w:rFonts w:ascii="Times New Roman" w:hAnsi="Times New Roman"/>
          <w:b/>
          <w:sz w:val="28"/>
          <w:szCs w:val="28"/>
        </w:rPr>
      </w:pPr>
      <w:bookmarkStart w:id="0" w:name="_GoBack"/>
      <w:bookmarkEnd w:id="0"/>
    </w:p>
    <w:p w:rsidR="00E53CAC" w:rsidRDefault="00E53CAC" w:rsidP="00685567">
      <w:pPr>
        <w:spacing w:after="0" w:line="240" w:lineRule="auto"/>
        <w:jc w:val="center"/>
        <w:rPr>
          <w:rFonts w:ascii="Times New Roman" w:hAnsi="Times New Roman"/>
          <w:b/>
          <w:sz w:val="32"/>
          <w:szCs w:val="32"/>
        </w:rPr>
      </w:pPr>
      <w:r>
        <w:rPr>
          <w:rFonts w:ascii="Times New Roman" w:hAnsi="Times New Roman"/>
          <w:b/>
          <w:sz w:val="28"/>
          <w:szCs w:val="28"/>
        </w:rPr>
        <w:t>Структура основной образовательной программы</w:t>
      </w:r>
    </w:p>
    <w:p w:rsidR="00E53CAC" w:rsidRDefault="00E53CAC" w:rsidP="00685567">
      <w:pPr>
        <w:pStyle w:val="a5"/>
        <w:tabs>
          <w:tab w:val="left" w:pos="3142"/>
        </w:tabs>
        <w:spacing w:after="0" w:line="240" w:lineRule="auto"/>
        <w:ind w:left="0"/>
        <w:jc w:val="center"/>
        <w:rPr>
          <w:rFonts w:ascii="Times New Roman" w:hAnsi="Times New Roman"/>
          <w:sz w:val="28"/>
          <w:szCs w:val="28"/>
        </w:rPr>
      </w:pPr>
    </w:p>
    <w:p w:rsidR="00E53CAC" w:rsidRDefault="00E53CAC" w:rsidP="00685567">
      <w:pPr>
        <w:pStyle w:val="a5"/>
        <w:numPr>
          <w:ilvl w:val="0"/>
          <w:numId w:val="1"/>
        </w:numPr>
        <w:suppressAutoHyphens/>
        <w:spacing w:after="0" w:line="240" w:lineRule="auto"/>
        <w:jc w:val="both"/>
        <w:rPr>
          <w:rFonts w:ascii="Times New Roman" w:hAnsi="Times New Roman"/>
          <w:b/>
          <w:sz w:val="28"/>
          <w:szCs w:val="28"/>
        </w:rPr>
      </w:pPr>
      <w:r>
        <w:rPr>
          <w:rFonts w:ascii="Times New Roman" w:hAnsi="Times New Roman"/>
          <w:b/>
          <w:sz w:val="28"/>
          <w:szCs w:val="28"/>
        </w:rPr>
        <w:t>Целевой раздел.</w:t>
      </w:r>
    </w:p>
    <w:p w:rsidR="00E53CAC" w:rsidRDefault="00E53CAC" w:rsidP="00685567">
      <w:pPr>
        <w:pStyle w:val="a5"/>
        <w:numPr>
          <w:ilvl w:val="0"/>
          <w:numId w:val="2"/>
        </w:numPr>
        <w:tabs>
          <w:tab w:val="left" w:pos="1134"/>
        </w:tabs>
        <w:suppressAutoHyphens/>
        <w:spacing w:after="0" w:line="240" w:lineRule="auto"/>
        <w:ind w:firstLine="65"/>
        <w:jc w:val="both"/>
        <w:rPr>
          <w:rFonts w:ascii="Times New Roman" w:hAnsi="Times New Roman"/>
          <w:sz w:val="28"/>
          <w:szCs w:val="28"/>
        </w:rPr>
      </w:pPr>
      <w:r>
        <w:rPr>
          <w:rFonts w:ascii="Times New Roman" w:hAnsi="Times New Roman"/>
          <w:sz w:val="28"/>
          <w:szCs w:val="28"/>
        </w:rPr>
        <w:t>1. Пояснительная записка:</w:t>
      </w:r>
    </w:p>
    <w:p w:rsidR="00E53CAC" w:rsidRDefault="00E53CAC" w:rsidP="00685567">
      <w:pPr>
        <w:pStyle w:val="a5"/>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цели и задачи реализации  Программы</w:t>
      </w:r>
    </w:p>
    <w:p w:rsidR="00E53CAC" w:rsidRDefault="00E53CAC" w:rsidP="00685567">
      <w:pPr>
        <w:pStyle w:val="a5"/>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принципы  и подходы к формированию Программы</w:t>
      </w:r>
    </w:p>
    <w:p w:rsidR="00E53CAC" w:rsidRDefault="00E53CAC" w:rsidP="00685567">
      <w:pPr>
        <w:pStyle w:val="a5"/>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возрастные особенности воспитанников.</w:t>
      </w:r>
    </w:p>
    <w:p w:rsidR="00E53CAC" w:rsidRDefault="00E53CAC" w:rsidP="00685567">
      <w:pPr>
        <w:pStyle w:val="a5"/>
        <w:suppressAutoHyphens/>
        <w:spacing w:after="0" w:line="240" w:lineRule="auto"/>
        <w:ind w:left="426" w:firstLine="425"/>
        <w:jc w:val="both"/>
        <w:rPr>
          <w:rFonts w:ascii="Times New Roman" w:hAnsi="Times New Roman"/>
          <w:sz w:val="28"/>
          <w:szCs w:val="28"/>
        </w:rPr>
      </w:pPr>
      <w:r>
        <w:rPr>
          <w:rFonts w:ascii="Times New Roman" w:hAnsi="Times New Roman"/>
          <w:sz w:val="28"/>
          <w:szCs w:val="28"/>
        </w:rPr>
        <w:t>1.2. Планируемые результаты  освоения Программы:</w:t>
      </w:r>
    </w:p>
    <w:p w:rsidR="00E53CAC" w:rsidRDefault="00E53CAC" w:rsidP="00685567">
      <w:pPr>
        <w:pStyle w:val="a5"/>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Целевые ориентиры в раннем возрасте</w:t>
      </w:r>
    </w:p>
    <w:p w:rsidR="00E53CAC" w:rsidRDefault="00E53CAC" w:rsidP="00685567">
      <w:pPr>
        <w:pStyle w:val="a5"/>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Целевые ориентиры на этапе завершения освоения Программы</w:t>
      </w:r>
    </w:p>
    <w:p w:rsidR="00E53CAC" w:rsidRDefault="00E53CAC" w:rsidP="00685567">
      <w:pPr>
        <w:pStyle w:val="a5"/>
        <w:suppressAutoHyphens/>
        <w:spacing w:after="0" w:line="240" w:lineRule="auto"/>
        <w:ind w:left="1571"/>
        <w:jc w:val="both"/>
        <w:rPr>
          <w:rFonts w:ascii="Times New Roman" w:hAnsi="Times New Roman"/>
          <w:sz w:val="28"/>
          <w:szCs w:val="28"/>
        </w:rPr>
      </w:pPr>
    </w:p>
    <w:p w:rsidR="00E53CAC" w:rsidRDefault="00E53CAC" w:rsidP="00685567">
      <w:pPr>
        <w:pStyle w:val="a5"/>
        <w:numPr>
          <w:ilvl w:val="0"/>
          <w:numId w:val="1"/>
        </w:numPr>
        <w:suppressAutoHyphens/>
        <w:spacing w:after="0" w:line="240" w:lineRule="auto"/>
        <w:jc w:val="both"/>
        <w:rPr>
          <w:rFonts w:ascii="Times New Roman" w:hAnsi="Times New Roman"/>
          <w:b/>
          <w:sz w:val="28"/>
          <w:szCs w:val="28"/>
        </w:rPr>
      </w:pPr>
      <w:r>
        <w:rPr>
          <w:rFonts w:ascii="Times New Roman" w:hAnsi="Times New Roman"/>
          <w:b/>
          <w:sz w:val="28"/>
          <w:szCs w:val="28"/>
        </w:rPr>
        <w:t>Содержательный раздел.</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Способы и направления поддержки  детской инициативы.</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Особенности взаимодействия с семьями воспитанников.</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Содержание вариативной части Программы.</w:t>
      </w:r>
    </w:p>
    <w:p w:rsidR="00E53CAC" w:rsidRDefault="00E53CAC" w:rsidP="00685567">
      <w:pPr>
        <w:pStyle w:val="a5"/>
        <w:tabs>
          <w:tab w:val="left" w:pos="1134"/>
        </w:tabs>
        <w:suppressAutoHyphens/>
        <w:spacing w:after="0" w:line="240" w:lineRule="auto"/>
        <w:ind w:left="1506"/>
        <w:jc w:val="both"/>
        <w:rPr>
          <w:rFonts w:ascii="Times New Roman" w:hAnsi="Times New Roman"/>
          <w:sz w:val="28"/>
          <w:szCs w:val="28"/>
        </w:rPr>
      </w:pPr>
    </w:p>
    <w:p w:rsidR="00E53CAC" w:rsidRDefault="00840D90" w:rsidP="00685567">
      <w:pPr>
        <w:pStyle w:val="a5"/>
        <w:tabs>
          <w:tab w:val="left" w:pos="1134"/>
        </w:tabs>
        <w:suppressAutoHyphen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00E53CAC">
        <w:rPr>
          <w:rFonts w:ascii="Times New Roman" w:hAnsi="Times New Roman"/>
          <w:b/>
          <w:sz w:val="28"/>
          <w:szCs w:val="28"/>
          <w:lang w:val="en-US"/>
        </w:rPr>
        <w:t>III</w:t>
      </w:r>
      <w:r w:rsidR="00E53CAC">
        <w:rPr>
          <w:rFonts w:ascii="Times New Roman" w:hAnsi="Times New Roman"/>
          <w:b/>
          <w:sz w:val="28"/>
          <w:szCs w:val="28"/>
        </w:rPr>
        <w:t>. Организационный раздел</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Материально-техническое обеспечение Программы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Организация развивающей предметно-пространственной среды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Кадровые условия реализации Программы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Финансовые условия реализации Программы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Планирование образовательной деятельности</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Режим пребывания  в МБДОУ</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Традиционные события, праздники, мероприятия</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Список пособий к программе</w:t>
      </w:r>
    </w:p>
    <w:p w:rsidR="00E53CAC" w:rsidRDefault="00E53CAC" w:rsidP="00001B81">
      <w:pPr>
        <w:pStyle w:val="a5"/>
        <w:suppressAutoHyphens/>
        <w:spacing w:after="0" w:line="360" w:lineRule="auto"/>
        <w:ind w:left="0"/>
        <w:jc w:val="both"/>
        <w:rPr>
          <w:rFonts w:ascii="Times New Roman" w:hAnsi="Times New Roman"/>
          <w:sz w:val="28"/>
          <w:szCs w:val="28"/>
        </w:rPr>
      </w:pPr>
    </w:p>
    <w:p w:rsidR="00E53CAC" w:rsidRDefault="00E53CAC"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11717C" w:rsidRDefault="0011717C" w:rsidP="00001B81">
      <w:pPr>
        <w:pStyle w:val="a5"/>
        <w:suppressAutoHyphens/>
        <w:spacing w:after="0" w:line="360" w:lineRule="auto"/>
        <w:ind w:left="0"/>
        <w:jc w:val="both"/>
        <w:rPr>
          <w:rFonts w:ascii="Times New Roman" w:hAnsi="Times New Roman"/>
          <w:sz w:val="28"/>
          <w:szCs w:val="28"/>
        </w:rPr>
      </w:pPr>
    </w:p>
    <w:p w:rsidR="00E53CAC" w:rsidRDefault="00E53CAC" w:rsidP="00B238EA">
      <w:pPr>
        <w:pStyle w:val="a5"/>
        <w:numPr>
          <w:ilvl w:val="0"/>
          <w:numId w:val="7"/>
        </w:numPr>
        <w:suppressAutoHyphens/>
        <w:spacing w:after="0" w:line="360" w:lineRule="auto"/>
        <w:jc w:val="center"/>
        <w:rPr>
          <w:rFonts w:ascii="Times New Roman" w:hAnsi="Times New Roman"/>
          <w:b/>
          <w:sz w:val="28"/>
          <w:szCs w:val="28"/>
        </w:rPr>
      </w:pPr>
      <w:r w:rsidRPr="000643C2">
        <w:rPr>
          <w:rFonts w:ascii="Times New Roman" w:hAnsi="Times New Roman"/>
          <w:b/>
          <w:i/>
          <w:sz w:val="28"/>
          <w:szCs w:val="28"/>
          <w:u w:val="single"/>
        </w:rPr>
        <w:t>Целевой раздел</w:t>
      </w:r>
      <w:r>
        <w:rPr>
          <w:rFonts w:ascii="Times New Roman" w:hAnsi="Times New Roman"/>
          <w:b/>
          <w:sz w:val="28"/>
          <w:szCs w:val="28"/>
        </w:rPr>
        <w:t>.</w:t>
      </w:r>
    </w:p>
    <w:p w:rsidR="00E53CAC" w:rsidRDefault="00E53CAC" w:rsidP="00001B81">
      <w:pPr>
        <w:pStyle w:val="a5"/>
        <w:tabs>
          <w:tab w:val="left" w:pos="1134"/>
        </w:tabs>
        <w:suppressAutoHyphens/>
        <w:spacing w:after="0" w:line="360" w:lineRule="auto"/>
        <w:ind w:left="851"/>
        <w:jc w:val="center"/>
        <w:rPr>
          <w:rFonts w:ascii="Times New Roman" w:hAnsi="Times New Roman"/>
          <w:b/>
          <w:sz w:val="28"/>
          <w:szCs w:val="28"/>
        </w:rPr>
      </w:pPr>
      <w:r>
        <w:rPr>
          <w:rFonts w:ascii="Times New Roman" w:hAnsi="Times New Roman"/>
          <w:b/>
          <w:sz w:val="28"/>
          <w:szCs w:val="28"/>
        </w:rPr>
        <w:t>1.1. Пояснительная записка.</w:t>
      </w:r>
    </w:p>
    <w:p w:rsidR="00E53CAC" w:rsidRDefault="00E53CAC" w:rsidP="00685567">
      <w:pPr>
        <w:spacing w:after="0" w:line="240" w:lineRule="auto"/>
        <w:ind w:firstLine="709"/>
        <w:jc w:val="both"/>
        <w:rPr>
          <w:rFonts w:ascii="Times New Roman" w:hAnsi="Times New Roman"/>
          <w:sz w:val="28"/>
        </w:rPr>
      </w:pPr>
      <w:r>
        <w:rPr>
          <w:rFonts w:ascii="Times New Roman" w:hAnsi="Times New Roman"/>
          <w:sz w:val="28"/>
        </w:rPr>
        <w:t>На современном этапе образовательная политика России предусматривает основную задачу – достижение современного качества образования, его соответствия актуальным и перспективным потребностям личности, общества и государства.</w:t>
      </w:r>
    </w:p>
    <w:p w:rsidR="00E53CAC" w:rsidRDefault="00E53CAC" w:rsidP="00685567">
      <w:pPr>
        <w:spacing w:after="0" w:line="240" w:lineRule="auto"/>
        <w:ind w:firstLine="709"/>
        <w:jc w:val="both"/>
        <w:rPr>
          <w:rFonts w:ascii="Times New Roman" w:hAnsi="Times New Roman"/>
          <w:sz w:val="28"/>
        </w:rPr>
      </w:pPr>
      <w:r>
        <w:rPr>
          <w:rFonts w:ascii="Times New Roman" w:hAnsi="Times New Roman"/>
          <w:sz w:val="28"/>
        </w:rPr>
        <w:t>В связи с изменениями в образовательной политике государства в целом происходят изменения и в системе дошкольного образования. Необходимость его модернизации обусловила одну из главных задач – достижение современного качества образования, повышение его социального статуса, развитие его как открытой государственно-общественной системы.</w:t>
      </w:r>
    </w:p>
    <w:p w:rsidR="00E53CAC" w:rsidRPr="003F3DF4" w:rsidRDefault="00E53CAC" w:rsidP="00685567">
      <w:pPr>
        <w:pStyle w:val="a5"/>
        <w:suppressAutoHyphens/>
        <w:spacing w:after="0" w:line="240" w:lineRule="auto"/>
        <w:ind w:left="0"/>
        <w:jc w:val="both"/>
        <w:rPr>
          <w:rFonts w:ascii="Times New Roman" w:hAnsi="Times New Roman"/>
          <w:sz w:val="28"/>
          <w:szCs w:val="28"/>
        </w:rPr>
      </w:pPr>
      <w:r w:rsidRPr="003F3DF4">
        <w:rPr>
          <w:rFonts w:ascii="Times New Roman" w:hAnsi="Times New Roman"/>
          <w:sz w:val="28"/>
          <w:szCs w:val="28"/>
        </w:rPr>
        <w:t xml:space="preserve">     Основная образовательная програ</w:t>
      </w:r>
      <w:r w:rsidR="009D6E4D" w:rsidRPr="003F3DF4">
        <w:rPr>
          <w:rFonts w:ascii="Times New Roman" w:hAnsi="Times New Roman"/>
          <w:sz w:val="28"/>
          <w:szCs w:val="28"/>
        </w:rPr>
        <w:t>мма  Муниципального бюджетного детского образовательного</w:t>
      </w:r>
      <w:r w:rsidR="00DC2117" w:rsidRPr="003F3DF4">
        <w:rPr>
          <w:rFonts w:ascii="Times New Roman" w:hAnsi="Times New Roman"/>
          <w:sz w:val="28"/>
          <w:szCs w:val="28"/>
        </w:rPr>
        <w:t xml:space="preserve">  учреждения детский сад</w:t>
      </w:r>
      <w:r w:rsidR="009D6E4D" w:rsidRPr="003F3DF4">
        <w:rPr>
          <w:rFonts w:ascii="Times New Roman" w:hAnsi="Times New Roman"/>
          <w:sz w:val="28"/>
          <w:szCs w:val="28"/>
        </w:rPr>
        <w:t xml:space="preserve"> «</w:t>
      </w:r>
      <w:r w:rsidRPr="003F3DF4">
        <w:rPr>
          <w:rFonts w:ascii="Times New Roman" w:hAnsi="Times New Roman"/>
          <w:sz w:val="28"/>
          <w:szCs w:val="28"/>
        </w:rPr>
        <w:t>Зернышко</w:t>
      </w:r>
      <w:r w:rsidR="003F3DF4" w:rsidRPr="003F3DF4">
        <w:rPr>
          <w:rFonts w:ascii="Times New Roman" w:hAnsi="Times New Roman"/>
          <w:sz w:val="28"/>
          <w:szCs w:val="28"/>
        </w:rPr>
        <w:t>» (</w:t>
      </w:r>
      <w:r w:rsidRPr="003F3DF4">
        <w:rPr>
          <w:rFonts w:ascii="Times New Roman" w:hAnsi="Times New Roman"/>
          <w:sz w:val="28"/>
          <w:szCs w:val="28"/>
        </w:rPr>
        <w:t xml:space="preserve">далее - Программа), разработана  в соответствии  со следующими  нормативно – правовыми документами, регламентирующими деятельность МБДОУ </w:t>
      </w:r>
      <w:r w:rsidR="009D6E4D" w:rsidRPr="003F3DF4">
        <w:rPr>
          <w:rFonts w:ascii="Times New Roman" w:hAnsi="Times New Roman"/>
          <w:sz w:val="28"/>
          <w:szCs w:val="28"/>
        </w:rPr>
        <w:t>де</w:t>
      </w:r>
      <w:r w:rsidRPr="003F3DF4">
        <w:rPr>
          <w:rFonts w:ascii="Times New Roman" w:hAnsi="Times New Roman"/>
          <w:sz w:val="28"/>
          <w:szCs w:val="28"/>
        </w:rPr>
        <w:t>тский сад «Зернышко»</w:t>
      </w:r>
      <w:r w:rsidR="006817DA" w:rsidRPr="003F3DF4">
        <w:rPr>
          <w:rFonts w:ascii="Times New Roman" w:hAnsi="Times New Roman"/>
          <w:sz w:val="28"/>
          <w:szCs w:val="28"/>
        </w:rPr>
        <w:t>:</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Федеральный закон </w:t>
      </w:r>
      <w:r>
        <w:rPr>
          <w:rFonts w:ascii="Times New Roman" w:hAnsi="Times New Roman"/>
          <w:bCs/>
          <w:kern w:val="36"/>
          <w:sz w:val="28"/>
          <w:szCs w:val="28"/>
        </w:rPr>
        <w:t xml:space="preserve">Российской Федерации </w:t>
      </w:r>
      <w:r>
        <w:rPr>
          <w:rFonts w:ascii="Times New Roman" w:hAnsi="Times New Roman"/>
          <w:sz w:val="28"/>
          <w:szCs w:val="28"/>
        </w:rPr>
        <w:t xml:space="preserve">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 273 – ФЗ «Об образовании в Российской Федерации»;</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1155 «Об утверждении Федерального Государственного Образовательного  Стандарта Дошкольного Образования»;</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Приказ Министерства образования и науки РФ от 30 августа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Постановление Главного государственного санитарного врача Российской Федерации от 15 мая 2013г. №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Конвенция ООН о правах ребёнка (принята ООН 20.11.1989г.);</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-Декларация прав ребенка (принята ООН 20.11.1959г.);</w:t>
      </w:r>
    </w:p>
    <w:p w:rsidR="00E53CAC" w:rsidRDefault="00E53CAC" w:rsidP="00685567">
      <w:pPr>
        <w:pStyle w:val="msonormalbullet2gif"/>
        <w:tabs>
          <w:tab w:val="left" w:pos="8295"/>
        </w:tabs>
        <w:spacing w:before="0" w:beforeAutospacing="0" w:after="0" w:afterAutospacing="0"/>
        <w:jc w:val="both"/>
        <w:rPr>
          <w:sz w:val="28"/>
          <w:szCs w:val="28"/>
        </w:rPr>
      </w:pPr>
      <w:r>
        <w:rPr>
          <w:bCs/>
          <w:sz w:val="28"/>
          <w:szCs w:val="28"/>
        </w:rPr>
        <w:t xml:space="preserve">- </w:t>
      </w:r>
      <w:r>
        <w:rPr>
          <w:sz w:val="28"/>
          <w:szCs w:val="28"/>
        </w:rPr>
        <w:t>Конституция Российской Федерации (принята 12.12.1993г.);</w:t>
      </w:r>
    </w:p>
    <w:p w:rsidR="00E53CAC" w:rsidRDefault="00E53CAC" w:rsidP="00685567">
      <w:pPr>
        <w:pStyle w:val="msonormalbullet2gif"/>
        <w:tabs>
          <w:tab w:val="left" w:pos="8295"/>
        </w:tabs>
        <w:spacing w:before="0" w:beforeAutospacing="0" w:after="0" w:afterAutospacing="0"/>
        <w:jc w:val="both"/>
        <w:rPr>
          <w:sz w:val="28"/>
          <w:szCs w:val="28"/>
        </w:rPr>
      </w:pPr>
      <w:r>
        <w:rPr>
          <w:sz w:val="28"/>
          <w:szCs w:val="28"/>
        </w:rPr>
        <w:t>- Семейный кодекс РФ от 08.12.1995г. № 223-ФЗ (с изм. и  доп.);</w:t>
      </w:r>
    </w:p>
    <w:p w:rsidR="00E53CAC" w:rsidRPr="006817DA" w:rsidRDefault="009D6E4D" w:rsidP="00685567">
      <w:pPr>
        <w:pStyle w:val="msonormalbullet2gif"/>
        <w:tabs>
          <w:tab w:val="left" w:pos="8295"/>
        </w:tabs>
        <w:spacing w:before="0" w:beforeAutospacing="0" w:after="0" w:afterAutospacing="0"/>
        <w:jc w:val="both"/>
        <w:rPr>
          <w:sz w:val="28"/>
          <w:szCs w:val="28"/>
        </w:rPr>
      </w:pPr>
      <w:r>
        <w:rPr>
          <w:sz w:val="28"/>
          <w:szCs w:val="28"/>
        </w:rPr>
        <w:t>- Устав МБДОУ детский сад «Зернышко»</w:t>
      </w:r>
    </w:p>
    <w:p w:rsidR="00E53CAC" w:rsidRDefault="00E53CAC" w:rsidP="00001B81">
      <w:pPr>
        <w:pStyle w:val="a5"/>
        <w:suppressAutoHyphens/>
        <w:spacing w:after="120"/>
        <w:ind w:left="283"/>
        <w:jc w:val="center"/>
        <w:rPr>
          <w:rFonts w:ascii="Times New Roman" w:hAnsi="Times New Roman"/>
          <w:b/>
          <w:sz w:val="28"/>
          <w:szCs w:val="28"/>
        </w:rPr>
      </w:pPr>
      <w:r>
        <w:rPr>
          <w:rFonts w:ascii="Times New Roman" w:hAnsi="Times New Roman"/>
          <w:b/>
          <w:sz w:val="28"/>
          <w:szCs w:val="28"/>
        </w:rPr>
        <w:t>Цели и задачи реализации Программы</w:t>
      </w:r>
    </w:p>
    <w:p w:rsidR="00E53CAC" w:rsidRDefault="00E53CAC" w:rsidP="00685567">
      <w:pPr>
        <w:pStyle w:val="a5"/>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Основная образ</w:t>
      </w:r>
      <w:r w:rsidR="00775F22">
        <w:rPr>
          <w:rFonts w:ascii="Times New Roman" w:hAnsi="Times New Roman"/>
          <w:sz w:val="28"/>
          <w:szCs w:val="28"/>
        </w:rPr>
        <w:t>овательная  Программа  МБДОУ детский</w:t>
      </w:r>
      <w:r w:rsidR="006817DA">
        <w:rPr>
          <w:rFonts w:ascii="Times New Roman" w:hAnsi="Times New Roman"/>
          <w:sz w:val="28"/>
          <w:szCs w:val="28"/>
        </w:rPr>
        <w:t xml:space="preserve"> </w:t>
      </w:r>
      <w:r w:rsidR="00775F22">
        <w:rPr>
          <w:rFonts w:ascii="Times New Roman" w:hAnsi="Times New Roman"/>
          <w:sz w:val="28"/>
          <w:szCs w:val="28"/>
        </w:rPr>
        <w:t xml:space="preserve">сад </w:t>
      </w:r>
      <w:r>
        <w:rPr>
          <w:rFonts w:ascii="Times New Roman" w:hAnsi="Times New Roman"/>
          <w:sz w:val="28"/>
          <w:szCs w:val="28"/>
        </w:rPr>
        <w:t xml:space="preserve"> </w:t>
      </w:r>
      <w:r>
        <w:rPr>
          <w:rFonts w:ascii="Times New Roman" w:hAnsi="Times New Roman"/>
          <w:b/>
          <w:sz w:val="28"/>
          <w:szCs w:val="28"/>
        </w:rPr>
        <w:t xml:space="preserve">«Зернышко» </w:t>
      </w:r>
      <w:r w:rsidRPr="002C25FF">
        <w:rPr>
          <w:rFonts w:ascii="Times New Roman" w:hAnsi="Times New Roman"/>
          <w:sz w:val="28"/>
          <w:szCs w:val="28"/>
        </w:rPr>
        <w:t xml:space="preserve">составлена на основе </w:t>
      </w:r>
      <w:r w:rsidRPr="002C25FF">
        <w:rPr>
          <w:rFonts w:ascii="Times New Roman" w:hAnsi="Times New Roman"/>
          <w:sz w:val="28"/>
          <w:szCs w:val="20"/>
        </w:rPr>
        <w:t xml:space="preserve"> </w:t>
      </w:r>
      <w:r>
        <w:rPr>
          <w:rFonts w:ascii="Times New Roman" w:hAnsi="Times New Roman"/>
          <w:sz w:val="28"/>
          <w:szCs w:val="20"/>
        </w:rPr>
        <w:t>примерной общеобразовательной программой « От рождения до школы» под редакцией Н.Е.Вераксы, Т.С.Комаровой, М.А. Васильевой</w:t>
      </w:r>
      <w:r>
        <w:rPr>
          <w:rFonts w:ascii="Times New Roman" w:hAnsi="Times New Roman"/>
          <w:sz w:val="28"/>
          <w:szCs w:val="28"/>
        </w:rPr>
        <w:t xml:space="preserve"> рекомендованной Министерством образовани</w:t>
      </w:r>
      <w:r w:rsidR="003F3DF4">
        <w:rPr>
          <w:rFonts w:ascii="Times New Roman" w:hAnsi="Times New Roman"/>
          <w:sz w:val="28"/>
          <w:szCs w:val="28"/>
        </w:rPr>
        <w:t>я и науки Российской Федерации.</w:t>
      </w:r>
      <w:r>
        <w:rPr>
          <w:rFonts w:ascii="Times New Roman" w:hAnsi="Times New Roman"/>
          <w:sz w:val="28"/>
          <w:szCs w:val="28"/>
        </w:rPr>
        <w:t>В Программе представлены все разделы, рекомендованные ФГОС ДО.</w:t>
      </w:r>
    </w:p>
    <w:p w:rsidR="00E53CAC" w:rsidRDefault="00E53CAC" w:rsidP="00685567">
      <w:pPr>
        <w:pStyle w:val="a5"/>
        <w:suppressAutoHyphens/>
        <w:spacing w:after="0" w:line="240" w:lineRule="auto"/>
        <w:ind w:left="0" w:firstLine="283"/>
        <w:jc w:val="both"/>
        <w:rPr>
          <w:rFonts w:ascii="Times New Roman" w:hAnsi="Times New Roman"/>
          <w:b/>
          <w:i/>
          <w:color w:val="FF0000"/>
          <w:sz w:val="10"/>
          <w:szCs w:val="10"/>
        </w:rPr>
      </w:pPr>
    </w:p>
    <w:p w:rsidR="00E53CAC" w:rsidRDefault="00E53CAC" w:rsidP="00685567">
      <w:pPr>
        <w:pStyle w:val="a5"/>
        <w:suppressAutoHyphens/>
        <w:spacing w:after="0" w:line="240" w:lineRule="auto"/>
        <w:ind w:left="0" w:firstLine="426"/>
        <w:jc w:val="both"/>
        <w:rPr>
          <w:rFonts w:ascii="Times New Roman" w:hAnsi="Times New Roman"/>
          <w:sz w:val="28"/>
          <w:szCs w:val="28"/>
        </w:rPr>
      </w:pPr>
      <w:r>
        <w:rPr>
          <w:rFonts w:ascii="Times New Roman" w:hAnsi="Times New Roman"/>
          <w:b/>
          <w:i/>
          <w:sz w:val="28"/>
          <w:szCs w:val="28"/>
        </w:rPr>
        <w:t>Цели реализации Программы</w:t>
      </w:r>
      <w:r>
        <w:rPr>
          <w:rFonts w:ascii="Times New Roman" w:hAnsi="Times New Roman"/>
          <w:sz w:val="28"/>
          <w:szCs w:val="28"/>
        </w:rPr>
        <w:t>:</w:t>
      </w:r>
    </w:p>
    <w:p w:rsidR="00E53CAC" w:rsidRDefault="00E53CAC" w:rsidP="00685567">
      <w:pPr>
        <w:pStyle w:val="a5"/>
        <w:numPr>
          <w:ilvl w:val="0"/>
          <w:numId w:val="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Повышен</w:t>
      </w:r>
      <w:r w:rsidR="00775F22">
        <w:rPr>
          <w:rFonts w:ascii="Times New Roman" w:hAnsi="Times New Roman"/>
          <w:sz w:val="28"/>
          <w:szCs w:val="28"/>
        </w:rPr>
        <w:t>ие социального статуса МБДОУ детский сад</w:t>
      </w:r>
      <w:r>
        <w:rPr>
          <w:rFonts w:ascii="Times New Roman" w:hAnsi="Times New Roman"/>
          <w:sz w:val="28"/>
          <w:szCs w:val="28"/>
        </w:rPr>
        <w:t xml:space="preserve"> «Зернышко», направленного на формирование общей культуры, развития физических, </w:t>
      </w:r>
      <w:r>
        <w:rPr>
          <w:rFonts w:ascii="Times New Roman" w:hAnsi="Times New Roman"/>
          <w:sz w:val="28"/>
          <w:szCs w:val="28"/>
        </w:rPr>
        <w:lastRenderedPageBreak/>
        <w:t>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E53CAC" w:rsidRDefault="00E53CAC" w:rsidP="00685567">
      <w:pPr>
        <w:pStyle w:val="a5"/>
        <w:numPr>
          <w:ilvl w:val="0"/>
          <w:numId w:val="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Формирование основ базовой культуры личности, обеспечение разностороннего развития детей в различных видах общения и деятельности с учётом их возрастных, индивидуальных психологических и физиологических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(ФЗ «Об образовании в Российской Федерации» № 273-ФЗ от 29.12.2012г., ст. 64).</w:t>
      </w:r>
    </w:p>
    <w:p w:rsidR="00E53CAC" w:rsidRDefault="00E53CAC" w:rsidP="00685567">
      <w:pPr>
        <w:pStyle w:val="a5"/>
        <w:numPr>
          <w:ilvl w:val="0"/>
          <w:numId w:val="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Сохранение уникальности и самоценности детства как важного этапа в общем развитии человека, обеспечение возрастной адекватности дошкольного образования.</w:t>
      </w:r>
    </w:p>
    <w:p w:rsidR="00E53CAC" w:rsidRDefault="00E53CAC" w:rsidP="00685567">
      <w:pPr>
        <w:spacing w:after="0" w:line="240" w:lineRule="auto"/>
        <w:ind w:firstLine="709"/>
        <w:rPr>
          <w:rFonts w:ascii="Times New Roman" w:hAnsi="Times New Roman"/>
          <w:b/>
          <w:i/>
          <w:sz w:val="10"/>
          <w:szCs w:val="10"/>
        </w:rPr>
      </w:pPr>
    </w:p>
    <w:p w:rsidR="00E53CAC" w:rsidRDefault="00E53CAC" w:rsidP="00685567">
      <w:pPr>
        <w:spacing w:after="0" w:line="240" w:lineRule="auto"/>
        <w:rPr>
          <w:rFonts w:ascii="Times New Roman" w:hAnsi="Times New Roman"/>
          <w:i/>
          <w:sz w:val="28"/>
          <w:szCs w:val="28"/>
        </w:rPr>
      </w:pPr>
      <w:r>
        <w:rPr>
          <w:rFonts w:ascii="Times New Roman" w:hAnsi="Times New Roman"/>
          <w:b/>
          <w:i/>
          <w:sz w:val="28"/>
          <w:szCs w:val="28"/>
        </w:rPr>
        <w:t>Программа  направлена на решение следующих задач</w:t>
      </w:r>
      <w:r>
        <w:rPr>
          <w:rFonts w:ascii="Times New Roman" w:hAnsi="Times New Roman"/>
          <w:i/>
          <w:sz w:val="28"/>
          <w:szCs w:val="28"/>
        </w:rPr>
        <w:t>:</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охрана и укрепление физического и психического здоровья детей, их эмоционального благополучия;</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развитие начальной социализации детей в процессе усвоения ими норм и ценностей, принятых в обществе, приобщения их к миру культуры, становление социально значимых качеств личности;</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обеспечение равных возможностей для полноценного развития каждого воспитанника в период дошкольного детства независимо от пола, социального статуса, психофизиологических и других особенностей;</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обеспечение преемственности целей, задач и содержания дошкольного образования, реализуемых в разных возрастных группах, обеспечение преемственности основных образовательных программ  дошкольного и начального общего образования;</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создание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формирование коммуникативной культуры и социальной активности дошкольника, способности к личностно-социальным коммуникациям;</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объединение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формирование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формирование социокультурной среды, соответствующей возрастным, индивидуальным  особенностям детей;</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3CAC" w:rsidRDefault="00E53CAC" w:rsidP="00001B81">
      <w:pPr>
        <w:suppressAutoHyphens/>
        <w:spacing w:after="0" w:line="240" w:lineRule="auto"/>
        <w:jc w:val="both"/>
        <w:rPr>
          <w:rFonts w:ascii="Times New Roman" w:hAnsi="Times New Roman"/>
          <w:sz w:val="10"/>
          <w:szCs w:val="10"/>
        </w:rPr>
      </w:pPr>
    </w:p>
    <w:p w:rsidR="00E53CAC" w:rsidRDefault="00E53CAC" w:rsidP="00001B81">
      <w:pPr>
        <w:suppressAutoHyphens/>
        <w:spacing w:after="0" w:line="240" w:lineRule="auto"/>
        <w:jc w:val="both"/>
        <w:rPr>
          <w:rFonts w:ascii="Times New Roman" w:hAnsi="Times New Roman"/>
          <w:sz w:val="10"/>
          <w:szCs w:val="10"/>
        </w:rPr>
      </w:pPr>
    </w:p>
    <w:p w:rsidR="00E53CAC" w:rsidRDefault="00E53CAC" w:rsidP="00001B81">
      <w:pPr>
        <w:spacing w:after="0" w:line="240" w:lineRule="auto"/>
        <w:ind w:left="360"/>
        <w:jc w:val="center"/>
        <w:rPr>
          <w:rFonts w:ascii="Times New Roman" w:hAnsi="Times New Roman"/>
          <w:b/>
          <w:sz w:val="28"/>
          <w:szCs w:val="28"/>
        </w:rPr>
      </w:pPr>
      <w:r>
        <w:rPr>
          <w:rFonts w:ascii="Times New Roman" w:hAnsi="Times New Roman"/>
          <w:b/>
          <w:sz w:val="28"/>
          <w:szCs w:val="28"/>
        </w:rPr>
        <w:t>Принципы и подходы к формированию Программы.</w:t>
      </w:r>
    </w:p>
    <w:p w:rsidR="00E53CAC" w:rsidRDefault="00E53CAC" w:rsidP="00001B81">
      <w:pPr>
        <w:spacing w:after="0" w:line="240" w:lineRule="auto"/>
        <w:ind w:left="360"/>
        <w:rPr>
          <w:rFonts w:ascii="Times New Roman" w:hAnsi="Times New Roman"/>
          <w:b/>
          <w:i/>
          <w:sz w:val="10"/>
          <w:szCs w:val="10"/>
        </w:rPr>
      </w:pPr>
    </w:p>
    <w:p w:rsidR="00E53CAC" w:rsidRDefault="00E53CAC" w:rsidP="00001B81">
      <w:pPr>
        <w:spacing w:after="0" w:line="240" w:lineRule="auto"/>
        <w:ind w:left="360"/>
        <w:rPr>
          <w:rFonts w:ascii="Times New Roman" w:hAnsi="Times New Roman"/>
          <w:b/>
          <w:i/>
          <w:sz w:val="10"/>
          <w:szCs w:val="10"/>
        </w:rPr>
      </w:pPr>
      <w:r>
        <w:rPr>
          <w:rFonts w:ascii="Times New Roman" w:hAnsi="Times New Roman"/>
          <w:b/>
          <w:i/>
          <w:sz w:val="28"/>
          <w:szCs w:val="28"/>
        </w:rPr>
        <w:t>Основные принципы реализации Программы:</w:t>
      </w:r>
    </w:p>
    <w:p w:rsidR="00E53CAC" w:rsidRDefault="00E53CAC" w:rsidP="00001B81">
      <w:pPr>
        <w:spacing w:after="0" w:line="240" w:lineRule="auto"/>
        <w:ind w:left="360"/>
        <w:rPr>
          <w:rFonts w:ascii="Times New Roman" w:hAnsi="Times New Roman"/>
          <w:i/>
          <w:color w:val="FF0000"/>
          <w:sz w:val="10"/>
          <w:szCs w:val="10"/>
        </w:rPr>
      </w:pP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полноценное проживание ребёнком вс</w:t>
      </w:r>
      <w:r w:rsidR="003F3DF4">
        <w:rPr>
          <w:rFonts w:ascii="Times New Roman" w:hAnsi="Times New Roman"/>
          <w:sz w:val="28"/>
          <w:szCs w:val="28"/>
        </w:rPr>
        <w:t>ех этапов детства (</w:t>
      </w:r>
      <w:r>
        <w:rPr>
          <w:rFonts w:ascii="Times New Roman" w:hAnsi="Times New Roman"/>
          <w:sz w:val="28"/>
          <w:szCs w:val="28"/>
        </w:rPr>
        <w:t>раннего и дошкольного возраста), обогащение (амплификация) детского развития;</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индивидуализация дошкольного образования);</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поддержка инициативы детей в различных видах деятельности;</w:t>
      </w:r>
    </w:p>
    <w:p w:rsidR="00E53CAC" w:rsidRDefault="00775F22"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сотрудничество МБДОУ детский сад</w:t>
      </w:r>
      <w:r w:rsidR="00E53CAC">
        <w:rPr>
          <w:rFonts w:ascii="Times New Roman" w:hAnsi="Times New Roman"/>
          <w:sz w:val="28"/>
          <w:szCs w:val="28"/>
        </w:rPr>
        <w:t xml:space="preserve"> «Зернышко» с семьёй;</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приобщение детей к социокультурным нормам, традициям семьи, общества и государства;</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формирование познавательных интересов и познавательных действий ребёнка в различных видах деятельности;</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возрастная адекватность дошкольного образования(соответствие условий, требований, методов  возрасту и особенностям развития);</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учёт этнокультурной ситуации развития детей.</w:t>
      </w:r>
    </w:p>
    <w:p w:rsidR="00E53CAC" w:rsidRDefault="00E53CAC" w:rsidP="00685567">
      <w:pPr>
        <w:spacing w:after="0" w:line="240" w:lineRule="auto"/>
        <w:rPr>
          <w:rFonts w:ascii="Times New Roman" w:hAnsi="Times New Roman"/>
          <w:b/>
          <w:color w:val="FF0000"/>
          <w:sz w:val="10"/>
          <w:szCs w:val="10"/>
        </w:rPr>
      </w:pPr>
    </w:p>
    <w:p w:rsidR="00E53CAC" w:rsidRDefault="00E53CAC" w:rsidP="00685567">
      <w:pPr>
        <w:spacing w:after="0" w:line="240" w:lineRule="auto"/>
        <w:rPr>
          <w:rFonts w:ascii="Times New Roman" w:hAnsi="Times New Roman"/>
          <w:b/>
          <w:i/>
          <w:sz w:val="28"/>
          <w:szCs w:val="28"/>
        </w:rPr>
      </w:pPr>
      <w:r>
        <w:rPr>
          <w:rFonts w:ascii="Times New Roman" w:hAnsi="Times New Roman"/>
          <w:b/>
          <w:i/>
          <w:sz w:val="28"/>
          <w:szCs w:val="28"/>
        </w:rPr>
        <w:t>Подходы к реализации Программы:</w:t>
      </w:r>
    </w:p>
    <w:p w:rsidR="00E53CAC" w:rsidRDefault="00E53CAC" w:rsidP="00685567">
      <w:pPr>
        <w:spacing w:after="0" w:line="240" w:lineRule="auto"/>
        <w:rPr>
          <w:rFonts w:ascii="Times New Roman" w:hAnsi="Times New Roman"/>
          <w:b/>
          <w:sz w:val="10"/>
          <w:szCs w:val="10"/>
        </w:rPr>
      </w:pPr>
    </w:p>
    <w:p w:rsidR="00E53CAC" w:rsidRDefault="00E53CAC" w:rsidP="00685567">
      <w:pPr>
        <w:pStyle w:val="a5"/>
        <w:numPr>
          <w:ilvl w:val="0"/>
          <w:numId w:val="11"/>
        </w:numPr>
        <w:spacing w:after="0" w:line="240" w:lineRule="auto"/>
        <w:jc w:val="both"/>
        <w:rPr>
          <w:rFonts w:ascii="Times New Roman" w:hAnsi="Times New Roman"/>
          <w:sz w:val="28"/>
          <w:szCs w:val="28"/>
        </w:rPr>
      </w:pPr>
      <w:r>
        <w:rPr>
          <w:rFonts w:ascii="Times New Roman" w:hAnsi="Times New Roman"/>
          <w:sz w:val="28"/>
          <w:szCs w:val="28"/>
        </w:rPr>
        <w:t>Личностно-ориентированный, направленный на признание  ребенка личностью с индивидуальными особенностями, предусматривающий взаимодействие всех субъектов образовательных отношений на основе уважения, сотрудничества, взаимопомощи.</w:t>
      </w:r>
    </w:p>
    <w:p w:rsidR="00E53CAC" w:rsidRDefault="00E53CAC" w:rsidP="00685567">
      <w:pPr>
        <w:pStyle w:val="a5"/>
        <w:numPr>
          <w:ilvl w:val="0"/>
          <w:numId w:val="11"/>
        </w:numPr>
        <w:spacing w:after="0" w:line="240" w:lineRule="auto"/>
        <w:jc w:val="both"/>
        <w:rPr>
          <w:rFonts w:ascii="Times New Roman" w:hAnsi="Times New Roman"/>
          <w:sz w:val="28"/>
          <w:szCs w:val="28"/>
        </w:rPr>
      </w:pPr>
      <w:r>
        <w:rPr>
          <w:rFonts w:ascii="Times New Roman" w:hAnsi="Times New Roman"/>
          <w:sz w:val="28"/>
          <w:szCs w:val="28"/>
        </w:rPr>
        <w:t>Компетентностный, предполагающий развитие компетентностей взрослых и детей в образовательном процессе, создание условий для освоения знаний и самостоятельного овладения ими детьми.</w:t>
      </w:r>
    </w:p>
    <w:p w:rsidR="00E53CAC" w:rsidRDefault="00E53CAC" w:rsidP="00685567">
      <w:pPr>
        <w:pStyle w:val="a5"/>
        <w:numPr>
          <w:ilvl w:val="0"/>
          <w:numId w:val="11"/>
        </w:numPr>
        <w:spacing w:after="0" w:line="240" w:lineRule="auto"/>
        <w:jc w:val="both"/>
        <w:rPr>
          <w:rFonts w:ascii="Times New Roman" w:hAnsi="Times New Roman"/>
          <w:sz w:val="28"/>
          <w:szCs w:val="28"/>
        </w:rPr>
      </w:pPr>
      <w:r>
        <w:rPr>
          <w:rFonts w:ascii="Times New Roman" w:hAnsi="Times New Roman"/>
          <w:sz w:val="28"/>
          <w:szCs w:val="28"/>
        </w:rPr>
        <w:t>Деятельностный, обеспечивающий развитие личности в соответствующих возрасту видах детской деятельности (игровая, художественная, познавательная и др.).</w:t>
      </w:r>
    </w:p>
    <w:p w:rsidR="00E53CAC" w:rsidRDefault="00E53CAC" w:rsidP="00685567">
      <w:pPr>
        <w:pStyle w:val="a5"/>
        <w:numPr>
          <w:ilvl w:val="0"/>
          <w:numId w:val="11"/>
        </w:numPr>
        <w:spacing w:after="0" w:line="240" w:lineRule="auto"/>
        <w:jc w:val="both"/>
        <w:rPr>
          <w:rFonts w:ascii="Times New Roman" w:hAnsi="Times New Roman"/>
          <w:sz w:val="28"/>
          <w:szCs w:val="28"/>
        </w:rPr>
      </w:pPr>
      <w:r>
        <w:rPr>
          <w:rFonts w:ascii="Times New Roman" w:hAnsi="Times New Roman"/>
          <w:sz w:val="28"/>
          <w:szCs w:val="28"/>
        </w:rPr>
        <w:t>Системный, предполагающий организацию образовательной деятельности в соответствии с целостной системой взаимосвязанных и взаимообусловленных целей, задач, содержания, методов, форм организации, способствующих развитию, воспитанию, обучению детей.</w:t>
      </w:r>
    </w:p>
    <w:p w:rsidR="00E53CAC" w:rsidRDefault="00E53CAC" w:rsidP="00685567">
      <w:pPr>
        <w:pStyle w:val="a5"/>
        <w:numPr>
          <w:ilvl w:val="0"/>
          <w:numId w:val="11"/>
        </w:numPr>
        <w:spacing w:after="0" w:line="240" w:lineRule="auto"/>
        <w:jc w:val="both"/>
        <w:rPr>
          <w:rFonts w:ascii="Times New Roman" w:hAnsi="Times New Roman"/>
          <w:sz w:val="28"/>
          <w:szCs w:val="28"/>
        </w:rPr>
      </w:pPr>
      <w:r>
        <w:rPr>
          <w:rFonts w:ascii="Times New Roman" w:hAnsi="Times New Roman"/>
          <w:sz w:val="28"/>
          <w:szCs w:val="28"/>
        </w:rPr>
        <w:t>Культурологический, предусматривающий воспитание, обучение и организацию жизни детей в контексте культуры, приобщения к социокультурным нормам, традициям семьи, общества и государства.</w:t>
      </w:r>
    </w:p>
    <w:p w:rsidR="00E53CAC" w:rsidRPr="00685567" w:rsidRDefault="00E53CAC" w:rsidP="00685567">
      <w:pPr>
        <w:pStyle w:val="a5"/>
        <w:numPr>
          <w:ilvl w:val="0"/>
          <w:numId w:val="11"/>
        </w:numPr>
        <w:spacing w:after="0" w:line="240" w:lineRule="auto"/>
        <w:jc w:val="both"/>
        <w:rPr>
          <w:rFonts w:ascii="Times New Roman" w:hAnsi="Times New Roman"/>
          <w:sz w:val="28"/>
          <w:szCs w:val="28"/>
        </w:rPr>
      </w:pPr>
      <w:r>
        <w:rPr>
          <w:rFonts w:ascii="Times New Roman" w:hAnsi="Times New Roman"/>
          <w:sz w:val="28"/>
          <w:szCs w:val="28"/>
        </w:rPr>
        <w:lastRenderedPageBreak/>
        <w:t>Аксиологический, обеспечивающий развитие ценностных ориентаций и личностных смыслов в пределах возможностей дошкольного возраста.</w:t>
      </w:r>
    </w:p>
    <w:p w:rsidR="00E53CAC" w:rsidRDefault="00E53CAC" w:rsidP="00001B81">
      <w:pPr>
        <w:spacing w:after="0" w:line="240" w:lineRule="auto"/>
        <w:jc w:val="both"/>
        <w:rPr>
          <w:rFonts w:ascii="Times New Roman" w:hAnsi="Times New Roman"/>
          <w:sz w:val="28"/>
          <w:szCs w:val="28"/>
        </w:rPr>
      </w:pPr>
    </w:p>
    <w:p w:rsidR="00514D15" w:rsidRDefault="00514D15" w:rsidP="00685567">
      <w:pPr>
        <w:shd w:val="clear" w:color="auto" w:fill="FFFFFF"/>
        <w:spacing w:after="0"/>
        <w:ind w:left="706"/>
        <w:jc w:val="center"/>
        <w:rPr>
          <w:rFonts w:ascii="Times New Roman" w:hAnsi="Times New Roman"/>
          <w:b/>
          <w:bCs/>
          <w:sz w:val="28"/>
          <w:szCs w:val="28"/>
        </w:rPr>
      </w:pPr>
    </w:p>
    <w:p w:rsidR="00A91E32" w:rsidRPr="00685567" w:rsidRDefault="00E53CAC" w:rsidP="00685567">
      <w:pPr>
        <w:shd w:val="clear" w:color="auto" w:fill="FFFFFF"/>
        <w:spacing w:after="0"/>
        <w:ind w:left="706"/>
        <w:jc w:val="center"/>
        <w:rPr>
          <w:rFonts w:ascii="Times New Roman" w:hAnsi="Times New Roman"/>
          <w:b/>
          <w:bCs/>
          <w:sz w:val="28"/>
          <w:szCs w:val="28"/>
        </w:rPr>
      </w:pPr>
      <w:r>
        <w:rPr>
          <w:rFonts w:ascii="Times New Roman" w:hAnsi="Times New Roman"/>
          <w:b/>
          <w:bCs/>
          <w:sz w:val="28"/>
          <w:szCs w:val="28"/>
        </w:rPr>
        <w:t>Возрастные особенности воспитанников</w:t>
      </w:r>
      <w:r w:rsidR="00A91E32">
        <w:rPr>
          <w:rFonts w:ascii="Times New Roman" w:hAnsi="Times New Roman"/>
          <w:b/>
          <w:i/>
          <w:sz w:val="28"/>
          <w:szCs w:val="28"/>
        </w:rPr>
        <w:t xml:space="preserve">                            </w:t>
      </w:r>
    </w:p>
    <w:p w:rsidR="00E53CAC" w:rsidRDefault="00A91E32" w:rsidP="00001B81">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E53CAC">
        <w:rPr>
          <w:rFonts w:ascii="Times New Roman" w:hAnsi="Times New Roman"/>
          <w:b/>
          <w:i/>
          <w:sz w:val="28"/>
          <w:szCs w:val="28"/>
        </w:rPr>
        <w:t>Во</w:t>
      </w:r>
      <w:r w:rsidR="00514D15">
        <w:rPr>
          <w:rFonts w:ascii="Times New Roman" w:hAnsi="Times New Roman"/>
          <w:b/>
          <w:i/>
          <w:sz w:val="28"/>
          <w:szCs w:val="28"/>
        </w:rPr>
        <w:t xml:space="preserve">зрастная  характеристика детей до </w:t>
      </w:r>
      <w:r w:rsidR="00E53CAC">
        <w:rPr>
          <w:rFonts w:ascii="Times New Roman" w:hAnsi="Times New Roman"/>
          <w:b/>
          <w:i/>
          <w:sz w:val="28"/>
          <w:szCs w:val="28"/>
        </w:rPr>
        <w:t>3  лет.</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На третьем году жизни дети становятся самостоятельнее. Продолжает развиваться </w:t>
      </w:r>
      <w:r>
        <w:rPr>
          <w:rFonts w:ascii="Times New Roman" w:hAnsi="Times New Roman"/>
          <w:spacing w:val="-1"/>
          <w:sz w:val="28"/>
          <w:szCs w:val="28"/>
        </w:rPr>
        <w:t xml:space="preserve">предметная деятельность, ситуативно-деловое общение ребенка и взрослого; совершенствуются </w:t>
      </w:r>
      <w:r>
        <w:rPr>
          <w:rFonts w:ascii="Times New Roman" w:hAnsi="Times New Roman"/>
          <w:sz w:val="28"/>
          <w:szCs w:val="28"/>
        </w:rPr>
        <w:t>восприятие, речь, начальные формы произвольного поведения, игры, наглядно-действенное мышление.</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pacing w:val="-1"/>
          <w:sz w:val="28"/>
          <w:szCs w:val="28"/>
        </w:rPr>
        <w:t xml:space="preserve">Развитие предметной деятельности связано с усвоением культурных способов действия с </w:t>
      </w:r>
      <w:r>
        <w:rPr>
          <w:rFonts w:ascii="Times New Roman" w:hAnsi="Times New Roman"/>
          <w:sz w:val="28"/>
          <w:szCs w:val="28"/>
        </w:rPr>
        <w:t>различными предметами. Развиваются соотносящие и орудийные действия.</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ascii="Times New Roman" w:hAnsi="Times New Roman"/>
          <w:bCs/>
          <w:sz w:val="28"/>
          <w:szCs w:val="28"/>
        </w:rPr>
        <w:t>образца, регулирующего собственную активность ребенка.</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В ходе совместной с взрослыми предметной деятельности </w:t>
      </w:r>
      <w:r>
        <w:rPr>
          <w:rFonts w:ascii="Times New Roman" w:hAnsi="Times New Roman"/>
          <w:bCs/>
          <w:sz w:val="28"/>
          <w:szCs w:val="28"/>
        </w:rPr>
        <w:t xml:space="preserve">продолжает развиваться </w:t>
      </w:r>
      <w:r>
        <w:rPr>
          <w:rFonts w:ascii="Times New Roman" w:hAnsi="Times New Roman"/>
          <w:bCs/>
          <w:spacing w:val="-1"/>
          <w:sz w:val="28"/>
          <w:szCs w:val="28"/>
        </w:rPr>
        <w:t xml:space="preserve">понимание речи. </w:t>
      </w:r>
      <w:r>
        <w:rPr>
          <w:rFonts w:ascii="Times New Roman" w:hAnsi="Times New Roman"/>
          <w:spacing w:val="-1"/>
          <w:sz w:val="28"/>
          <w:szCs w:val="28"/>
        </w:rPr>
        <w:t xml:space="preserve">Слово отделяется от ситуации и приобретает самостоятельное значение. Дети </w:t>
      </w:r>
      <w:r>
        <w:rPr>
          <w:rFonts w:ascii="Times New Roman" w:hAnsi="Times New Roman"/>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Pr>
          <w:rFonts w:ascii="Times New Roman" w:hAnsi="Times New Roman"/>
          <w:bCs/>
          <w:sz w:val="28"/>
          <w:szCs w:val="28"/>
        </w:rPr>
        <w:t xml:space="preserve">, </w:t>
      </w:r>
      <w:r>
        <w:rPr>
          <w:rFonts w:ascii="Times New Roman" w:hAnsi="Times New Roman"/>
          <w:sz w:val="28"/>
          <w:szCs w:val="28"/>
        </w:rPr>
        <w:t xml:space="preserve">который </w:t>
      </w:r>
      <w:r>
        <w:rPr>
          <w:rFonts w:ascii="Times New Roman" w:hAnsi="Times New Roman"/>
          <w:bCs/>
          <w:sz w:val="28"/>
          <w:szCs w:val="28"/>
        </w:rPr>
        <w:t>начинает понимать не только инструкцию, но и рассказ взрослых.</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Pr>
          <w:rFonts w:ascii="Times New Roman" w:hAnsi="Times New Roman"/>
          <w:bCs/>
          <w:sz w:val="28"/>
          <w:szCs w:val="28"/>
        </w:rPr>
        <w:t xml:space="preserve">, </w:t>
      </w:r>
      <w:r>
        <w:rPr>
          <w:rFonts w:ascii="Times New Roman" w:hAnsi="Times New Roman"/>
          <w:sz w:val="28"/>
          <w:szCs w:val="28"/>
        </w:rPr>
        <w:t>в разговоре со взрослым используют практически все части речи. Активный словарь достигает примерно 1000-1500 слов.</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К концу третьего года жизни </w:t>
      </w:r>
      <w:r>
        <w:rPr>
          <w:rFonts w:ascii="Times New Roman" w:hAnsi="Times New Roman"/>
          <w:bCs/>
          <w:sz w:val="28"/>
          <w:szCs w:val="28"/>
        </w:rPr>
        <w:t xml:space="preserve">речь становится средством общения ребенка со сверстниками. </w:t>
      </w:r>
      <w:r>
        <w:rPr>
          <w:rFonts w:ascii="Times New Roman" w:hAnsi="Times New Roman"/>
          <w:sz w:val="28"/>
          <w:szCs w:val="28"/>
        </w:rPr>
        <w:t>В этом возрасте у детей формируются новые виды деятельности: игра, рисование, конструирование.</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Игра носит процессуальный характер, главное в ней — действия, которые </w:t>
      </w:r>
      <w:r>
        <w:rPr>
          <w:rFonts w:ascii="Times New Roman" w:hAnsi="Times New Roman"/>
          <w:bCs/>
          <w:sz w:val="28"/>
          <w:szCs w:val="28"/>
        </w:rPr>
        <w:t xml:space="preserve">совершаются </w:t>
      </w:r>
      <w:r>
        <w:rPr>
          <w:rFonts w:ascii="Times New Roman" w:hAnsi="Times New Roman"/>
          <w:sz w:val="28"/>
          <w:szCs w:val="28"/>
        </w:rPr>
        <w:t>с игровыми предметами, приближенными к реальности.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pacing w:val="-1"/>
          <w:sz w:val="28"/>
          <w:szCs w:val="28"/>
        </w:rPr>
        <w:t xml:space="preserve">В середине </w:t>
      </w:r>
      <w:r>
        <w:rPr>
          <w:rFonts w:ascii="Times New Roman" w:hAnsi="Times New Roman"/>
          <w:bCs/>
          <w:spacing w:val="-1"/>
          <w:sz w:val="28"/>
          <w:szCs w:val="28"/>
        </w:rPr>
        <w:t>третьего года жизни появляются действия с предметами заместителями.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Появление собственно изобразительной деятельности обусловлено тем, что ребенок уже </w:t>
      </w:r>
      <w:r>
        <w:rPr>
          <w:rFonts w:ascii="Times New Roman" w:hAnsi="Times New Roman"/>
          <w:bCs/>
          <w:sz w:val="28"/>
          <w:szCs w:val="28"/>
        </w:rPr>
        <w:t xml:space="preserve">способен сформулировать намерение изобразить какой либо </w:t>
      </w:r>
      <w:r>
        <w:rPr>
          <w:rFonts w:ascii="Times New Roman" w:hAnsi="Times New Roman"/>
          <w:sz w:val="28"/>
          <w:szCs w:val="28"/>
        </w:rPr>
        <w:t>предмет. Типичным является изображение человека в виде «головонога» — окружности и отходящих от нее линий.</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w:t>
      </w:r>
      <w:r>
        <w:rPr>
          <w:rFonts w:ascii="Times New Roman" w:hAnsi="Times New Roman"/>
          <w:sz w:val="28"/>
          <w:szCs w:val="28"/>
        </w:rPr>
        <w:lastRenderedPageBreak/>
        <w:t>осуществлять выбор из 2-3 предметов по форме, величине и цвету; различать мелодии; петь.</w:t>
      </w:r>
    </w:p>
    <w:p w:rsidR="00E53CAC" w:rsidRDefault="00E53CAC" w:rsidP="00685567">
      <w:pPr>
        <w:shd w:val="clear" w:color="auto" w:fill="FFFFFF"/>
        <w:spacing w:after="0" w:line="240" w:lineRule="auto"/>
        <w:ind w:right="6" w:firstLine="709"/>
        <w:jc w:val="both"/>
        <w:rPr>
          <w:rFonts w:ascii="Times New Roman" w:hAnsi="Times New Roman"/>
          <w:sz w:val="28"/>
          <w:szCs w:val="28"/>
        </w:rPr>
      </w:pPr>
      <w:r>
        <w:rPr>
          <w:rFonts w:ascii="Times New Roman" w:hAnsi="Times New Roman"/>
          <w:bCs/>
          <w:sz w:val="28"/>
          <w:szCs w:val="28"/>
        </w:rPr>
        <w:t xml:space="preserve">Совершенствуется </w:t>
      </w:r>
      <w:r>
        <w:rPr>
          <w:rFonts w:ascii="Times New Roman" w:hAnsi="Times New Roman"/>
          <w:sz w:val="28"/>
          <w:szCs w:val="28"/>
        </w:rPr>
        <w:t xml:space="preserve">слуховое восприятие, прежде всего </w:t>
      </w:r>
      <w:r>
        <w:rPr>
          <w:rFonts w:ascii="Times New Roman" w:hAnsi="Times New Roman"/>
          <w:bCs/>
          <w:sz w:val="28"/>
          <w:szCs w:val="28"/>
        </w:rPr>
        <w:t xml:space="preserve">фонематический слух. </w:t>
      </w:r>
      <w:r>
        <w:rPr>
          <w:rFonts w:ascii="Times New Roman" w:hAnsi="Times New Roman"/>
          <w:sz w:val="28"/>
          <w:szCs w:val="28"/>
        </w:rPr>
        <w:t>К трем годам дети воспринимают все звуки родного языка, но произносят их с большими искажениями.</w:t>
      </w:r>
    </w:p>
    <w:p w:rsidR="00E53CAC" w:rsidRDefault="00E53CAC" w:rsidP="00685567">
      <w:pPr>
        <w:shd w:val="clear" w:color="auto" w:fill="FFFFFF"/>
        <w:spacing w:after="0" w:line="240" w:lineRule="auto"/>
        <w:ind w:right="6" w:firstLine="709"/>
        <w:jc w:val="both"/>
        <w:rPr>
          <w:rFonts w:ascii="Times New Roman" w:hAnsi="Times New Roman"/>
          <w:sz w:val="28"/>
          <w:szCs w:val="28"/>
        </w:rPr>
      </w:pPr>
      <w:r>
        <w:rPr>
          <w:rFonts w:ascii="Times New Roman" w:hAnsi="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Для детей этого возраста характерна неосознанность мотивов, импульсивность и </w:t>
      </w:r>
      <w:r>
        <w:rPr>
          <w:rFonts w:ascii="Times New Roman" w:hAnsi="Times New Roman"/>
          <w:spacing w:val="-1"/>
          <w:sz w:val="28"/>
          <w:szCs w:val="28"/>
        </w:rPr>
        <w:t xml:space="preserve">зависимость чувств и желаний от ситуации. Дети легко заражаются эмоциональным состоянием </w:t>
      </w:r>
      <w:r>
        <w:rPr>
          <w:rFonts w:ascii="Times New Roman" w:hAnsi="Times New Roman"/>
          <w:sz w:val="28"/>
          <w:szCs w:val="28"/>
        </w:rPr>
        <w:t xml:space="preserve">сверстников. Однако в этот период </w:t>
      </w:r>
      <w:r>
        <w:rPr>
          <w:rFonts w:ascii="Times New Roman" w:hAnsi="Times New Roman"/>
          <w:bCs/>
          <w:sz w:val="28"/>
          <w:szCs w:val="28"/>
        </w:rPr>
        <w:t xml:space="preserve">начинает складываться и произвольность поведения. </w:t>
      </w:r>
      <w:r>
        <w:rPr>
          <w:rFonts w:ascii="Times New Roman" w:hAnsi="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Fonts w:ascii="Times New Roman" w:hAnsi="Times New Roman"/>
          <w:iCs/>
          <w:sz w:val="28"/>
          <w:szCs w:val="28"/>
        </w:rPr>
        <w:t xml:space="preserve">от </w:t>
      </w:r>
      <w:r>
        <w:rPr>
          <w:rFonts w:ascii="Times New Roman" w:hAnsi="Times New Roman"/>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41F6E" w:rsidRDefault="00441F6E" w:rsidP="00A91E32">
      <w:pPr>
        <w:spacing w:after="0" w:line="240" w:lineRule="auto"/>
        <w:jc w:val="both"/>
        <w:rPr>
          <w:rFonts w:ascii="Times New Roman" w:hAnsi="Times New Roman"/>
          <w:b/>
          <w:i/>
          <w:sz w:val="28"/>
          <w:szCs w:val="28"/>
        </w:rPr>
      </w:pPr>
    </w:p>
    <w:p w:rsidR="00A91E32" w:rsidRDefault="00A91E32" w:rsidP="00A91E32">
      <w:pPr>
        <w:spacing w:after="0" w:line="240" w:lineRule="auto"/>
        <w:jc w:val="both"/>
        <w:rPr>
          <w:rFonts w:ascii="Times New Roman" w:hAnsi="Times New Roman"/>
          <w:b/>
          <w:i/>
          <w:sz w:val="28"/>
          <w:szCs w:val="28"/>
        </w:rPr>
      </w:pPr>
      <w:r>
        <w:rPr>
          <w:rFonts w:ascii="Times New Roman" w:hAnsi="Times New Roman"/>
          <w:b/>
          <w:i/>
          <w:sz w:val="28"/>
          <w:szCs w:val="28"/>
        </w:rPr>
        <w:t xml:space="preserve">Возрастная  характеристика детей </w:t>
      </w:r>
      <w:r w:rsidR="003F3DF4">
        <w:rPr>
          <w:rFonts w:ascii="Times New Roman" w:hAnsi="Times New Roman"/>
          <w:b/>
          <w:i/>
          <w:sz w:val="28"/>
          <w:szCs w:val="28"/>
        </w:rPr>
        <w:t>3-7</w:t>
      </w:r>
      <w:r>
        <w:rPr>
          <w:rFonts w:ascii="Times New Roman" w:hAnsi="Times New Roman"/>
          <w:b/>
          <w:i/>
          <w:sz w:val="28"/>
          <w:szCs w:val="28"/>
        </w:rPr>
        <w:t xml:space="preserve">  лет.</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 возрасте 3-4 лет ребенок постепенно выходит за пределы семейного круга. Его </w:t>
      </w:r>
      <w:r>
        <w:rPr>
          <w:rFonts w:ascii="Times New Roman" w:hAnsi="Times New Roman"/>
          <w:bCs/>
          <w:sz w:val="28"/>
          <w:szCs w:val="28"/>
        </w:rPr>
        <w:t xml:space="preserve">общение становится внеситуативным. </w:t>
      </w:r>
      <w:r>
        <w:rPr>
          <w:rFonts w:ascii="Times New Roman" w:hAnsi="Times New Roman"/>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Fonts w:ascii="Times New Roman" w:hAnsi="Times New Roman"/>
          <w:bCs/>
          <w:sz w:val="28"/>
          <w:szCs w:val="28"/>
        </w:rPr>
        <w:t xml:space="preserve">игры, которая становится ведущим видом деятельности </w:t>
      </w:r>
      <w:r>
        <w:rPr>
          <w:rFonts w:ascii="Times New Roman" w:hAnsi="Times New Roman"/>
          <w:sz w:val="28"/>
          <w:szCs w:val="28"/>
        </w:rPr>
        <w:t xml:space="preserve">в </w:t>
      </w:r>
      <w:r>
        <w:rPr>
          <w:rFonts w:ascii="Times New Roman" w:hAnsi="Times New Roman"/>
          <w:bCs/>
          <w:sz w:val="28"/>
          <w:szCs w:val="28"/>
        </w:rPr>
        <w:t>дошкольном возрасте.</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Изобразительная деятельность ребенка зависит от его представлений о предмете. </w:t>
      </w:r>
      <w:r>
        <w:rPr>
          <w:rFonts w:ascii="Times New Roman" w:hAnsi="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Большое значение для развития мелкой моторики имеет лепка. </w:t>
      </w:r>
      <w:r>
        <w:rPr>
          <w:rFonts w:ascii="Times New Roman" w:hAnsi="Times New Roman"/>
          <w:sz w:val="28"/>
          <w:szCs w:val="28"/>
        </w:rPr>
        <w:t>Младшие дошкольники способны под руководством взрослого вылепить простые предметы.</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lastRenderedPageBreak/>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pacing w:val="-1"/>
          <w:sz w:val="28"/>
          <w:szCs w:val="28"/>
        </w:rPr>
        <w:t xml:space="preserve">Развиваются память и внимание. По просьбе взрослого дети могут запомнить 3-4 слова и </w:t>
      </w:r>
      <w:r>
        <w:rPr>
          <w:rFonts w:ascii="Times New Roman" w:hAnsi="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bCs/>
          <w:sz w:val="28"/>
          <w:szCs w:val="28"/>
        </w:rPr>
        <w:t>Дошкольники способны установить некоторые скрытые связи и отношения между предметами.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75F22" w:rsidRPr="003F3DF4" w:rsidRDefault="00E53CAC" w:rsidP="003F3DF4">
      <w:pPr>
        <w:shd w:val="clear" w:color="auto" w:fill="FFFFFF"/>
        <w:spacing w:after="0" w:line="240" w:lineRule="auto"/>
        <w:ind w:left="10" w:firstLine="706"/>
        <w:jc w:val="both"/>
        <w:rPr>
          <w:rFonts w:ascii="Times New Roman" w:hAnsi="Times New Roman"/>
          <w:sz w:val="28"/>
          <w:szCs w:val="28"/>
        </w:rPr>
      </w:pPr>
      <w:r>
        <w:rPr>
          <w:rFonts w:ascii="Times New Roman" w:hAnsi="Times New Roman"/>
          <w:sz w:val="28"/>
          <w:szCs w:val="28"/>
        </w:rPr>
        <w:t xml:space="preserve">Взаимоотношения детей ярко проявляются в игровой деятельности. Они скорее </w:t>
      </w:r>
      <w:r>
        <w:rPr>
          <w:rFonts w:ascii="Times New Roman" w:hAnsi="Times New Roman"/>
          <w:bCs/>
          <w:sz w:val="28"/>
          <w:szCs w:val="28"/>
        </w:rPr>
        <w:t xml:space="preserve">играют рядом, чем активно вступают во взаимодействие. </w:t>
      </w:r>
      <w:r>
        <w:rPr>
          <w:rFonts w:ascii="Times New Roman" w:hAnsi="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bCs/>
          <w:sz w:val="28"/>
          <w:szCs w:val="28"/>
        </w:rPr>
        <w:t xml:space="preserve">Положение ребенка в группе сверстников во многом определяется мнением воспитателя. </w:t>
      </w:r>
      <w:r>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bCs/>
          <w:sz w:val="28"/>
          <w:szCs w:val="28"/>
        </w:rPr>
        <w:t xml:space="preserve">поведение </w:t>
      </w:r>
      <w:r>
        <w:rPr>
          <w:rFonts w:ascii="Times New Roman" w:hAnsi="Times New Roman"/>
          <w:sz w:val="28"/>
          <w:szCs w:val="28"/>
        </w:rPr>
        <w:t xml:space="preserve">ребенка </w:t>
      </w:r>
      <w:r>
        <w:rPr>
          <w:rFonts w:ascii="Times New Roman" w:hAnsi="Times New Roman"/>
          <w:bCs/>
          <w:sz w:val="28"/>
          <w:szCs w:val="28"/>
        </w:rPr>
        <w:t xml:space="preserve">еще ситуативно. </w:t>
      </w:r>
      <w:r>
        <w:rPr>
          <w:rFonts w:ascii="Times New Roman" w:hAnsi="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sz w:val="28"/>
          <w:szCs w:val="28"/>
        </w:rPr>
        <w:t xml:space="preserve">игровой деятельности </w:t>
      </w:r>
      <w:r w:rsidR="003F3DF4">
        <w:rPr>
          <w:rFonts w:ascii="Times New Roman" w:hAnsi="Times New Roman"/>
          <w:sz w:val="28"/>
          <w:szCs w:val="28"/>
        </w:rPr>
        <w:t>детей 3-4 лет</w:t>
      </w:r>
      <w:r>
        <w:rPr>
          <w:rFonts w:ascii="Times New Roman" w:hAnsi="Times New Roman"/>
          <w:sz w:val="28"/>
          <w:szCs w:val="28"/>
        </w:rPr>
        <w:t xml:space="preserve"> </w:t>
      </w:r>
      <w:r>
        <w:rPr>
          <w:rFonts w:ascii="Times New Roman" w:hAnsi="Times New Roman"/>
          <w:bCs/>
          <w:sz w:val="28"/>
          <w:szCs w:val="28"/>
        </w:rPr>
        <w:t xml:space="preserve">появляются ролевые взаимодействия. </w:t>
      </w:r>
      <w:r>
        <w:rPr>
          <w:rFonts w:ascii="Times New Roman" w:hAnsi="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Fonts w:ascii="Times New Roman" w:hAnsi="Times New Roman"/>
          <w:bCs/>
          <w:sz w:val="28"/>
          <w:szCs w:val="28"/>
        </w:rPr>
        <w:t>Происходит разделение игровых и реальных взаимодействий детей.</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w:t>
      </w:r>
      <w:r>
        <w:rPr>
          <w:rFonts w:ascii="Times New Roman" w:hAnsi="Times New Roman"/>
          <w:sz w:val="28"/>
          <w:szCs w:val="28"/>
        </w:rPr>
        <w:lastRenderedPageBreak/>
        <w:t xml:space="preserve">изображение человека характеризуется наличием туловища, глаз, рта, носа, волос, иногда одежды и ее деталей. </w:t>
      </w:r>
      <w:r>
        <w:rPr>
          <w:rFonts w:ascii="Times New Roman" w:hAnsi="Times New Roman"/>
          <w:bCs/>
          <w:sz w:val="28"/>
          <w:szCs w:val="28"/>
        </w:rPr>
        <w:t xml:space="preserve">Совершенствуется техническая сторона изобразительной деятельности. </w:t>
      </w:r>
      <w:r>
        <w:rPr>
          <w:rFonts w:ascii="Times New Roman" w:hAnsi="Times New Roman"/>
          <w:sz w:val="28"/>
          <w:szCs w:val="28"/>
        </w:rPr>
        <w:t xml:space="preserve">Дети могут рисовать основные геометрические фигуры, вырезать ножницами, наклеивать изображения на </w:t>
      </w:r>
      <w:r>
        <w:rPr>
          <w:rFonts w:ascii="Times New Roman" w:hAnsi="Times New Roman"/>
          <w:bCs/>
          <w:sz w:val="28"/>
          <w:szCs w:val="28"/>
        </w:rPr>
        <w:t>бу</w:t>
      </w:r>
      <w:r>
        <w:rPr>
          <w:rFonts w:ascii="Times New Roman" w:hAnsi="Times New Roman"/>
          <w:sz w:val="28"/>
          <w:szCs w:val="28"/>
        </w:rPr>
        <w:t>магу и т.д.</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53CAC" w:rsidRDefault="00E53CAC" w:rsidP="00001B81">
      <w:pPr>
        <w:shd w:val="clear" w:color="auto" w:fill="FFFFFF"/>
        <w:spacing w:before="5" w:after="0" w:line="240" w:lineRule="auto"/>
        <w:ind w:firstLine="710"/>
        <w:jc w:val="both"/>
        <w:rPr>
          <w:rFonts w:ascii="Times New Roman" w:hAnsi="Times New Roman"/>
          <w:sz w:val="28"/>
          <w:szCs w:val="28"/>
        </w:rPr>
      </w:pPr>
      <w:r>
        <w:rPr>
          <w:rFonts w:ascii="Times New Roman" w:hAnsi="Times New Roman"/>
          <w:bCs/>
          <w:sz w:val="28"/>
          <w:szCs w:val="28"/>
        </w:rPr>
        <w:t xml:space="preserve">Двигательная сфера ребенка характеризуется позитивными изменениями мелкой и крупной моторики. </w:t>
      </w:r>
      <w:r>
        <w:rPr>
          <w:rFonts w:ascii="Times New Roman" w:hAnsi="Times New Roman"/>
          <w:sz w:val="28"/>
          <w:szCs w:val="28"/>
        </w:rPr>
        <w:t xml:space="preserve">Развиваются </w:t>
      </w:r>
      <w:r>
        <w:rPr>
          <w:rFonts w:ascii="Times New Roman" w:hAnsi="Times New Roman"/>
          <w:bCs/>
          <w:sz w:val="28"/>
          <w:szCs w:val="28"/>
        </w:rPr>
        <w:t xml:space="preserve">ловкость, </w:t>
      </w:r>
      <w:r>
        <w:rPr>
          <w:rFonts w:ascii="Times New Roman" w:hAnsi="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Fonts w:ascii="Times New Roman" w:hAnsi="Times New Roman"/>
          <w:bCs/>
          <w:sz w:val="28"/>
          <w:szCs w:val="28"/>
        </w:rPr>
        <w:t xml:space="preserve">с </w:t>
      </w:r>
      <w:r>
        <w:rPr>
          <w:rFonts w:ascii="Times New Roman" w:hAnsi="Times New Roman"/>
          <w:sz w:val="28"/>
          <w:szCs w:val="28"/>
        </w:rPr>
        <w:t>мячом.</w:t>
      </w:r>
    </w:p>
    <w:p w:rsidR="00E53CAC" w:rsidRDefault="003F3DF4"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К 4годам</w:t>
      </w:r>
      <w:r w:rsidR="00E53CAC">
        <w:rPr>
          <w:rFonts w:ascii="Times New Roman" w:hAnsi="Times New Roman"/>
          <w:sz w:val="28"/>
          <w:szCs w:val="28"/>
        </w:rPr>
        <w:t xml:space="preserve">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00E53CAC">
        <w:rPr>
          <w:rFonts w:ascii="Times New Roman" w:hAnsi="Times New Roman"/>
          <w:spacing w:val="-1"/>
          <w:sz w:val="28"/>
          <w:szCs w:val="28"/>
        </w:rPr>
        <w:t xml:space="preserve">цвету; выделить такие параметры, как высота, длина и ширина. Совершенствуется ориентация в </w:t>
      </w:r>
      <w:r w:rsidR="00E53CAC">
        <w:rPr>
          <w:rFonts w:ascii="Times New Roman" w:hAnsi="Times New Roman"/>
          <w:sz w:val="28"/>
          <w:szCs w:val="28"/>
        </w:rPr>
        <w:t>пространстве.</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Возрастает объем памяти. Дети запоминают до 7-8 названий предметов. </w:t>
      </w:r>
      <w:r>
        <w:rPr>
          <w:rFonts w:ascii="Times New Roman" w:hAnsi="Times New Roman"/>
          <w:bCs/>
          <w:sz w:val="28"/>
          <w:szCs w:val="28"/>
        </w:rPr>
        <w:t xml:space="preserve">Начинает складываться произвольное запоминание: </w:t>
      </w:r>
      <w:r>
        <w:rPr>
          <w:rFonts w:ascii="Times New Roman" w:hAnsi="Times New Roman"/>
          <w:sz w:val="28"/>
          <w:szCs w:val="28"/>
        </w:rPr>
        <w:t>дети способны принять задачу на запоминание, помнят поручения взрослых, могут выучить небольшое стихотворение и т.д.</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Начинает </w:t>
      </w:r>
      <w:r>
        <w:rPr>
          <w:rFonts w:ascii="Times New Roman" w:hAnsi="Times New Roman"/>
          <w:bCs/>
          <w:sz w:val="28"/>
          <w:szCs w:val="28"/>
        </w:rPr>
        <w:t xml:space="preserve">развиваться образное мышление. </w:t>
      </w:r>
      <w:r>
        <w:rPr>
          <w:rFonts w:ascii="Times New Roman" w:hAnsi="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lastRenderedPageBreak/>
        <w:t xml:space="preserve">В </w:t>
      </w:r>
      <w:r>
        <w:rPr>
          <w:rFonts w:ascii="Times New Roman" w:hAnsi="Times New Roman"/>
          <w:sz w:val="28"/>
          <w:szCs w:val="28"/>
        </w:rPr>
        <w:t xml:space="preserve">среднем дошкольном возрасте улучшается произношение звуков и дикция. </w:t>
      </w:r>
      <w:r>
        <w:rPr>
          <w:rFonts w:ascii="Times New Roman" w:hAnsi="Times New Roman"/>
          <w:bCs/>
          <w:sz w:val="28"/>
          <w:szCs w:val="28"/>
        </w:rPr>
        <w:t xml:space="preserve">Речь становится   предметом  активности  детей.   </w:t>
      </w:r>
      <w:r>
        <w:rPr>
          <w:rFonts w:ascii="Times New Roman" w:hAnsi="Times New Roman"/>
          <w:sz w:val="28"/>
          <w:szCs w:val="28"/>
        </w:rPr>
        <w:t>Они  удачно  имитируют  голоса  животных,</w:t>
      </w:r>
    </w:p>
    <w:p w:rsidR="00E53CAC" w:rsidRDefault="00E53CAC" w:rsidP="00001B81">
      <w:pPr>
        <w:shd w:val="clear" w:color="auto" w:fill="FFFFFF"/>
        <w:spacing w:after="0" w:line="240" w:lineRule="auto"/>
        <w:ind w:left="10" w:right="5"/>
        <w:jc w:val="both"/>
        <w:rPr>
          <w:rFonts w:ascii="Times New Roman" w:hAnsi="Times New Roman"/>
          <w:sz w:val="28"/>
          <w:szCs w:val="28"/>
        </w:rPr>
      </w:pPr>
      <w:r>
        <w:rPr>
          <w:rFonts w:ascii="Times New Roman" w:hAnsi="Times New Roman"/>
          <w:sz w:val="28"/>
          <w:szCs w:val="28"/>
        </w:rPr>
        <w:t>интонационно выделяют речь тех или иных персонажей. Интерес вызывают ритмическая структура речи, рифмы.</w:t>
      </w:r>
    </w:p>
    <w:p w:rsidR="00E53CAC" w:rsidRDefault="00E53CAC" w:rsidP="00001B81">
      <w:pPr>
        <w:shd w:val="clear" w:color="auto" w:fill="FFFFFF"/>
        <w:spacing w:after="0" w:line="240" w:lineRule="auto"/>
        <w:ind w:left="10" w:right="5" w:firstLine="706"/>
        <w:jc w:val="both"/>
        <w:rPr>
          <w:rFonts w:ascii="Times New Roman" w:hAnsi="Times New Roman"/>
          <w:sz w:val="28"/>
          <w:szCs w:val="28"/>
        </w:rPr>
      </w:pPr>
      <w:r>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r w:rsidR="00685567">
        <w:rPr>
          <w:rFonts w:ascii="Times New Roman" w:hAnsi="Times New Roman"/>
          <w:sz w:val="28"/>
          <w:szCs w:val="28"/>
        </w:rPr>
        <w:t>с</w:t>
      </w:r>
      <w:r>
        <w:rPr>
          <w:rFonts w:ascii="Times New Roman" w:hAnsi="Times New Roman"/>
          <w:sz w:val="28"/>
          <w:szCs w:val="28"/>
        </w:rPr>
        <w:t xml:space="preserve"> взрослым становится внеситуативной.</w:t>
      </w:r>
    </w:p>
    <w:p w:rsidR="00E53CAC" w:rsidRDefault="00E53CAC" w:rsidP="00001B81">
      <w:pPr>
        <w:shd w:val="clear" w:color="auto" w:fill="FFFFFF"/>
        <w:spacing w:after="0" w:line="240" w:lineRule="auto"/>
        <w:ind w:left="10" w:firstLine="706"/>
        <w:jc w:val="both"/>
        <w:rPr>
          <w:rFonts w:ascii="Times New Roman" w:hAnsi="Times New Roman"/>
          <w:sz w:val="28"/>
          <w:szCs w:val="28"/>
        </w:rPr>
      </w:pPr>
      <w:r>
        <w:rPr>
          <w:rFonts w:ascii="Times New Roman" w:hAnsi="Times New Roman"/>
          <w:bCs/>
          <w:sz w:val="28"/>
          <w:szCs w:val="28"/>
        </w:rPr>
        <w:t xml:space="preserve">Изменяется содержание общения ребенка и взрослого. </w:t>
      </w:r>
      <w:r>
        <w:rPr>
          <w:rFonts w:ascii="Times New Roman" w:hAnsi="Times New Roman"/>
          <w:sz w:val="28"/>
          <w:szCs w:val="28"/>
        </w:rPr>
        <w:t xml:space="preserve">Оно выходит за пределы конкретной ситуации, в которой оказывается ребенок. </w:t>
      </w:r>
      <w:r>
        <w:rPr>
          <w:rFonts w:ascii="Times New Roman" w:hAnsi="Times New Roman"/>
          <w:bCs/>
          <w:sz w:val="28"/>
          <w:szCs w:val="28"/>
        </w:rPr>
        <w:t xml:space="preserve">Ведущим становится познавательный мотив. </w:t>
      </w:r>
      <w:r>
        <w:rPr>
          <w:rFonts w:ascii="Times New Roman" w:hAnsi="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E53CAC" w:rsidRDefault="00E53CAC" w:rsidP="00001B81">
      <w:pPr>
        <w:shd w:val="clear" w:color="auto" w:fill="FFFFFF"/>
        <w:spacing w:after="0" w:line="240" w:lineRule="auto"/>
        <w:ind w:left="10" w:right="5" w:firstLine="710"/>
        <w:jc w:val="both"/>
        <w:rPr>
          <w:rFonts w:ascii="Times New Roman" w:hAnsi="Times New Roman"/>
          <w:sz w:val="28"/>
          <w:szCs w:val="28"/>
        </w:rPr>
      </w:pPr>
      <w:r>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bCs/>
          <w:sz w:val="28"/>
          <w:szCs w:val="28"/>
        </w:rPr>
        <w:t>Повышенная обидчивость пред</w:t>
      </w:r>
      <w:r>
        <w:rPr>
          <w:rFonts w:ascii="Times New Roman" w:hAnsi="Times New Roman"/>
          <w:sz w:val="28"/>
          <w:szCs w:val="28"/>
        </w:rPr>
        <w:t>с</w:t>
      </w:r>
      <w:r>
        <w:rPr>
          <w:rFonts w:ascii="Times New Roman" w:hAnsi="Times New Roman"/>
          <w:bCs/>
          <w:sz w:val="28"/>
          <w:szCs w:val="28"/>
        </w:rPr>
        <w:t>тавляет собой возрастной феномен.</w:t>
      </w:r>
    </w:p>
    <w:p w:rsidR="00E53CAC" w:rsidRDefault="00E53CAC" w:rsidP="00001B81">
      <w:pPr>
        <w:shd w:val="clear" w:color="auto" w:fill="FFFFFF"/>
        <w:spacing w:after="0" w:line="240" w:lineRule="auto"/>
        <w:ind w:left="10" w:right="5" w:firstLine="710"/>
        <w:jc w:val="both"/>
        <w:rPr>
          <w:rFonts w:ascii="Times New Roman" w:hAnsi="Times New Roman"/>
          <w:sz w:val="28"/>
          <w:szCs w:val="28"/>
        </w:rPr>
      </w:pPr>
      <w:r>
        <w:rPr>
          <w:rFonts w:ascii="Times New Roman" w:hAnsi="Times New Roman"/>
          <w:sz w:val="28"/>
          <w:szCs w:val="28"/>
        </w:rPr>
        <w:t xml:space="preserve">Взаимоотношения со сверстниками характеризуются избирательностью, которая </w:t>
      </w:r>
      <w:r>
        <w:rPr>
          <w:rFonts w:ascii="Times New Roman" w:hAnsi="Times New Roman"/>
          <w:spacing w:val="-1"/>
          <w:sz w:val="28"/>
          <w:szCs w:val="28"/>
        </w:rPr>
        <w:t xml:space="preserve">выражается в предпочтении одних детей другим. Появляются постоянные партнеры по играм. </w:t>
      </w:r>
      <w:r>
        <w:rPr>
          <w:rFonts w:ascii="Times New Roman" w:hAnsi="Times New Roman"/>
          <w:bCs/>
          <w:spacing w:val="-1"/>
          <w:sz w:val="28"/>
          <w:szCs w:val="28"/>
        </w:rPr>
        <w:t xml:space="preserve">В </w:t>
      </w:r>
      <w:r>
        <w:rPr>
          <w:rFonts w:ascii="Times New Roman" w:hAnsi="Times New Roman"/>
          <w:bCs/>
          <w:sz w:val="28"/>
          <w:szCs w:val="28"/>
        </w:rPr>
        <w:t xml:space="preserve">группах начинают выделяться лидеры, появляется конкурентность, соревновательность. </w:t>
      </w:r>
      <w:r>
        <w:rPr>
          <w:rFonts w:ascii="Times New Roman" w:hAnsi="Times New Roman"/>
          <w:sz w:val="28"/>
          <w:szCs w:val="28"/>
        </w:rPr>
        <w:t>Последняя важна для сравнения себя с другим, что ведет к развитию образа «Я» ребенка, его детализации.</w:t>
      </w:r>
    </w:p>
    <w:p w:rsidR="00E53CAC" w:rsidRDefault="00E53CAC" w:rsidP="00001B81">
      <w:pPr>
        <w:shd w:val="clear" w:color="auto" w:fill="FFFFFF"/>
        <w:spacing w:after="0" w:line="240" w:lineRule="auto"/>
        <w:ind w:left="10" w:right="5" w:firstLine="710"/>
        <w:jc w:val="both"/>
        <w:rPr>
          <w:rFonts w:ascii="Times New Roman" w:hAnsi="Times New Roman"/>
          <w:sz w:val="28"/>
          <w:szCs w:val="28"/>
        </w:rPr>
      </w:pPr>
      <w:r>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Дети шестого года жизни уже </w:t>
      </w:r>
      <w:r>
        <w:rPr>
          <w:rFonts w:ascii="Times New Roman" w:hAnsi="Times New Roman"/>
          <w:bCs/>
          <w:sz w:val="28"/>
          <w:szCs w:val="28"/>
        </w:rPr>
        <w:t xml:space="preserve">могут распределять роли </w:t>
      </w:r>
      <w:r>
        <w:rPr>
          <w:rFonts w:ascii="Times New Roman" w:hAnsi="Times New Roman"/>
          <w:sz w:val="28"/>
          <w:szCs w:val="28"/>
        </w:rPr>
        <w:t xml:space="preserve">до </w:t>
      </w:r>
      <w:r>
        <w:rPr>
          <w:rFonts w:ascii="Times New Roman" w:hAnsi="Times New Roman"/>
          <w:bCs/>
          <w:sz w:val="28"/>
          <w:szCs w:val="28"/>
        </w:rPr>
        <w:t xml:space="preserve">начала игры </w:t>
      </w:r>
      <w:r>
        <w:rPr>
          <w:rFonts w:ascii="Times New Roman" w:hAnsi="Times New Roman"/>
          <w:sz w:val="28"/>
          <w:szCs w:val="28"/>
        </w:rPr>
        <w:t xml:space="preserve">и </w:t>
      </w:r>
      <w:r>
        <w:rPr>
          <w:rFonts w:ascii="Times New Roman" w:hAnsi="Times New Roman"/>
          <w:bCs/>
          <w:sz w:val="28"/>
          <w:szCs w:val="28"/>
        </w:rPr>
        <w:t xml:space="preserve">строить свое поведение, придерживаясь выбранной </w:t>
      </w:r>
      <w:r>
        <w:rPr>
          <w:rFonts w:ascii="Times New Roman" w:hAnsi="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hAnsi="Times New Roman"/>
          <w:b/>
          <w:bCs/>
          <w:sz w:val="28"/>
          <w:szCs w:val="28"/>
        </w:rPr>
        <w:t xml:space="preserve">. </w:t>
      </w:r>
      <w:r>
        <w:rPr>
          <w:rFonts w:ascii="Times New Roman" w:hAnsi="Times New Roman"/>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Развивается изобразительная деятельность детей. Это </w:t>
      </w:r>
      <w:r>
        <w:rPr>
          <w:rFonts w:ascii="Times New Roman" w:hAnsi="Times New Roman"/>
          <w:bCs/>
          <w:sz w:val="28"/>
          <w:szCs w:val="28"/>
        </w:rPr>
        <w:t xml:space="preserve">возраст наиболее активного </w:t>
      </w:r>
      <w:r>
        <w:rPr>
          <w:rFonts w:ascii="Times New Roman" w:hAnsi="Times New Roman"/>
          <w:bCs/>
          <w:spacing w:val="-1"/>
          <w:sz w:val="28"/>
          <w:szCs w:val="28"/>
        </w:rPr>
        <w:t>рисования.</w:t>
      </w:r>
      <w:r>
        <w:rPr>
          <w:rFonts w:ascii="Times New Roman" w:hAnsi="Times New Roman"/>
          <w:spacing w:val="-1"/>
          <w:sz w:val="28"/>
          <w:szCs w:val="28"/>
        </w:rPr>
        <w:t xml:space="preserve"> В течение года дети способны создать до двух тысяч </w:t>
      </w:r>
      <w:r>
        <w:rPr>
          <w:rFonts w:ascii="Times New Roman" w:hAnsi="Times New Roman"/>
          <w:spacing w:val="-1"/>
          <w:sz w:val="28"/>
          <w:szCs w:val="28"/>
        </w:rPr>
        <w:lastRenderedPageBreak/>
        <w:t xml:space="preserve">рисунков. Рисунки могут быть </w:t>
      </w:r>
      <w:r>
        <w:rPr>
          <w:rFonts w:ascii="Times New Roman" w:hAnsi="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hAnsi="Times New Roman"/>
          <w:bCs/>
          <w:sz w:val="28"/>
          <w:szCs w:val="28"/>
        </w:rPr>
        <w:t>Овладевают обобщенным способом обследования образца.</w:t>
      </w:r>
      <w:r>
        <w:rPr>
          <w:rFonts w:ascii="Times New Roman" w:hAnsi="Times New Roman"/>
          <w:sz w:val="28"/>
          <w:szCs w:val="28"/>
        </w:rPr>
        <w:t xml:space="preserve"> Дети способны выделять основные части </w:t>
      </w:r>
      <w:r>
        <w:rPr>
          <w:rFonts w:ascii="Times New Roman" w:hAnsi="Times New Roman"/>
          <w:spacing w:val="-1"/>
          <w:sz w:val="28"/>
          <w:szCs w:val="28"/>
        </w:rPr>
        <w:t xml:space="preserve">предполагаемой постройки. </w:t>
      </w:r>
      <w:r>
        <w:rPr>
          <w:rFonts w:ascii="Times New Roman" w:hAnsi="Times New Roman"/>
          <w:bCs/>
          <w:spacing w:val="-1"/>
          <w:sz w:val="28"/>
          <w:szCs w:val="28"/>
        </w:rPr>
        <w:t xml:space="preserve">Конструктивная деятельность может осуществляться на основе </w:t>
      </w:r>
      <w:r>
        <w:rPr>
          <w:rFonts w:ascii="Times New Roman" w:hAnsi="Times New Roman"/>
          <w:bCs/>
          <w:sz w:val="28"/>
          <w:szCs w:val="28"/>
        </w:rPr>
        <w:t>схемы, по замыслу и по условиям.</w:t>
      </w:r>
      <w:r>
        <w:rPr>
          <w:rFonts w:ascii="Times New Roman" w:hAnsi="Times New Roman"/>
          <w:sz w:val="28"/>
          <w:szCs w:val="28"/>
        </w:rPr>
        <w:t xml:space="preserve"> Появляется конструирование в ходе совместной деятельности.</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Продолжает совершенствоваться восприятие цвета, формы и величины, строения </w:t>
      </w:r>
      <w:r>
        <w:rPr>
          <w:rFonts w:ascii="Times New Roman" w:hAnsi="Times New Roman"/>
          <w:spacing w:val="-1"/>
          <w:sz w:val="28"/>
          <w:szCs w:val="28"/>
        </w:rPr>
        <w:t xml:space="preserve">предметов; систематизируются представления детей. Они называют не только основные цвета и </w:t>
      </w:r>
      <w:r>
        <w:rPr>
          <w:rFonts w:ascii="Times New Roman" w:hAnsi="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53CAC" w:rsidRDefault="00E53CAC" w:rsidP="00001B8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w:t>
      </w:r>
      <w:r>
        <w:rPr>
          <w:rFonts w:ascii="Times New Roman" w:hAnsi="Times New Roman"/>
          <w:sz w:val="28"/>
          <w:szCs w:val="28"/>
        </w:rPr>
        <w:lastRenderedPageBreak/>
        <w:t xml:space="preserve">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Pr>
          <w:rFonts w:ascii="Times New Roman" w:hAnsi="Times New Roman"/>
          <w:bCs/>
          <w:sz w:val="28"/>
          <w:szCs w:val="28"/>
        </w:rPr>
        <w:t>продолжают совершенствоваться обобщения, что является основой словесно логического мышления.</w:t>
      </w:r>
      <w:r>
        <w:rPr>
          <w:rFonts w:ascii="Times New Roman" w:hAnsi="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bCs/>
          <w:sz w:val="28"/>
          <w:szCs w:val="28"/>
        </w:rPr>
        <w:t>активно развиваться лишь при условии проведения специальной работы по его активизации.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53CAC" w:rsidRDefault="00E53CAC" w:rsidP="00AD3284">
      <w:pPr>
        <w:shd w:val="clear" w:color="auto" w:fill="FFFFFF"/>
        <w:spacing w:after="0" w:line="240" w:lineRule="auto"/>
        <w:ind w:right="5" w:firstLine="709"/>
        <w:jc w:val="both"/>
        <w:rPr>
          <w:rFonts w:ascii="Times New Roman" w:hAnsi="Times New Roman"/>
          <w:sz w:val="28"/>
          <w:szCs w:val="28"/>
        </w:rPr>
      </w:pPr>
      <w:r>
        <w:rPr>
          <w:rFonts w:ascii="Times New Roman" w:hAnsi="Times New Roman"/>
          <w:sz w:val="28"/>
          <w:szCs w:val="28"/>
        </w:rPr>
        <w:t xml:space="preserve">Совершенствуется грамматический строй речи. Дети используют практически все части </w:t>
      </w:r>
      <w:r>
        <w:rPr>
          <w:rFonts w:ascii="Times New Roman" w:hAnsi="Times New Roman"/>
          <w:spacing w:val="-1"/>
          <w:sz w:val="28"/>
          <w:szCs w:val="28"/>
        </w:rPr>
        <w:t xml:space="preserve">речи, активно занимаются словотворчеством. Богаче становится лексика: активно используются </w:t>
      </w:r>
      <w:r>
        <w:rPr>
          <w:rFonts w:ascii="Times New Roman" w:hAnsi="Times New Roman"/>
          <w:sz w:val="28"/>
          <w:szCs w:val="28"/>
        </w:rPr>
        <w:t>синонимы и антонимы.</w:t>
      </w:r>
    </w:p>
    <w:p w:rsidR="00E53CAC" w:rsidRDefault="00E53CAC" w:rsidP="00AD328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53CAC" w:rsidRPr="003F3DF4" w:rsidRDefault="00E53CAC" w:rsidP="003F3DF4">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hAnsi="Times New Roman"/>
          <w:bCs/>
          <w:sz w:val="28"/>
          <w:szCs w:val="28"/>
        </w:rPr>
        <w:t xml:space="preserve">, </w:t>
      </w:r>
      <w:r>
        <w:rPr>
          <w:rFonts w:ascii="Times New Roman" w:hAnsi="Times New Roman"/>
          <w:sz w:val="28"/>
          <w:szCs w:val="28"/>
        </w:rPr>
        <w:t>образ Я.</w:t>
      </w:r>
    </w:p>
    <w:p w:rsidR="00E53CAC" w:rsidRDefault="00E53CAC" w:rsidP="00001B81">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1"/>
          <w:sz w:val="28"/>
          <w:szCs w:val="28"/>
        </w:rPr>
        <w:t>В сюжетно-ролевых играх</w:t>
      </w:r>
      <w:r w:rsidR="000643C2">
        <w:rPr>
          <w:rFonts w:ascii="Times New Roman" w:hAnsi="Times New Roman"/>
          <w:spacing w:val="-1"/>
          <w:sz w:val="28"/>
          <w:szCs w:val="28"/>
        </w:rPr>
        <w:t xml:space="preserve"> дети 6-7</w:t>
      </w:r>
      <w:r w:rsidRPr="00AD3284">
        <w:rPr>
          <w:rFonts w:ascii="Times New Roman" w:hAnsi="Times New Roman"/>
          <w:spacing w:val="-1"/>
          <w:sz w:val="28"/>
          <w:szCs w:val="28"/>
        </w:rPr>
        <w:t xml:space="preserve"> лет </w:t>
      </w:r>
      <w:r>
        <w:rPr>
          <w:rFonts w:ascii="Times New Roman" w:hAnsi="Times New Roman"/>
          <w:bCs/>
          <w:spacing w:val="-1"/>
          <w:sz w:val="28"/>
          <w:szCs w:val="28"/>
        </w:rPr>
        <w:t xml:space="preserve">начинают осваивать </w:t>
      </w:r>
      <w:r>
        <w:rPr>
          <w:rFonts w:ascii="Times New Roman" w:hAnsi="Times New Roman"/>
          <w:bCs/>
          <w:sz w:val="28"/>
          <w:szCs w:val="28"/>
        </w:rPr>
        <w:t xml:space="preserve">сложные взаимодействия людей, </w:t>
      </w:r>
      <w:r>
        <w:rPr>
          <w:rFonts w:ascii="Times New Roman" w:hAnsi="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bCs/>
          <w:sz w:val="28"/>
          <w:szCs w:val="28"/>
        </w:rPr>
        <w:lastRenderedPageBreak/>
        <w:t>Игровые действия детей становятся более сложными,</w:t>
      </w:r>
      <w:r>
        <w:rPr>
          <w:rFonts w:ascii="Times New Roman" w:hAnsi="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bCs/>
          <w:sz w:val="28"/>
          <w:szCs w:val="28"/>
        </w:rPr>
        <w:t>Рисунки приобретают более детализированный характер, обогащается их цветовая гамма.</w:t>
      </w:r>
      <w:r>
        <w:rPr>
          <w:rFonts w:ascii="Times New Roman" w:hAnsi="Times New Roman"/>
          <w:sz w:val="28"/>
          <w:szCs w:val="28"/>
        </w:rP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Дети </w:t>
      </w:r>
      <w:r w:rsidR="00B16492">
        <w:rPr>
          <w:rFonts w:ascii="Times New Roman" w:hAnsi="Times New Roman"/>
          <w:sz w:val="28"/>
          <w:szCs w:val="28"/>
        </w:rPr>
        <w:t xml:space="preserve">старшего возраста </w:t>
      </w:r>
      <w:r>
        <w:rPr>
          <w:rFonts w:ascii="Times New Roman" w:hAnsi="Times New Roman"/>
          <w:sz w:val="28"/>
          <w:szCs w:val="28"/>
        </w:rPr>
        <w:t>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Fonts w:ascii="Times New Roman" w:hAnsi="Times New Roman"/>
          <w:sz w:val="28"/>
          <w:szCs w:val="28"/>
        </w:rPr>
        <w:softHyphen/>
        <w:t>ональными, их строительство осуществляется на основе зрительной ориентировки.</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Дети быстро и правильно подбирают необходимый материал. Они достаточно точно </w:t>
      </w:r>
      <w:r>
        <w:rPr>
          <w:rFonts w:ascii="Times New Roman" w:hAnsi="Times New Roman"/>
          <w:spacing w:val="-1"/>
          <w:sz w:val="28"/>
          <w:szCs w:val="28"/>
        </w:rPr>
        <w:t xml:space="preserve">представляют себе последовательность, в которой будет осуществляться постройка, и материал, </w:t>
      </w:r>
      <w:r>
        <w:rPr>
          <w:rFonts w:ascii="Times New Roman" w:hAnsi="Times New Roman"/>
          <w:sz w:val="28"/>
          <w:szCs w:val="28"/>
        </w:rPr>
        <w:t xml:space="preserve">который понадобится для ее выполнения; </w:t>
      </w:r>
      <w:r>
        <w:rPr>
          <w:rFonts w:ascii="Times New Roman" w:hAnsi="Times New Roman"/>
          <w:bCs/>
          <w:sz w:val="28"/>
          <w:szCs w:val="28"/>
        </w:rPr>
        <w:t>способны выполнять различные по степени сложности постройки, как по собственному замыслу, так и по условиям.</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В этом возрасте дети уже </w:t>
      </w:r>
      <w:r>
        <w:rPr>
          <w:rFonts w:ascii="Times New Roman" w:hAnsi="Times New Roman"/>
          <w:bCs/>
          <w:sz w:val="28"/>
          <w:szCs w:val="28"/>
        </w:rPr>
        <w:t xml:space="preserve">могут освоить сложные формы сложения </w:t>
      </w:r>
      <w:r>
        <w:rPr>
          <w:rFonts w:ascii="Times New Roman" w:hAnsi="Times New Roman"/>
          <w:sz w:val="28"/>
          <w:szCs w:val="28"/>
        </w:rPr>
        <w:t xml:space="preserve">из листа </w:t>
      </w:r>
      <w:r>
        <w:rPr>
          <w:rFonts w:ascii="Times New Roman" w:hAnsi="Times New Roman"/>
          <w:bCs/>
          <w:sz w:val="28"/>
          <w:szCs w:val="28"/>
        </w:rPr>
        <w:t xml:space="preserve">бумаги </w:t>
      </w:r>
      <w:r>
        <w:rPr>
          <w:rFonts w:ascii="Times New Roman" w:hAnsi="Times New Roman"/>
          <w:sz w:val="28"/>
          <w:szCs w:val="28"/>
        </w:rPr>
        <w:t xml:space="preserve">и придумывать собственные, но этому их нужно специально обучать. </w:t>
      </w:r>
      <w:r>
        <w:rPr>
          <w:rFonts w:ascii="Times New Roman" w:hAnsi="Times New Roman"/>
          <w:bCs/>
          <w:sz w:val="28"/>
          <w:szCs w:val="28"/>
        </w:rPr>
        <w:t xml:space="preserve">Данный вид деятельности </w:t>
      </w:r>
      <w:r>
        <w:rPr>
          <w:rFonts w:ascii="Times New Roman" w:hAnsi="Times New Roman"/>
          <w:spacing w:val="-1"/>
          <w:sz w:val="28"/>
          <w:szCs w:val="28"/>
        </w:rPr>
        <w:t xml:space="preserve">не просто доступен детям — он </w:t>
      </w:r>
      <w:r>
        <w:rPr>
          <w:rFonts w:ascii="Times New Roman" w:hAnsi="Times New Roman"/>
          <w:bCs/>
          <w:spacing w:val="-1"/>
          <w:sz w:val="28"/>
          <w:szCs w:val="28"/>
        </w:rPr>
        <w:t>важен для углубления их пространственных представлений.</w:t>
      </w:r>
    </w:p>
    <w:p w:rsidR="00E53CAC" w:rsidRDefault="00E53CAC" w:rsidP="00685567">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Fonts w:ascii="Times New Roman" w:hAnsi="Times New Roman"/>
          <w:bCs/>
          <w:sz w:val="28"/>
          <w:szCs w:val="28"/>
        </w:rPr>
        <w:t xml:space="preserve">и </w:t>
      </w:r>
      <w:r>
        <w:rPr>
          <w:rFonts w:ascii="Times New Roman" w:hAnsi="Times New Roman"/>
          <w:sz w:val="28"/>
          <w:szCs w:val="28"/>
        </w:rPr>
        <w:t>животных.</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53CAC" w:rsidRDefault="00E53CAC" w:rsidP="00685567">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Продолжает развиваться внимание дошкольников, </w:t>
      </w:r>
      <w:r>
        <w:rPr>
          <w:rFonts w:ascii="Times New Roman" w:hAnsi="Times New Roman"/>
          <w:sz w:val="28"/>
          <w:szCs w:val="28"/>
        </w:rPr>
        <w:t>оно становится произвольным. В некоторых видах деятельности время произвольного сосредоточения достигает 30 минут.</w:t>
      </w:r>
    </w:p>
    <w:p w:rsidR="00E53CAC" w:rsidRDefault="00E53CAC" w:rsidP="00685567">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У дошкольников </w:t>
      </w:r>
      <w:r>
        <w:rPr>
          <w:rFonts w:ascii="Times New Roman" w:hAnsi="Times New Roman"/>
          <w:bCs/>
          <w:sz w:val="28"/>
          <w:szCs w:val="28"/>
        </w:rPr>
        <w:t xml:space="preserve">продолжает развиваться речь: </w:t>
      </w:r>
      <w:r>
        <w:rPr>
          <w:rFonts w:ascii="Times New Roman" w:hAnsi="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Pr>
          <w:rFonts w:ascii="Times New Roman" w:hAnsi="Times New Roman"/>
          <w:sz w:val="28"/>
          <w:szCs w:val="28"/>
        </w:rPr>
        <w:softHyphen/>
        <w:t>лагательные и т.д.</w:t>
      </w: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 </w:t>
      </w:r>
      <w:r w:rsidR="00B16492">
        <w:rPr>
          <w:rFonts w:ascii="Times New Roman" w:hAnsi="Times New Roman"/>
          <w:sz w:val="28"/>
          <w:szCs w:val="28"/>
        </w:rPr>
        <w:t xml:space="preserve">6-7 лет </w:t>
      </w:r>
      <w:r>
        <w:rPr>
          <w:rFonts w:ascii="Times New Roman" w:hAnsi="Times New Roman"/>
          <w:sz w:val="28"/>
          <w:szCs w:val="28"/>
        </w:rPr>
        <w:t xml:space="preserve">завершается дошкольный возраст. Его основные </w:t>
      </w:r>
      <w:r>
        <w:rPr>
          <w:rFonts w:ascii="Times New Roman" w:hAnsi="Times New Roman"/>
          <w:spacing w:val="-1"/>
          <w:sz w:val="28"/>
          <w:szCs w:val="28"/>
        </w:rPr>
        <w:t xml:space="preserve">достижения связаны с освоением мира вещей как предметов человеческой культуры; освоением </w:t>
      </w:r>
      <w:r>
        <w:rPr>
          <w:rFonts w:ascii="Times New Roman" w:hAnsi="Times New Roman"/>
          <w:sz w:val="28"/>
          <w:szCs w:val="28"/>
        </w:rPr>
        <w:t>форм позитивного общения с людьми; развитием половой идентификации, формированием позиции школьника.</w:t>
      </w:r>
    </w:p>
    <w:p w:rsidR="00E53CAC" w:rsidRDefault="00E53CAC" w:rsidP="00685567">
      <w:pPr>
        <w:shd w:val="clear" w:color="auto" w:fill="FFFFFF"/>
        <w:spacing w:after="0" w:line="240" w:lineRule="auto"/>
        <w:ind w:firstLine="706"/>
        <w:jc w:val="both"/>
        <w:rPr>
          <w:rFonts w:ascii="Times New Roman" w:hAnsi="Times New Roman"/>
          <w:sz w:val="10"/>
          <w:szCs w:val="10"/>
        </w:rPr>
      </w:pP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К значимым характеристикам относятся также специальные характеристики современных дошкольников.</w:t>
      </w: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Современного ребенка окружает культура общества, отношений, прав и свобод. В то же время, он создает свою субкультуру, что необходимо учитывать в реализации Программы. Субкультура детства характеризует особую систему представлений детей о мире, ценностях, отношениях.</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Субкультура детства – способ освоения ребенком путей вхождения в мир взрослых, культуру социума. Субкультура детства обусловлена, с одной стороны, психофизиологическими особенностями детей, с другой стороны, особенностями социума, социальной действительности, в которой живет ребенок и к требованиям которых ему предстоит адаптироваться. Дошкольники в настоящее время ориентируются на познание целостной картины мира, мира человека и природы в большей степени, чем их сверстники прошлых лет. Они общаются в совершенно иной социальной среде, рано познают такие средства общения как телевизор, компьютер, мобильные телефоны, что позволяет им впитывать в себя иную информацию, </w:t>
      </w:r>
      <w:r>
        <w:rPr>
          <w:rFonts w:ascii="Times New Roman" w:hAnsi="Times New Roman"/>
          <w:sz w:val="28"/>
          <w:szCs w:val="28"/>
        </w:rPr>
        <w:lastRenderedPageBreak/>
        <w:t>чем раньше. Дети больше ориентированы на будущее, больше готовы к восприятию явлений и событий с разных точек зрения. Они в большей степени, чем прежде, стремятся к свободе, самостоятельности, являются носителями особой субкультуры, присущей только дошкольному периоду детства.</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Все эти характеристики учитывались при составлении основной образовательной программы МБДОУ </w:t>
      </w:r>
      <w:r w:rsidRPr="00775F22">
        <w:rPr>
          <w:rFonts w:ascii="Times New Roman" w:hAnsi="Times New Roman"/>
          <w:sz w:val="28"/>
          <w:szCs w:val="28"/>
        </w:rPr>
        <w:t>д</w:t>
      </w:r>
      <w:r w:rsidR="00775F22" w:rsidRPr="00775F22">
        <w:rPr>
          <w:rFonts w:ascii="Times New Roman" w:hAnsi="Times New Roman"/>
          <w:sz w:val="28"/>
          <w:szCs w:val="28"/>
        </w:rPr>
        <w:t>етский сад</w:t>
      </w:r>
      <w:r w:rsidR="00775F22">
        <w:rPr>
          <w:rFonts w:ascii="Times New Roman" w:hAnsi="Times New Roman"/>
          <w:b/>
          <w:sz w:val="28"/>
          <w:szCs w:val="28"/>
        </w:rPr>
        <w:t xml:space="preserve"> </w:t>
      </w:r>
      <w:r>
        <w:rPr>
          <w:rFonts w:ascii="Times New Roman" w:hAnsi="Times New Roman"/>
          <w:sz w:val="28"/>
          <w:szCs w:val="28"/>
        </w:rPr>
        <w:t>«Зернышко».</w:t>
      </w:r>
    </w:p>
    <w:p w:rsidR="00E53CAC" w:rsidRDefault="00E53CAC" w:rsidP="00B238EA">
      <w:pPr>
        <w:pStyle w:val="a5"/>
        <w:numPr>
          <w:ilvl w:val="1"/>
          <w:numId w:val="7"/>
        </w:numPr>
        <w:spacing w:before="100" w:beforeAutospacing="1" w:after="100" w:afterAutospacing="1"/>
        <w:jc w:val="center"/>
        <w:rPr>
          <w:rFonts w:ascii="Times New Roman" w:hAnsi="Times New Roman"/>
          <w:sz w:val="28"/>
          <w:szCs w:val="28"/>
        </w:rPr>
      </w:pPr>
      <w:r>
        <w:rPr>
          <w:rFonts w:ascii="Times New Roman" w:hAnsi="Times New Roman"/>
          <w:b/>
          <w:sz w:val="28"/>
          <w:szCs w:val="28"/>
        </w:rPr>
        <w:t>Планируемые результаты освоения Программы</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Специфика дошкольного детства (гибкость, пластичность развития ребенка, неравномерность его развития, его открытость, любознательность), а также системные особенности дошкольного образования (необязательность уровня дошкольного образования в РФ, отсутствие возможности вменения ребенку какой либо ответственности за результат, отсутствие возможности осуществлять оценку качества образования на основе детских результатов)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в раннем возрасте (на этапе перехода к дошкольному возрасту) и в старшем дошкольном возрасте (на этапе завершения дошкольного образования).</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p>
    <w:p w:rsidR="00E53CAC" w:rsidRDefault="00E53CAC" w:rsidP="00001B81">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bCs/>
          <w:sz w:val="28"/>
          <w:szCs w:val="28"/>
        </w:rPr>
        <w:t>Целевые ориентиры в раннем возрасте</w:t>
      </w:r>
    </w:p>
    <w:p w:rsidR="00E53CAC" w:rsidRDefault="00E53CAC" w:rsidP="00001B81">
      <w:pPr>
        <w:widowControl w:val="0"/>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К трём годам:</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проявляет интерес к сверстникам; наблюдает за их действиями и подражает им;</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E53CAC" w:rsidRDefault="00E53CAC" w:rsidP="00685567">
      <w:pPr>
        <w:pStyle w:val="a5"/>
        <w:widowControl w:val="0"/>
        <w:autoSpaceDE w:val="0"/>
        <w:autoSpaceDN w:val="0"/>
        <w:adjustRightInd w:val="0"/>
        <w:spacing w:after="0" w:line="240" w:lineRule="auto"/>
        <w:ind w:left="426" w:hanging="426"/>
        <w:jc w:val="both"/>
        <w:rPr>
          <w:rFonts w:ascii="Times New Roman" w:hAnsi="Times New Roman"/>
          <w:b/>
          <w:sz w:val="28"/>
          <w:szCs w:val="28"/>
          <w:u w:val="single"/>
        </w:rPr>
      </w:pPr>
    </w:p>
    <w:p w:rsidR="00E53CAC" w:rsidRDefault="00E53CAC" w:rsidP="00685567">
      <w:pPr>
        <w:widowControl w:val="0"/>
        <w:autoSpaceDE w:val="0"/>
        <w:autoSpaceDN w:val="0"/>
        <w:adjustRightInd w:val="0"/>
        <w:spacing w:after="0" w:line="240" w:lineRule="auto"/>
        <w:ind w:left="426" w:hanging="426"/>
        <w:jc w:val="center"/>
        <w:rPr>
          <w:rFonts w:ascii="Times New Roman" w:hAnsi="Times New Roman"/>
          <w:b/>
          <w:sz w:val="28"/>
          <w:szCs w:val="28"/>
        </w:rPr>
      </w:pPr>
      <w:r>
        <w:rPr>
          <w:rFonts w:ascii="Times New Roman" w:hAnsi="Times New Roman"/>
          <w:b/>
          <w:bCs/>
          <w:sz w:val="28"/>
          <w:szCs w:val="28"/>
        </w:rPr>
        <w:t>Целевые ориентиры на этапе завершения освоения Программы</w:t>
      </w:r>
    </w:p>
    <w:p w:rsidR="00E53CAC" w:rsidRDefault="00E53CAC" w:rsidP="00685567">
      <w:pPr>
        <w:widowControl w:val="0"/>
        <w:autoSpaceDE w:val="0"/>
        <w:autoSpaceDN w:val="0"/>
        <w:adjustRightInd w:val="0"/>
        <w:spacing w:after="0" w:line="240" w:lineRule="auto"/>
        <w:ind w:left="425" w:hanging="425"/>
        <w:jc w:val="both"/>
        <w:rPr>
          <w:rFonts w:ascii="Times New Roman" w:hAnsi="Times New Roman"/>
          <w:b/>
          <w:i/>
          <w:sz w:val="28"/>
          <w:szCs w:val="28"/>
        </w:rPr>
      </w:pPr>
      <w:r>
        <w:rPr>
          <w:rFonts w:ascii="Times New Roman" w:hAnsi="Times New Roman"/>
          <w:i/>
          <w:sz w:val="28"/>
          <w:szCs w:val="28"/>
        </w:rPr>
        <w:t>К семи годам</w:t>
      </w:r>
      <w:r>
        <w:rPr>
          <w:rFonts w:ascii="Times New Roman" w:hAnsi="Times New Roman"/>
          <w:b/>
          <w:i/>
          <w:sz w:val="28"/>
          <w:szCs w:val="28"/>
        </w:rPr>
        <w:t>:</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643C2" w:rsidRDefault="00E53CAC" w:rsidP="000643C2">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D6BAC" w:rsidRPr="00CD6BAC" w:rsidRDefault="000643C2" w:rsidP="00CD6BAC">
      <w:pPr>
        <w:spacing w:after="0" w:line="240" w:lineRule="auto"/>
        <w:ind w:left="425"/>
        <w:jc w:val="both"/>
        <w:rPr>
          <w:rFonts w:ascii="Times New Roman" w:hAnsi="Times New Roman"/>
          <w:sz w:val="28"/>
          <w:szCs w:val="28"/>
        </w:rPr>
      </w:pPr>
      <w:r>
        <w:rPr>
          <w:rFonts w:ascii="Times New Roman" w:hAnsi="Times New Roman"/>
          <w:sz w:val="28"/>
          <w:szCs w:val="28"/>
        </w:rPr>
        <w:lastRenderedPageBreak/>
        <w:t xml:space="preserve">                                   </w:t>
      </w:r>
      <w:r w:rsidR="00E53CAC" w:rsidRPr="000643C2">
        <w:rPr>
          <w:rFonts w:ascii="Times New Roman" w:hAnsi="Times New Roman"/>
          <w:i/>
          <w:color w:val="000000"/>
          <w:u w:val="single"/>
        </w:rPr>
        <w:t xml:space="preserve">    </w:t>
      </w:r>
    </w:p>
    <w:p w:rsidR="00CD6BAC" w:rsidRPr="00CD6BAC" w:rsidRDefault="00CD6BAC" w:rsidP="00CD6BAC">
      <w:pPr>
        <w:spacing w:after="0" w:line="240" w:lineRule="auto"/>
        <w:ind w:left="426"/>
        <w:jc w:val="center"/>
        <w:rPr>
          <w:rFonts w:ascii="Times New Roman" w:hAnsi="Times New Roman"/>
          <w:b/>
          <w:sz w:val="28"/>
          <w:szCs w:val="28"/>
        </w:rPr>
      </w:pPr>
      <w:r w:rsidRPr="00CD6BAC">
        <w:rPr>
          <w:rFonts w:ascii="Times New Roman" w:hAnsi="Times New Roman"/>
          <w:b/>
          <w:sz w:val="28"/>
          <w:szCs w:val="28"/>
        </w:rPr>
        <w:t>1.3. Развивающее оценивание качества образовательной деятельности по Программе</w:t>
      </w:r>
    </w:p>
    <w:p w:rsidR="00CD6BAC" w:rsidRPr="00CD6BAC" w:rsidRDefault="00CD6BA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Оценивание качества образовательной деятельности,</w:t>
      </w:r>
      <w:r>
        <w:rPr>
          <w:rFonts w:ascii="Times New Roman" w:hAnsi="Times New Roman"/>
          <w:sz w:val="28"/>
          <w:szCs w:val="28"/>
        </w:rPr>
        <w:t xml:space="preserve"> осуществляемой </w:t>
      </w:r>
      <w:r w:rsidR="0094586C">
        <w:rPr>
          <w:rFonts w:ascii="Times New Roman" w:hAnsi="Times New Roman"/>
          <w:sz w:val="28"/>
          <w:szCs w:val="28"/>
        </w:rPr>
        <w:t xml:space="preserve"> </w:t>
      </w:r>
      <w:r w:rsidR="00B5357E">
        <w:rPr>
          <w:rFonts w:ascii="Times New Roman" w:hAnsi="Times New Roman"/>
          <w:sz w:val="28"/>
          <w:szCs w:val="28"/>
        </w:rPr>
        <w:t>МБДОУ детским садом «Зернышко»</w:t>
      </w:r>
      <w:r>
        <w:rPr>
          <w:rFonts w:ascii="Times New Roman" w:hAnsi="Times New Roman"/>
          <w:sz w:val="28"/>
          <w:szCs w:val="28"/>
        </w:rPr>
        <w:t xml:space="preserve"> по </w:t>
      </w:r>
      <w:r w:rsidRPr="00CD6BAC">
        <w:rPr>
          <w:rFonts w:ascii="Times New Roman" w:hAnsi="Times New Roman"/>
          <w:sz w:val="28"/>
          <w:szCs w:val="28"/>
        </w:rPr>
        <w:t xml:space="preserve">Программе, представляет собой важную составную часть данной образовательной деятельности, направленную на ее усовершенствование. </w:t>
      </w:r>
    </w:p>
    <w:p w:rsidR="00CD6BAC" w:rsidRPr="00CD6BAC" w:rsidRDefault="00CD6BA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Концептуальные основания такой о</w:t>
      </w:r>
      <w:r>
        <w:rPr>
          <w:rFonts w:ascii="Times New Roman" w:hAnsi="Times New Roman"/>
          <w:sz w:val="28"/>
          <w:szCs w:val="28"/>
        </w:rPr>
        <w:t xml:space="preserve">ценки определяются требованиями </w:t>
      </w:r>
      <w:r w:rsidRPr="00CD6BAC">
        <w:rPr>
          <w:rFonts w:ascii="Times New Roman" w:hAnsi="Times New Roman"/>
          <w:sz w:val="28"/>
          <w:szCs w:val="28"/>
        </w:rPr>
        <w:t xml:space="preserve">Федерального закона «Об образовании в Российской Федерации», а также </w:t>
      </w:r>
    </w:p>
    <w:p w:rsidR="00CD6BAC" w:rsidRPr="00CD6BAC" w:rsidRDefault="00CD6BA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 xml:space="preserve">Стандарта, в котором определены государственные гарантии качества образования. </w:t>
      </w:r>
    </w:p>
    <w:p w:rsidR="00CD6BAC" w:rsidRPr="00CD6BAC" w:rsidRDefault="00CD6BA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 xml:space="preserve">Оценивание качества, т. е. оценивание соответствия образовательной деятельности, реализуемой </w:t>
      </w:r>
      <w:r w:rsidR="00B5357E">
        <w:rPr>
          <w:rFonts w:ascii="Times New Roman" w:hAnsi="Times New Roman"/>
          <w:sz w:val="28"/>
          <w:szCs w:val="28"/>
        </w:rPr>
        <w:t>МБДОУ детским садом «Зернышко» ,</w:t>
      </w:r>
      <w:r>
        <w:rPr>
          <w:rFonts w:ascii="Times New Roman" w:hAnsi="Times New Roman"/>
          <w:sz w:val="28"/>
          <w:szCs w:val="28"/>
        </w:rPr>
        <w:t xml:space="preserve"> </w:t>
      </w:r>
      <w:r w:rsidRPr="00CD6BAC">
        <w:rPr>
          <w:rFonts w:ascii="Times New Roman" w:hAnsi="Times New Roman"/>
          <w:sz w:val="28"/>
          <w:szCs w:val="28"/>
        </w:rPr>
        <w:t xml:space="preserve">заданным требованиям Стандарта и Программы в дошкольном образовании направлено в первую очередь на оценивание созданных </w:t>
      </w:r>
      <w:r w:rsidR="00B5357E">
        <w:rPr>
          <w:rFonts w:ascii="Times New Roman" w:hAnsi="Times New Roman"/>
          <w:sz w:val="28"/>
          <w:szCs w:val="28"/>
        </w:rPr>
        <w:t xml:space="preserve">МБДОУ детским садом «Зернышко» </w:t>
      </w:r>
      <w:r w:rsidRPr="00CD6BAC">
        <w:rPr>
          <w:rFonts w:ascii="Times New Roman" w:hAnsi="Times New Roman"/>
          <w:sz w:val="28"/>
          <w:szCs w:val="28"/>
        </w:rPr>
        <w:t xml:space="preserve"> условий в процессе образовательной деятельности.</w:t>
      </w:r>
    </w:p>
    <w:p w:rsidR="00CD6BAC" w:rsidRPr="00CD6BAC" w:rsidRDefault="00CD6BA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Система оценки образовательной деятельности, предусмотренная Программой,</w:t>
      </w:r>
      <w:r w:rsidR="00B5357E">
        <w:rPr>
          <w:rFonts w:ascii="Times New Roman" w:hAnsi="Times New Roman"/>
          <w:sz w:val="28"/>
          <w:szCs w:val="28"/>
        </w:rPr>
        <w:t xml:space="preserve"> </w:t>
      </w:r>
      <w:r w:rsidRPr="00CD6BAC">
        <w:rPr>
          <w:rFonts w:ascii="Times New Roman" w:hAnsi="Times New Roman"/>
          <w:sz w:val="28"/>
          <w:szCs w:val="28"/>
        </w:rPr>
        <w:t>предполагает оценивание</w:t>
      </w:r>
      <w:r w:rsidR="00B5357E">
        <w:rPr>
          <w:rFonts w:ascii="Times New Roman" w:hAnsi="Times New Roman"/>
          <w:sz w:val="28"/>
          <w:szCs w:val="28"/>
        </w:rPr>
        <w:t xml:space="preserve"> </w:t>
      </w:r>
      <w:r w:rsidRPr="00CD6BAC">
        <w:rPr>
          <w:rFonts w:ascii="Times New Roman" w:hAnsi="Times New Roman"/>
          <w:sz w:val="28"/>
          <w:szCs w:val="28"/>
        </w:rPr>
        <w:t xml:space="preserve">качества условий образовательной деятельности, обеспечиваемых </w:t>
      </w:r>
      <w:r w:rsidR="00B5357E">
        <w:rPr>
          <w:rFonts w:ascii="Times New Roman" w:hAnsi="Times New Roman"/>
          <w:sz w:val="28"/>
          <w:szCs w:val="28"/>
        </w:rPr>
        <w:t>МБДОУ детским садом «Зернышко»</w:t>
      </w:r>
      <w:r w:rsidR="00EB1AA3">
        <w:rPr>
          <w:rFonts w:ascii="Times New Roman" w:hAnsi="Times New Roman"/>
          <w:sz w:val="28"/>
          <w:szCs w:val="28"/>
        </w:rPr>
        <w:t>,</w:t>
      </w:r>
      <w:r w:rsidRPr="00CD6BAC">
        <w:rPr>
          <w:rFonts w:ascii="Times New Roman" w:hAnsi="Times New Roman"/>
          <w:sz w:val="28"/>
          <w:szCs w:val="28"/>
        </w:rPr>
        <w:t xml:space="preserve"> включая психолого-педагогические, кадровые, материально-технические, финансовые, информационно-методические, управление </w:t>
      </w:r>
      <w:r w:rsidR="00B5357E">
        <w:rPr>
          <w:rFonts w:ascii="Times New Roman" w:hAnsi="Times New Roman"/>
          <w:sz w:val="28"/>
          <w:szCs w:val="28"/>
        </w:rPr>
        <w:t xml:space="preserve">МБДОУ детским садом «Зернышко» </w:t>
      </w:r>
      <w:r w:rsidRPr="00CD6BAC">
        <w:rPr>
          <w:rFonts w:ascii="Times New Roman" w:hAnsi="Times New Roman"/>
          <w:sz w:val="28"/>
          <w:szCs w:val="28"/>
        </w:rPr>
        <w:t>.</w:t>
      </w:r>
    </w:p>
    <w:p w:rsidR="00CD6BAC" w:rsidRPr="00CD6BAC" w:rsidRDefault="00CD6BA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Программой не предусматривается оценивание</w:t>
      </w:r>
      <w:r>
        <w:rPr>
          <w:rFonts w:ascii="Times New Roman" w:hAnsi="Times New Roman"/>
          <w:sz w:val="28"/>
          <w:szCs w:val="28"/>
        </w:rPr>
        <w:t xml:space="preserve"> </w:t>
      </w:r>
      <w:r w:rsidRPr="00CD6BAC">
        <w:rPr>
          <w:rFonts w:ascii="Times New Roman" w:hAnsi="Times New Roman"/>
          <w:sz w:val="28"/>
          <w:szCs w:val="28"/>
        </w:rPr>
        <w:t xml:space="preserve">качества образовательной деятельности </w:t>
      </w:r>
      <w:r w:rsidR="00B5357E">
        <w:rPr>
          <w:rFonts w:ascii="Times New Roman" w:hAnsi="Times New Roman"/>
          <w:sz w:val="28"/>
          <w:szCs w:val="28"/>
        </w:rPr>
        <w:t xml:space="preserve">МБДОУ детского сада «Зернышко» </w:t>
      </w:r>
      <w:r w:rsidRPr="00CD6BAC">
        <w:rPr>
          <w:rFonts w:ascii="Times New Roman" w:hAnsi="Times New Roman"/>
          <w:sz w:val="28"/>
          <w:szCs w:val="28"/>
        </w:rPr>
        <w:t xml:space="preserve"> на основе достижения детьми планируемых результатов освоения Программы.</w:t>
      </w:r>
    </w:p>
    <w:p w:rsidR="00842C76" w:rsidRDefault="00CD6BA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Целевые ориентиры, представленные в Программе:</w:t>
      </w:r>
    </w:p>
    <w:p w:rsidR="00CD6BAC" w:rsidRPr="00CD6BAC" w:rsidRDefault="00842C76"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CD6BAC" w:rsidRPr="00CD6BAC">
        <w:rPr>
          <w:rFonts w:ascii="Times New Roman" w:hAnsi="Times New Roman"/>
          <w:sz w:val="28"/>
          <w:szCs w:val="28"/>
        </w:rPr>
        <w:t>не подлежат непосредственной оценке;</w:t>
      </w:r>
    </w:p>
    <w:p w:rsidR="00CD6BAC" w:rsidRPr="00CD6BAC" w:rsidRDefault="00842C76" w:rsidP="00281F1A">
      <w:pPr>
        <w:spacing w:after="0" w:line="240" w:lineRule="auto"/>
        <w:ind w:left="426"/>
        <w:jc w:val="both"/>
        <w:rPr>
          <w:rFonts w:ascii="Times New Roman" w:hAnsi="Times New Roman"/>
          <w:sz w:val="28"/>
          <w:szCs w:val="28"/>
        </w:rPr>
      </w:pPr>
      <w:r>
        <w:rPr>
          <w:rFonts w:ascii="Times New Roman" w:hAnsi="Times New Roman"/>
          <w:sz w:val="28"/>
          <w:szCs w:val="28"/>
        </w:rPr>
        <w:t>-н</w:t>
      </w:r>
      <w:r w:rsidR="00CD6BAC" w:rsidRPr="00CD6BAC">
        <w:rPr>
          <w:rFonts w:ascii="Times New Roman" w:hAnsi="Times New Roman"/>
          <w:sz w:val="28"/>
          <w:szCs w:val="28"/>
        </w:rPr>
        <w:t>е являются непосредственным основанием оценки как итогового, так и промежуточног</w:t>
      </w:r>
      <w:r w:rsidR="00CD6BAC">
        <w:rPr>
          <w:rFonts w:ascii="Times New Roman" w:hAnsi="Times New Roman"/>
          <w:sz w:val="28"/>
          <w:szCs w:val="28"/>
        </w:rPr>
        <w:t xml:space="preserve">о </w:t>
      </w:r>
      <w:r w:rsidR="00CD6BAC" w:rsidRPr="00CD6BAC">
        <w:rPr>
          <w:rFonts w:ascii="Times New Roman" w:hAnsi="Times New Roman"/>
          <w:sz w:val="28"/>
          <w:szCs w:val="28"/>
        </w:rPr>
        <w:t xml:space="preserve">уровня развития детей; </w:t>
      </w:r>
    </w:p>
    <w:p w:rsidR="00CD6BAC" w:rsidRPr="00CD6BAC" w:rsidRDefault="00842C76"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CD6BAC" w:rsidRPr="00CD6BAC">
        <w:rPr>
          <w:rFonts w:ascii="Times New Roman" w:hAnsi="Times New Roman"/>
          <w:sz w:val="28"/>
          <w:szCs w:val="28"/>
        </w:rPr>
        <w:t>не являются основанием для их формального сравнения с реальными достижениями детей;</w:t>
      </w:r>
    </w:p>
    <w:p w:rsidR="00CD6BAC" w:rsidRPr="00CD6BAC" w:rsidRDefault="00842C76"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CD6BAC" w:rsidRPr="00CD6BAC">
        <w:rPr>
          <w:rFonts w:ascii="Times New Roman" w:hAnsi="Times New Roman"/>
          <w:sz w:val="28"/>
          <w:szCs w:val="28"/>
        </w:rPr>
        <w:t>не являются основой объективной оценки соответствия установленным</w:t>
      </w:r>
    </w:p>
    <w:p w:rsidR="00CD6BAC" w:rsidRPr="00CD6BAC" w:rsidRDefault="00CD6BAC" w:rsidP="00281F1A">
      <w:pPr>
        <w:spacing w:after="0" w:line="240" w:lineRule="auto"/>
        <w:ind w:left="426"/>
        <w:jc w:val="both"/>
        <w:rPr>
          <w:rFonts w:ascii="Times New Roman" w:hAnsi="Times New Roman"/>
          <w:sz w:val="28"/>
          <w:szCs w:val="28"/>
        </w:rPr>
      </w:pPr>
      <w:r w:rsidRPr="00CD6BAC">
        <w:rPr>
          <w:rFonts w:ascii="Times New Roman" w:hAnsi="Times New Roman"/>
          <w:sz w:val="28"/>
          <w:szCs w:val="28"/>
        </w:rPr>
        <w:t xml:space="preserve">требованиям образовательной деятельности и подготовки детей; </w:t>
      </w:r>
    </w:p>
    <w:p w:rsidR="00CD6BAC" w:rsidRPr="00CD6BAC" w:rsidRDefault="00842C76"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CD6BAC" w:rsidRPr="00CD6BAC">
        <w:rPr>
          <w:rFonts w:ascii="Times New Roman" w:hAnsi="Times New Roman"/>
          <w:sz w:val="28"/>
          <w:szCs w:val="28"/>
        </w:rPr>
        <w:t xml:space="preserve">не являются непосредственным основанием при оценке качества образования. </w:t>
      </w:r>
    </w:p>
    <w:p w:rsidR="00CD6BAC" w:rsidRPr="00CD6BAC" w:rsidRDefault="00CD6BA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w:t>
      </w:r>
    </w:p>
    <w:p w:rsidR="00CD6BAC" w:rsidRPr="00CD6BAC" w:rsidRDefault="00CD6BA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на методе наблюдения и включающая:</w:t>
      </w:r>
    </w:p>
    <w:p w:rsidR="00CD6BAC" w:rsidRPr="00CD6BAC" w:rsidRDefault="00842C76"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CD6BAC" w:rsidRPr="00842C76">
        <w:rPr>
          <w:rFonts w:ascii="Times New Roman" w:hAnsi="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w:t>
      </w:r>
      <w:r w:rsidR="00CD6BAC" w:rsidRPr="00CD6BAC">
        <w:rPr>
          <w:rFonts w:ascii="Times New Roman" w:hAnsi="Times New Roman"/>
          <w:sz w:val="28"/>
          <w:szCs w:val="28"/>
        </w:rPr>
        <w:t>оптимизации;</w:t>
      </w:r>
    </w:p>
    <w:p w:rsidR="00CD6BAC" w:rsidRPr="00CD6BAC" w:rsidRDefault="00842C76"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CD6BAC" w:rsidRPr="00CD6BAC">
        <w:rPr>
          <w:rFonts w:ascii="Times New Roman" w:hAnsi="Times New Roman"/>
          <w:sz w:val="28"/>
          <w:szCs w:val="28"/>
        </w:rPr>
        <w:t xml:space="preserve">детские портфолио, фиксирующие достижения ребенка в ходе образовательной деятельности; </w:t>
      </w:r>
    </w:p>
    <w:p w:rsidR="00CD6BAC" w:rsidRPr="00CD6BAC" w:rsidRDefault="00842C76"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CD6BAC" w:rsidRPr="00CD6BAC">
        <w:rPr>
          <w:rFonts w:ascii="Times New Roman" w:hAnsi="Times New Roman"/>
          <w:sz w:val="28"/>
          <w:szCs w:val="28"/>
        </w:rPr>
        <w:t xml:space="preserve">карты развития ребенка; </w:t>
      </w:r>
    </w:p>
    <w:p w:rsidR="0094586C" w:rsidRPr="00CD6BAC" w:rsidRDefault="00842C76" w:rsidP="00281F1A">
      <w:pPr>
        <w:spacing w:after="0" w:line="240" w:lineRule="auto"/>
        <w:ind w:left="426"/>
        <w:jc w:val="both"/>
        <w:rPr>
          <w:rFonts w:ascii="Times New Roman" w:hAnsi="Times New Roman"/>
          <w:sz w:val="28"/>
          <w:szCs w:val="28"/>
        </w:rPr>
      </w:pPr>
      <w:r>
        <w:rPr>
          <w:rFonts w:ascii="Times New Roman" w:hAnsi="Times New Roman"/>
          <w:sz w:val="28"/>
          <w:szCs w:val="28"/>
        </w:rPr>
        <w:lastRenderedPageBreak/>
        <w:t>-</w:t>
      </w:r>
      <w:r w:rsidR="00CD6BAC" w:rsidRPr="00CD6BAC">
        <w:rPr>
          <w:rFonts w:ascii="Times New Roman" w:hAnsi="Times New Roman"/>
          <w:sz w:val="28"/>
          <w:szCs w:val="28"/>
        </w:rPr>
        <w:t xml:space="preserve">различные шкалы индивидуального развития. </w:t>
      </w:r>
      <w:r w:rsidR="0094586C" w:rsidRPr="00CD6BAC">
        <w:rPr>
          <w:rFonts w:ascii="Times New Roman" w:hAnsi="Times New Roman"/>
          <w:sz w:val="28"/>
          <w:szCs w:val="28"/>
        </w:rPr>
        <w:t>В соответствии со Стандартом и принципами Программы оценка качества образовательной деятельности по Программе:</w:t>
      </w:r>
    </w:p>
    <w:p w:rsidR="0094586C" w:rsidRPr="00CD6BAC" w:rsidRDefault="0094586C" w:rsidP="00281F1A">
      <w:pPr>
        <w:spacing w:after="0" w:line="240" w:lineRule="auto"/>
        <w:ind w:left="426"/>
        <w:jc w:val="both"/>
        <w:rPr>
          <w:rFonts w:ascii="Times New Roman" w:hAnsi="Times New Roman"/>
          <w:sz w:val="28"/>
          <w:szCs w:val="28"/>
        </w:rPr>
      </w:pPr>
      <w:r w:rsidRPr="00CD6BAC">
        <w:rPr>
          <w:rFonts w:ascii="Times New Roman" w:hAnsi="Times New Roman"/>
          <w:sz w:val="28"/>
          <w:szCs w:val="28"/>
        </w:rPr>
        <w:t>1) поддерживает ценности развития и позитивной социализации ребенка дошкольного возраста;</w:t>
      </w:r>
    </w:p>
    <w:p w:rsidR="0094586C" w:rsidRPr="00CD6BAC" w:rsidRDefault="0094586C" w:rsidP="00281F1A">
      <w:pPr>
        <w:spacing w:after="0" w:line="240" w:lineRule="auto"/>
        <w:ind w:left="426"/>
        <w:jc w:val="both"/>
        <w:rPr>
          <w:rFonts w:ascii="Times New Roman" w:hAnsi="Times New Roman"/>
          <w:sz w:val="28"/>
          <w:szCs w:val="28"/>
        </w:rPr>
      </w:pPr>
      <w:r w:rsidRPr="00CD6BAC">
        <w:rPr>
          <w:rFonts w:ascii="Times New Roman" w:hAnsi="Times New Roman"/>
          <w:sz w:val="28"/>
          <w:szCs w:val="28"/>
        </w:rPr>
        <w:t>2) учитывает факт разнообразия путей развития ребенка в условиях современного постиндустриального общества;</w:t>
      </w:r>
    </w:p>
    <w:p w:rsidR="0094586C" w:rsidRPr="00CD6BAC" w:rsidRDefault="0094586C" w:rsidP="00281F1A">
      <w:pPr>
        <w:spacing w:after="0" w:line="240" w:lineRule="auto"/>
        <w:ind w:left="426"/>
        <w:jc w:val="both"/>
        <w:rPr>
          <w:rFonts w:ascii="Times New Roman" w:hAnsi="Times New Roman"/>
          <w:sz w:val="28"/>
          <w:szCs w:val="28"/>
        </w:rPr>
      </w:pPr>
      <w:r w:rsidRPr="00CD6BAC">
        <w:rPr>
          <w:rFonts w:ascii="Times New Roman" w:hAnsi="Times New Roman"/>
          <w:sz w:val="28"/>
          <w:szCs w:val="28"/>
        </w:rPr>
        <w:t>3) ориентирует на поддержку вариативности используемых образовательных программ и организационных форм дошкольного образования;</w:t>
      </w:r>
    </w:p>
    <w:p w:rsidR="0094586C" w:rsidRPr="00CD6BAC" w:rsidRDefault="0094586C" w:rsidP="00281F1A">
      <w:pPr>
        <w:spacing w:after="0" w:line="240" w:lineRule="auto"/>
        <w:ind w:left="426"/>
        <w:jc w:val="both"/>
        <w:rPr>
          <w:rFonts w:ascii="Times New Roman" w:hAnsi="Times New Roman"/>
          <w:sz w:val="28"/>
          <w:szCs w:val="28"/>
        </w:rPr>
      </w:pPr>
      <w:r w:rsidRPr="00CD6BAC">
        <w:rPr>
          <w:rFonts w:ascii="Times New Roman" w:hAnsi="Times New Roman"/>
          <w:sz w:val="28"/>
          <w:szCs w:val="28"/>
        </w:rPr>
        <w:t xml:space="preserve">4)обеспечивает выбор методов и инструментов оценивания для семьи, образовательной организации и для педагогов </w:t>
      </w:r>
      <w:r w:rsidR="00B5357E">
        <w:rPr>
          <w:rFonts w:ascii="Times New Roman" w:hAnsi="Times New Roman"/>
          <w:sz w:val="28"/>
          <w:szCs w:val="28"/>
        </w:rPr>
        <w:t xml:space="preserve">МБДОУ детского сада «Зернышко» </w:t>
      </w:r>
      <w:r w:rsidRPr="00CD6BAC">
        <w:rPr>
          <w:rFonts w:ascii="Times New Roman" w:hAnsi="Times New Roman"/>
          <w:sz w:val="28"/>
          <w:szCs w:val="28"/>
        </w:rPr>
        <w:t xml:space="preserve"> в соответствии:</w:t>
      </w:r>
    </w:p>
    <w:p w:rsidR="0094586C" w:rsidRPr="00CD6BAC" w:rsidRDefault="00281F1A"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94586C" w:rsidRPr="00CD6BAC">
        <w:rPr>
          <w:rFonts w:ascii="Times New Roman" w:hAnsi="Times New Roman"/>
          <w:sz w:val="28"/>
          <w:szCs w:val="28"/>
        </w:rPr>
        <w:t>с разнообразием вариантов развития</w:t>
      </w:r>
      <w:r w:rsidR="0094586C">
        <w:rPr>
          <w:rFonts w:ascii="Times New Roman" w:hAnsi="Times New Roman"/>
          <w:sz w:val="28"/>
          <w:szCs w:val="28"/>
        </w:rPr>
        <w:t xml:space="preserve"> </w:t>
      </w:r>
      <w:r w:rsidR="0094586C" w:rsidRPr="00CD6BAC">
        <w:rPr>
          <w:rFonts w:ascii="Times New Roman" w:hAnsi="Times New Roman"/>
          <w:sz w:val="28"/>
          <w:szCs w:val="28"/>
        </w:rPr>
        <w:t xml:space="preserve">ребенка в дошкольном детстве, </w:t>
      </w:r>
    </w:p>
    <w:p w:rsidR="0094586C" w:rsidRPr="00CD6BAC" w:rsidRDefault="00281F1A"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94586C" w:rsidRPr="00CD6BAC">
        <w:rPr>
          <w:rFonts w:ascii="Times New Roman" w:hAnsi="Times New Roman"/>
          <w:sz w:val="28"/>
          <w:szCs w:val="28"/>
        </w:rPr>
        <w:t xml:space="preserve">разнообразием вариантов образовательной среды, </w:t>
      </w:r>
    </w:p>
    <w:p w:rsidR="0094586C" w:rsidRPr="00CD6BAC" w:rsidRDefault="00281F1A" w:rsidP="00281F1A">
      <w:pPr>
        <w:spacing w:after="0" w:line="240" w:lineRule="auto"/>
        <w:ind w:left="426"/>
        <w:jc w:val="both"/>
        <w:rPr>
          <w:rFonts w:ascii="Times New Roman" w:hAnsi="Times New Roman"/>
          <w:sz w:val="28"/>
          <w:szCs w:val="28"/>
        </w:rPr>
      </w:pPr>
      <w:r>
        <w:rPr>
          <w:rFonts w:ascii="Times New Roman" w:hAnsi="Times New Roman"/>
          <w:sz w:val="28"/>
          <w:szCs w:val="28"/>
        </w:rPr>
        <w:t>-</w:t>
      </w:r>
      <w:r w:rsidR="0094586C" w:rsidRPr="00CD6BAC">
        <w:rPr>
          <w:rFonts w:ascii="Times New Roman" w:hAnsi="Times New Roman"/>
          <w:sz w:val="28"/>
          <w:szCs w:val="28"/>
        </w:rPr>
        <w:t>разнообразием местных условий в разных регионах и муниципальных об</w:t>
      </w:r>
      <w:r w:rsidR="0094586C">
        <w:rPr>
          <w:rFonts w:ascii="Times New Roman" w:hAnsi="Times New Roman"/>
          <w:sz w:val="28"/>
          <w:szCs w:val="28"/>
        </w:rPr>
        <w:t>разованиях Российской Федерации</w:t>
      </w:r>
      <w:r w:rsidR="0094586C" w:rsidRPr="00CD6BAC">
        <w:rPr>
          <w:rFonts w:ascii="Times New Roman" w:hAnsi="Times New Roman"/>
          <w:sz w:val="28"/>
          <w:szCs w:val="28"/>
        </w:rPr>
        <w:t>.</w:t>
      </w:r>
    </w:p>
    <w:p w:rsidR="0094586C" w:rsidRPr="00CD6BAC" w:rsidRDefault="0094586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Система оценки качества реализации программ дошкольного образования на уровне</w:t>
      </w:r>
      <w:r w:rsidR="00B5357E" w:rsidRPr="00B5357E">
        <w:rPr>
          <w:rFonts w:ascii="Times New Roman" w:hAnsi="Times New Roman"/>
          <w:sz w:val="28"/>
          <w:szCs w:val="28"/>
        </w:rPr>
        <w:t xml:space="preserve"> </w:t>
      </w:r>
      <w:r w:rsidR="00B5357E">
        <w:rPr>
          <w:rFonts w:ascii="Times New Roman" w:hAnsi="Times New Roman"/>
          <w:sz w:val="28"/>
          <w:szCs w:val="28"/>
        </w:rPr>
        <w:t xml:space="preserve">МБДОУ  </w:t>
      </w:r>
      <w:r w:rsidRPr="00CD6BAC">
        <w:rPr>
          <w:rFonts w:ascii="Times New Roman" w:hAnsi="Times New Roman"/>
          <w:sz w:val="28"/>
          <w:szCs w:val="28"/>
        </w:rPr>
        <w:t xml:space="preserve"> </w:t>
      </w:r>
      <w:r>
        <w:rPr>
          <w:rFonts w:ascii="Times New Roman" w:hAnsi="Times New Roman"/>
          <w:sz w:val="28"/>
          <w:szCs w:val="28"/>
        </w:rPr>
        <w:t xml:space="preserve">детского сада «Зернышко» обеспечивает </w:t>
      </w:r>
      <w:r w:rsidRPr="00CD6BAC">
        <w:rPr>
          <w:rFonts w:ascii="Times New Roman" w:hAnsi="Times New Roman"/>
          <w:sz w:val="28"/>
          <w:szCs w:val="28"/>
        </w:rPr>
        <w:t xml:space="preserve"> участие всех участников образовательных отношений</w:t>
      </w:r>
      <w:r>
        <w:rPr>
          <w:rFonts w:ascii="Times New Roman" w:hAnsi="Times New Roman"/>
          <w:sz w:val="28"/>
          <w:szCs w:val="28"/>
        </w:rPr>
        <w:t>.</w:t>
      </w:r>
      <w:r w:rsidRPr="00CD6BAC">
        <w:rPr>
          <w:rFonts w:ascii="Times New Roman" w:hAnsi="Times New Roman"/>
          <w:sz w:val="28"/>
          <w:szCs w:val="28"/>
        </w:rPr>
        <w:t xml:space="preserve"> </w:t>
      </w:r>
    </w:p>
    <w:p w:rsidR="0094586C" w:rsidRPr="00CD6BAC" w:rsidRDefault="0094586C"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 xml:space="preserve">Программой предусмотрены следующие уровни системы оценки качества: </w:t>
      </w:r>
    </w:p>
    <w:p w:rsidR="0094586C" w:rsidRPr="00CD6BAC" w:rsidRDefault="00EB1AA3" w:rsidP="00F561E1">
      <w:pPr>
        <w:numPr>
          <w:ilvl w:val="0"/>
          <w:numId w:val="121"/>
        </w:numPr>
        <w:tabs>
          <w:tab w:val="left" w:pos="709"/>
        </w:tabs>
        <w:spacing w:after="0" w:line="240" w:lineRule="auto"/>
        <w:ind w:left="426" w:firstLine="0"/>
        <w:jc w:val="both"/>
        <w:rPr>
          <w:rFonts w:ascii="Times New Roman" w:hAnsi="Times New Roman"/>
          <w:sz w:val="28"/>
          <w:szCs w:val="28"/>
        </w:rPr>
      </w:pPr>
      <w:r>
        <w:rPr>
          <w:rFonts w:ascii="Times New Roman" w:hAnsi="Times New Roman"/>
          <w:sz w:val="28"/>
          <w:szCs w:val="28"/>
        </w:rPr>
        <w:t xml:space="preserve"> </w:t>
      </w:r>
      <w:r w:rsidR="0094586C" w:rsidRPr="00CD6BAC">
        <w:rPr>
          <w:rFonts w:ascii="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94586C" w:rsidRPr="00CD6BAC" w:rsidRDefault="0094586C" w:rsidP="00F561E1">
      <w:pPr>
        <w:numPr>
          <w:ilvl w:val="0"/>
          <w:numId w:val="120"/>
        </w:numPr>
        <w:tabs>
          <w:tab w:val="left" w:pos="709"/>
        </w:tabs>
        <w:spacing w:after="0" w:line="240" w:lineRule="auto"/>
        <w:ind w:left="426" w:firstLine="0"/>
        <w:jc w:val="both"/>
        <w:rPr>
          <w:rFonts w:ascii="Times New Roman" w:hAnsi="Times New Roman"/>
          <w:sz w:val="28"/>
          <w:szCs w:val="28"/>
        </w:rPr>
      </w:pPr>
      <w:r w:rsidRPr="00CD6BAC">
        <w:rPr>
          <w:rFonts w:ascii="Times New Roman" w:hAnsi="Times New Roman"/>
          <w:sz w:val="28"/>
          <w:szCs w:val="28"/>
        </w:rPr>
        <w:t xml:space="preserve">внутренняя оценка, самооценка </w:t>
      </w:r>
      <w:r w:rsidR="00B5357E">
        <w:rPr>
          <w:rFonts w:ascii="Times New Roman" w:hAnsi="Times New Roman"/>
          <w:sz w:val="28"/>
          <w:szCs w:val="28"/>
        </w:rPr>
        <w:t xml:space="preserve">МБДОУ детским садом «Зернышко» </w:t>
      </w:r>
      <w:r w:rsidRPr="00CD6BAC">
        <w:rPr>
          <w:rFonts w:ascii="Times New Roman" w:hAnsi="Times New Roman"/>
          <w:sz w:val="28"/>
          <w:szCs w:val="28"/>
        </w:rPr>
        <w:t>;</w:t>
      </w:r>
    </w:p>
    <w:p w:rsidR="0094586C" w:rsidRPr="00CD6BAC" w:rsidRDefault="0094586C" w:rsidP="00F561E1">
      <w:pPr>
        <w:numPr>
          <w:ilvl w:val="0"/>
          <w:numId w:val="120"/>
        </w:numPr>
        <w:tabs>
          <w:tab w:val="left" w:pos="709"/>
        </w:tabs>
        <w:spacing w:after="0" w:line="240" w:lineRule="auto"/>
        <w:ind w:left="426" w:firstLine="0"/>
        <w:jc w:val="both"/>
        <w:rPr>
          <w:rFonts w:ascii="Times New Roman" w:hAnsi="Times New Roman"/>
          <w:sz w:val="28"/>
          <w:szCs w:val="28"/>
        </w:rPr>
      </w:pPr>
      <w:r w:rsidRPr="00CD6BAC">
        <w:rPr>
          <w:rFonts w:ascii="Times New Roman" w:hAnsi="Times New Roman"/>
          <w:sz w:val="28"/>
          <w:szCs w:val="28"/>
        </w:rPr>
        <w:t xml:space="preserve">внешняя оценка </w:t>
      </w:r>
      <w:r w:rsidR="00B5357E">
        <w:rPr>
          <w:rFonts w:ascii="Times New Roman" w:hAnsi="Times New Roman"/>
          <w:sz w:val="28"/>
          <w:szCs w:val="28"/>
        </w:rPr>
        <w:t>МБДОУ детским садом «Зернышко»</w:t>
      </w:r>
      <w:r w:rsidRPr="00CD6BAC">
        <w:rPr>
          <w:rFonts w:ascii="Times New Roman" w:hAnsi="Times New Roman"/>
          <w:sz w:val="28"/>
          <w:szCs w:val="28"/>
        </w:rPr>
        <w:t>, в том числе независимая профессиональная и общественная оценка.</w:t>
      </w:r>
    </w:p>
    <w:p w:rsidR="0094586C" w:rsidRPr="00CD6BAC" w:rsidRDefault="0094586C" w:rsidP="00F561E1">
      <w:pPr>
        <w:numPr>
          <w:ilvl w:val="0"/>
          <w:numId w:val="120"/>
        </w:numPr>
        <w:tabs>
          <w:tab w:val="left" w:pos="709"/>
        </w:tabs>
        <w:spacing w:after="0" w:line="240" w:lineRule="auto"/>
        <w:ind w:left="426" w:firstLine="0"/>
        <w:jc w:val="both"/>
        <w:rPr>
          <w:rFonts w:ascii="Times New Roman" w:hAnsi="Times New Roman"/>
          <w:sz w:val="28"/>
          <w:szCs w:val="28"/>
        </w:rPr>
      </w:pPr>
      <w:r w:rsidRPr="00CD6BAC">
        <w:rPr>
          <w:rFonts w:ascii="Times New Roman" w:hAnsi="Times New Roman"/>
          <w:sz w:val="28"/>
          <w:szCs w:val="28"/>
        </w:rPr>
        <w:t>На уровне образовательной организации система оценки качества реализации Программы решает задачи:</w:t>
      </w:r>
    </w:p>
    <w:p w:rsidR="0094586C" w:rsidRPr="00CD6BAC" w:rsidRDefault="0094586C" w:rsidP="00F561E1">
      <w:pPr>
        <w:numPr>
          <w:ilvl w:val="0"/>
          <w:numId w:val="120"/>
        </w:numPr>
        <w:tabs>
          <w:tab w:val="left" w:pos="709"/>
        </w:tabs>
        <w:spacing w:after="0" w:line="240" w:lineRule="auto"/>
        <w:ind w:left="426" w:firstLine="0"/>
        <w:jc w:val="both"/>
        <w:rPr>
          <w:rFonts w:ascii="Times New Roman" w:hAnsi="Times New Roman"/>
          <w:sz w:val="28"/>
          <w:szCs w:val="28"/>
        </w:rPr>
      </w:pPr>
      <w:r w:rsidRPr="00CD6BAC">
        <w:rPr>
          <w:rFonts w:ascii="Times New Roman" w:hAnsi="Times New Roman"/>
          <w:sz w:val="28"/>
          <w:szCs w:val="28"/>
        </w:rPr>
        <w:t>повышения качества реализации программы дошкольного образования;</w:t>
      </w:r>
    </w:p>
    <w:p w:rsidR="0094586C" w:rsidRPr="00EB1AA3" w:rsidRDefault="0094586C" w:rsidP="00F561E1">
      <w:pPr>
        <w:numPr>
          <w:ilvl w:val="0"/>
          <w:numId w:val="120"/>
        </w:numPr>
        <w:tabs>
          <w:tab w:val="left" w:pos="709"/>
        </w:tabs>
        <w:spacing w:after="0" w:line="240" w:lineRule="auto"/>
        <w:ind w:left="426" w:firstLine="0"/>
        <w:jc w:val="both"/>
        <w:rPr>
          <w:rFonts w:ascii="Times New Roman" w:hAnsi="Times New Roman"/>
          <w:sz w:val="28"/>
          <w:szCs w:val="28"/>
        </w:rPr>
      </w:pPr>
      <w:r w:rsidRPr="00CD6BAC">
        <w:rPr>
          <w:rFonts w:ascii="Times New Roman" w:hAnsi="Times New Roman"/>
          <w:sz w:val="28"/>
          <w:szCs w:val="28"/>
        </w:rPr>
        <w:t>реализации требований Стандарта к структуре, условиям и целевым</w:t>
      </w:r>
      <w:r w:rsidR="00EB1AA3">
        <w:rPr>
          <w:rFonts w:ascii="Times New Roman" w:hAnsi="Times New Roman"/>
          <w:sz w:val="28"/>
          <w:szCs w:val="28"/>
        </w:rPr>
        <w:t xml:space="preserve"> </w:t>
      </w:r>
      <w:r w:rsidRPr="00EB1AA3">
        <w:rPr>
          <w:rFonts w:ascii="Times New Roman" w:hAnsi="Times New Roman"/>
          <w:sz w:val="28"/>
          <w:szCs w:val="28"/>
        </w:rPr>
        <w:t xml:space="preserve">ориентирам основной образовательной программы дошкольной организации; </w:t>
      </w:r>
    </w:p>
    <w:p w:rsidR="0094586C" w:rsidRPr="00CD6BAC" w:rsidRDefault="0094586C" w:rsidP="00F561E1">
      <w:pPr>
        <w:numPr>
          <w:ilvl w:val="0"/>
          <w:numId w:val="120"/>
        </w:numPr>
        <w:tabs>
          <w:tab w:val="left" w:pos="709"/>
        </w:tabs>
        <w:spacing w:after="0" w:line="240" w:lineRule="auto"/>
        <w:ind w:left="426" w:firstLine="0"/>
        <w:jc w:val="both"/>
        <w:rPr>
          <w:rFonts w:ascii="Times New Roman" w:hAnsi="Times New Roman"/>
          <w:sz w:val="28"/>
          <w:szCs w:val="28"/>
        </w:rPr>
      </w:pPr>
      <w:r w:rsidRPr="00CD6BAC">
        <w:rPr>
          <w:rFonts w:ascii="Times New Roman" w:hAnsi="Times New Roman"/>
          <w:sz w:val="28"/>
          <w:szCs w:val="28"/>
        </w:rPr>
        <w:t>обеспечения объективной экспертизы деятельности</w:t>
      </w:r>
      <w:r w:rsidR="00B5357E" w:rsidRPr="00B5357E">
        <w:rPr>
          <w:rFonts w:ascii="Times New Roman" w:hAnsi="Times New Roman"/>
          <w:sz w:val="28"/>
          <w:szCs w:val="28"/>
        </w:rPr>
        <w:t xml:space="preserve"> </w:t>
      </w:r>
      <w:r w:rsidR="00B5357E">
        <w:rPr>
          <w:rFonts w:ascii="Times New Roman" w:hAnsi="Times New Roman"/>
          <w:sz w:val="28"/>
          <w:szCs w:val="28"/>
        </w:rPr>
        <w:t xml:space="preserve">МБДОУ детским садом «Зернышко» </w:t>
      </w:r>
      <w:r w:rsidRPr="00CD6BAC">
        <w:rPr>
          <w:rFonts w:ascii="Times New Roman" w:hAnsi="Times New Roman"/>
          <w:sz w:val="28"/>
          <w:szCs w:val="28"/>
        </w:rPr>
        <w:t xml:space="preserve"> в процессе оценки качества программы дошкольного образования; </w:t>
      </w:r>
    </w:p>
    <w:p w:rsidR="0094586C" w:rsidRPr="00CD6BAC" w:rsidRDefault="0094586C" w:rsidP="00F561E1">
      <w:pPr>
        <w:numPr>
          <w:ilvl w:val="0"/>
          <w:numId w:val="120"/>
        </w:numPr>
        <w:tabs>
          <w:tab w:val="left" w:pos="709"/>
        </w:tabs>
        <w:spacing w:after="0" w:line="240" w:lineRule="auto"/>
        <w:ind w:left="426" w:firstLine="0"/>
        <w:jc w:val="both"/>
        <w:rPr>
          <w:rFonts w:ascii="Times New Roman" w:hAnsi="Times New Roman"/>
          <w:sz w:val="28"/>
          <w:szCs w:val="28"/>
        </w:rPr>
      </w:pPr>
      <w:r w:rsidRPr="00CD6BAC">
        <w:rPr>
          <w:rFonts w:ascii="Times New Roman" w:hAnsi="Times New Roman"/>
          <w:sz w:val="28"/>
          <w:szCs w:val="28"/>
        </w:rPr>
        <w:t>задания ориентиров педагогам в их профессиональной дея</w:t>
      </w:r>
      <w:r>
        <w:rPr>
          <w:rFonts w:ascii="Times New Roman" w:hAnsi="Times New Roman"/>
          <w:sz w:val="28"/>
          <w:szCs w:val="28"/>
        </w:rPr>
        <w:t>тельнос</w:t>
      </w:r>
      <w:r w:rsidR="00EB1AA3">
        <w:rPr>
          <w:rFonts w:ascii="Times New Roman" w:hAnsi="Times New Roman"/>
          <w:sz w:val="28"/>
          <w:szCs w:val="28"/>
        </w:rPr>
        <w:t xml:space="preserve">ти  и   </w:t>
      </w:r>
      <w:r>
        <w:rPr>
          <w:rFonts w:ascii="Times New Roman" w:hAnsi="Times New Roman"/>
          <w:sz w:val="28"/>
          <w:szCs w:val="28"/>
        </w:rPr>
        <w:t>перспектив развития</w:t>
      </w:r>
      <w:r w:rsidR="00B5357E" w:rsidRPr="00B5357E">
        <w:rPr>
          <w:rFonts w:ascii="Times New Roman" w:hAnsi="Times New Roman"/>
          <w:sz w:val="28"/>
          <w:szCs w:val="28"/>
        </w:rPr>
        <w:t xml:space="preserve"> </w:t>
      </w:r>
      <w:r w:rsidR="00B5357E">
        <w:rPr>
          <w:rFonts w:ascii="Times New Roman" w:hAnsi="Times New Roman"/>
          <w:sz w:val="28"/>
          <w:szCs w:val="28"/>
        </w:rPr>
        <w:t>МБДОУ</w:t>
      </w:r>
      <w:r>
        <w:rPr>
          <w:rFonts w:ascii="Times New Roman" w:hAnsi="Times New Roman"/>
          <w:sz w:val="28"/>
          <w:szCs w:val="28"/>
        </w:rPr>
        <w:t xml:space="preserve"> детского сада</w:t>
      </w:r>
      <w:r w:rsidR="00B5357E">
        <w:rPr>
          <w:rFonts w:ascii="Times New Roman" w:hAnsi="Times New Roman"/>
          <w:sz w:val="28"/>
          <w:szCs w:val="28"/>
        </w:rPr>
        <w:t xml:space="preserve"> </w:t>
      </w:r>
      <w:r>
        <w:rPr>
          <w:rFonts w:ascii="Times New Roman" w:hAnsi="Times New Roman"/>
          <w:sz w:val="28"/>
          <w:szCs w:val="28"/>
        </w:rPr>
        <w:t>«Зернышко</w:t>
      </w:r>
      <w:r w:rsidRPr="00CD6BAC">
        <w:rPr>
          <w:rFonts w:ascii="Times New Roman" w:hAnsi="Times New Roman"/>
          <w:sz w:val="28"/>
          <w:szCs w:val="28"/>
        </w:rPr>
        <w:t>;</w:t>
      </w:r>
    </w:p>
    <w:p w:rsidR="00EB1AA3" w:rsidRPr="00EB1AA3" w:rsidRDefault="0094586C" w:rsidP="00F561E1">
      <w:pPr>
        <w:numPr>
          <w:ilvl w:val="0"/>
          <w:numId w:val="120"/>
        </w:numPr>
        <w:tabs>
          <w:tab w:val="left" w:pos="709"/>
        </w:tabs>
        <w:spacing w:after="0" w:line="240" w:lineRule="auto"/>
        <w:ind w:left="426" w:firstLine="0"/>
        <w:jc w:val="both"/>
        <w:rPr>
          <w:rFonts w:ascii="Times New Roman" w:hAnsi="Times New Roman"/>
          <w:sz w:val="28"/>
          <w:szCs w:val="28"/>
        </w:rPr>
      </w:pPr>
      <w:r w:rsidRPr="00CD6BAC">
        <w:rPr>
          <w:rFonts w:ascii="Times New Roman" w:hAnsi="Times New Roman"/>
          <w:sz w:val="28"/>
          <w:szCs w:val="28"/>
        </w:rPr>
        <w:t xml:space="preserve">создания оснований </w:t>
      </w:r>
      <w:r>
        <w:rPr>
          <w:rFonts w:ascii="Times New Roman" w:hAnsi="Times New Roman"/>
          <w:sz w:val="28"/>
          <w:szCs w:val="28"/>
        </w:rPr>
        <w:t>преемственности между детским садом и школой</w:t>
      </w:r>
      <w:r w:rsidRPr="00CD6BAC">
        <w:rPr>
          <w:rFonts w:ascii="Times New Roman" w:hAnsi="Times New Roman"/>
          <w:sz w:val="28"/>
          <w:szCs w:val="28"/>
        </w:rPr>
        <w:t>.</w:t>
      </w:r>
      <w:r w:rsidR="002D6DFB" w:rsidRPr="002D6DFB">
        <w:rPr>
          <w:rFonts w:ascii="Times New Roman" w:hAnsi="Times New Roman"/>
          <w:b/>
          <w:sz w:val="28"/>
          <w:szCs w:val="28"/>
        </w:rPr>
        <w:t xml:space="preserve"> </w:t>
      </w:r>
    </w:p>
    <w:p w:rsidR="00EB1AA3" w:rsidRPr="00CD6BAC" w:rsidRDefault="002D6DFB" w:rsidP="00B16492">
      <w:pPr>
        <w:spacing w:after="0" w:line="240" w:lineRule="auto"/>
        <w:ind w:left="426" w:firstLine="425"/>
        <w:jc w:val="both"/>
        <w:rPr>
          <w:rFonts w:ascii="Times New Roman" w:hAnsi="Times New Roman"/>
          <w:sz w:val="28"/>
          <w:szCs w:val="28"/>
        </w:rPr>
      </w:pPr>
      <w:r w:rsidRPr="00EB1AA3">
        <w:rPr>
          <w:rFonts w:ascii="Times New Roman" w:hAnsi="Times New Roman"/>
          <w:sz w:val="28"/>
          <w:szCs w:val="28"/>
        </w:rPr>
        <w:t>Важнейшим элементом системы</w:t>
      </w:r>
      <w:r w:rsidRPr="002D6DFB">
        <w:rPr>
          <w:rFonts w:ascii="Times New Roman" w:hAnsi="Times New Roman"/>
          <w:b/>
          <w:sz w:val="28"/>
          <w:szCs w:val="28"/>
        </w:rPr>
        <w:t xml:space="preserve"> </w:t>
      </w:r>
      <w:r w:rsidRPr="00CD6BAC">
        <w:rPr>
          <w:rFonts w:ascii="Times New Roman" w:hAnsi="Times New Roman"/>
          <w:sz w:val="28"/>
          <w:szCs w:val="28"/>
        </w:rPr>
        <w:t xml:space="preserve">обеспечения качества дошкольного образования в </w:t>
      </w:r>
      <w:r>
        <w:rPr>
          <w:rFonts w:ascii="Times New Roman" w:hAnsi="Times New Roman"/>
          <w:sz w:val="28"/>
          <w:szCs w:val="28"/>
        </w:rPr>
        <w:t>МБДОУ</w:t>
      </w:r>
      <w:r w:rsidR="00842C76">
        <w:rPr>
          <w:rFonts w:ascii="Times New Roman" w:hAnsi="Times New Roman"/>
          <w:sz w:val="28"/>
          <w:szCs w:val="28"/>
        </w:rPr>
        <w:t xml:space="preserve"> </w:t>
      </w:r>
      <w:r>
        <w:rPr>
          <w:rFonts w:ascii="Times New Roman" w:hAnsi="Times New Roman"/>
          <w:sz w:val="28"/>
          <w:szCs w:val="28"/>
        </w:rPr>
        <w:t>детском саду «Зернышко»</w:t>
      </w:r>
      <w:r w:rsidRPr="00CD6BAC">
        <w:rPr>
          <w:rFonts w:ascii="Times New Roman" w:hAnsi="Times New Roman"/>
          <w:sz w:val="28"/>
          <w:szCs w:val="28"/>
        </w:rPr>
        <w:t xml:space="preserve">  является оценка качества психолого-педагогических условий реализации основной образовательной </w:t>
      </w:r>
      <w:r w:rsidR="00842C76" w:rsidRPr="00CD6BAC">
        <w:rPr>
          <w:rFonts w:ascii="Times New Roman" w:hAnsi="Times New Roman"/>
          <w:sz w:val="28"/>
          <w:szCs w:val="28"/>
        </w:rPr>
        <w:t>программы, и</w:t>
      </w:r>
      <w:r w:rsidRPr="00CD6BAC">
        <w:rPr>
          <w:rFonts w:ascii="Times New Roman" w:hAnsi="Times New Roman"/>
          <w:sz w:val="28"/>
          <w:szCs w:val="28"/>
        </w:rPr>
        <w:t xml:space="preserve"> именно психолого-педагогические условия являются основным предметом оценки в предлагаемой системе </w:t>
      </w:r>
      <w:r w:rsidRPr="00CD6BAC">
        <w:rPr>
          <w:rFonts w:ascii="Times New Roman" w:hAnsi="Times New Roman"/>
          <w:sz w:val="28"/>
          <w:szCs w:val="28"/>
        </w:rPr>
        <w:lastRenderedPageBreak/>
        <w:t xml:space="preserve">оценки качества образования на уровне </w:t>
      </w:r>
      <w:r>
        <w:rPr>
          <w:rFonts w:ascii="Times New Roman" w:hAnsi="Times New Roman"/>
          <w:sz w:val="28"/>
          <w:szCs w:val="28"/>
        </w:rPr>
        <w:t>МБДОУ</w:t>
      </w:r>
      <w:r w:rsidR="00842C76">
        <w:rPr>
          <w:rFonts w:ascii="Times New Roman" w:hAnsi="Times New Roman"/>
          <w:sz w:val="28"/>
          <w:szCs w:val="28"/>
        </w:rPr>
        <w:t xml:space="preserve"> </w:t>
      </w:r>
      <w:r>
        <w:rPr>
          <w:rFonts w:ascii="Times New Roman" w:hAnsi="Times New Roman"/>
          <w:sz w:val="28"/>
          <w:szCs w:val="28"/>
        </w:rPr>
        <w:t>детском саду «Зернышко»</w:t>
      </w:r>
      <w:r w:rsidRPr="00CD6BAC">
        <w:rPr>
          <w:rFonts w:ascii="Times New Roman" w:hAnsi="Times New Roman"/>
          <w:sz w:val="28"/>
          <w:szCs w:val="28"/>
        </w:rPr>
        <w:t>. Это позволяет выстроить систему оценки</w:t>
      </w:r>
      <w:r w:rsidR="00842C76">
        <w:rPr>
          <w:rFonts w:ascii="Times New Roman" w:hAnsi="Times New Roman"/>
          <w:sz w:val="28"/>
          <w:szCs w:val="28"/>
        </w:rPr>
        <w:t xml:space="preserve"> </w:t>
      </w:r>
      <w:r w:rsidRPr="00CD6BAC">
        <w:rPr>
          <w:rFonts w:ascii="Times New Roman" w:hAnsi="Times New Roman"/>
          <w:sz w:val="28"/>
          <w:szCs w:val="28"/>
        </w:rPr>
        <w:t>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r w:rsidR="00EB1AA3" w:rsidRPr="00EB1AA3">
        <w:rPr>
          <w:rFonts w:ascii="Times New Roman" w:hAnsi="Times New Roman"/>
          <w:sz w:val="28"/>
          <w:szCs w:val="28"/>
        </w:rPr>
        <w:t xml:space="preserve"> </w:t>
      </w:r>
      <w:r w:rsidR="00EB1AA3" w:rsidRPr="00CD6BAC">
        <w:rPr>
          <w:rFonts w:ascii="Times New Roman" w:hAnsi="Times New Roman"/>
          <w:sz w:val="28"/>
          <w:szCs w:val="28"/>
        </w:rPr>
        <w:t xml:space="preserve">Система оценки качества предоставляет педагогам и администрации </w:t>
      </w:r>
      <w:r w:rsidR="00EB1AA3">
        <w:rPr>
          <w:rFonts w:ascii="Times New Roman" w:hAnsi="Times New Roman"/>
          <w:sz w:val="28"/>
          <w:szCs w:val="28"/>
        </w:rPr>
        <w:t>МБДОУ детского сада «Зернышко»</w:t>
      </w:r>
      <w:r w:rsidR="00EB1AA3" w:rsidRPr="00CD6BAC">
        <w:rPr>
          <w:rFonts w:ascii="Times New Roman" w:hAnsi="Times New Roman"/>
          <w:sz w:val="28"/>
          <w:szCs w:val="28"/>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B1AA3" w:rsidRPr="00CD6BAC" w:rsidRDefault="00EB1AA3"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B16492">
        <w:rPr>
          <w:rFonts w:ascii="Times New Roman" w:hAnsi="Times New Roman"/>
          <w:sz w:val="28"/>
          <w:szCs w:val="28"/>
        </w:rPr>
        <w:t>МБДОУ детского сада «Зернышко»</w:t>
      </w:r>
      <w:r w:rsidRPr="00CD6BAC">
        <w:rPr>
          <w:rFonts w:ascii="Times New Roman" w:hAnsi="Times New Roman"/>
          <w:sz w:val="28"/>
          <w:szCs w:val="28"/>
        </w:rPr>
        <w:t xml:space="preserve"> предоставляя обратную связь о качестве образовательных процессов</w:t>
      </w:r>
      <w:r w:rsidR="00B16492">
        <w:rPr>
          <w:rFonts w:ascii="Times New Roman" w:hAnsi="Times New Roman"/>
          <w:sz w:val="28"/>
          <w:szCs w:val="28"/>
        </w:rPr>
        <w:t>.</w:t>
      </w:r>
    </w:p>
    <w:p w:rsidR="00EB1AA3" w:rsidRPr="00CD6BAC" w:rsidRDefault="00EB1AA3" w:rsidP="00EB1AA3">
      <w:pPr>
        <w:spacing w:after="0" w:line="240" w:lineRule="auto"/>
        <w:ind w:left="426" w:firstLine="567"/>
        <w:jc w:val="both"/>
        <w:rPr>
          <w:rFonts w:ascii="Times New Roman" w:hAnsi="Times New Roman"/>
          <w:sz w:val="28"/>
          <w:szCs w:val="28"/>
        </w:rPr>
      </w:pPr>
      <w:r w:rsidRPr="00CD6BAC">
        <w:rPr>
          <w:rFonts w:ascii="Times New Roman" w:hAnsi="Times New Roman"/>
          <w:sz w:val="28"/>
          <w:szCs w:val="28"/>
        </w:rPr>
        <w:t>Система оценки качества дошкольного образования:</w:t>
      </w:r>
    </w:p>
    <w:p w:rsidR="00EB1AA3" w:rsidRPr="00CD6BAC" w:rsidRDefault="00B16492" w:rsidP="00B34EDD">
      <w:pPr>
        <w:spacing w:after="0" w:line="240" w:lineRule="auto"/>
        <w:ind w:firstLine="142"/>
        <w:jc w:val="both"/>
        <w:rPr>
          <w:rFonts w:ascii="Times New Roman" w:hAnsi="Times New Roman"/>
          <w:sz w:val="28"/>
          <w:szCs w:val="28"/>
        </w:rPr>
      </w:pPr>
      <w:r>
        <w:rPr>
          <w:rFonts w:ascii="Times New Roman" w:hAnsi="Times New Roman"/>
          <w:sz w:val="28"/>
          <w:szCs w:val="28"/>
        </w:rPr>
        <w:t>-</w:t>
      </w:r>
      <w:r w:rsidR="00EB1AA3" w:rsidRPr="00CD6BAC">
        <w:rPr>
          <w:rFonts w:ascii="Times New Roman" w:hAnsi="Times New Roman"/>
          <w:sz w:val="28"/>
          <w:szCs w:val="28"/>
        </w:rPr>
        <w:t xml:space="preserve"> сфокусирована на оценивании психолого-педагогических и других условий реализации основной образовательной программы</w:t>
      </w:r>
      <w:r w:rsidR="00EB1AA3">
        <w:rPr>
          <w:rFonts w:ascii="Times New Roman" w:hAnsi="Times New Roman"/>
          <w:sz w:val="28"/>
          <w:szCs w:val="28"/>
        </w:rPr>
        <w:t xml:space="preserve">  </w:t>
      </w:r>
      <w:r w:rsidR="00EB1AA3" w:rsidRPr="00CD6BAC">
        <w:rPr>
          <w:rFonts w:ascii="Times New Roman" w:hAnsi="Times New Roman"/>
          <w:sz w:val="28"/>
          <w:szCs w:val="28"/>
        </w:rPr>
        <w:t xml:space="preserve">в </w:t>
      </w:r>
      <w:r w:rsidR="00EB1AA3">
        <w:rPr>
          <w:rFonts w:ascii="Times New Roman" w:hAnsi="Times New Roman"/>
          <w:sz w:val="28"/>
          <w:szCs w:val="28"/>
        </w:rPr>
        <w:t>МБДОУ детском саду «Зернышко»</w:t>
      </w:r>
      <w:r w:rsidR="00EB1AA3" w:rsidRPr="00CD6BAC">
        <w:rPr>
          <w:rFonts w:ascii="Times New Roman" w:hAnsi="Times New Roman"/>
          <w:sz w:val="28"/>
          <w:szCs w:val="28"/>
        </w:rPr>
        <w:t xml:space="preserve">  в пяти образовательных областях, определенных Стандартом; </w:t>
      </w:r>
    </w:p>
    <w:p w:rsidR="00EB1AA3" w:rsidRPr="00CD6BAC" w:rsidRDefault="00B16492" w:rsidP="00B34EDD">
      <w:pPr>
        <w:spacing w:after="0" w:line="240" w:lineRule="auto"/>
        <w:ind w:firstLine="142"/>
        <w:jc w:val="both"/>
        <w:rPr>
          <w:rFonts w:ascii="Times New Roman" w:hAnsi="Times New Roman"/>
          <w:sz w:val="28"/>
          <w:szCs w:val="28"/>
        </w:rPr>
      </w:pPr>
      <w:r>
        <w:rPr>
          <w:rFonts w:ascii="Times New Roman" w:hAnsi="Times New Roman"/>
          <w:sz w:val="28"/>
          <w:szCs w:val="28"/>
        </w:rPr>
        <w:t>-</w:t>
      </w:r>
      <w:r w:rsidR="00EB1AA3" w:rsidRPr="00CD6BAC">
        <w:rPr>
          <w:rFonts w:ascii="Times New Roman" w:hAnsi="Times New Roman"/>
          <w:sz w:val="28"/>
          <w:szCs w:val="28"/>
        </w:rPr>
        <w:t>учитывает образовательные предпочтения и удовлетворенность</w:t>
      </w:r>
      <w:r w:rsidR="00EB1AA3">
        <w:rPr>
          <w:rFonts w:ascii="Times New Roman" w:hAnsi="Times New Roman"/>
          <w:sz w:val="28"/>
          <w:szCs w:val="28"/>
        </w:rPr>
        <w:t xml:space="preserve"> </w:t>
      </w:r>
      <w:r w:rsidR="00EB1AA3" w:rsidRPr="00CD6BAC">
        <w:rPr>
          <w:rFonts w:ascii="Times New Roman" w:hAnsi="Times New Roman"/>
          <w:sz w:val="28"/>
          <w:szCs w:val="28"/>
        </w:rPr>
        <w:t>дошкольным образованием со стороны семьи ребенка;</w:t>
      </w:r>
    </w:p>
    <w:p w:rsidR="00EB1AA3" w:rsidRPr="00CD6BAC" w:rsidRDefault="00B16492" w:rsidP="00B34EDD">
      <w:pPr>
        <w:spacing w:after="0" w:line="240" w:lineRule="auto"/>
        <w:ind w:firstLine="142"/>
        <w:jc w:val="both"/>
        <w:rPr>
          <w:rFonts w:ascii="Times New Roman" w:hAnsi="Times New Roman"/>
          <w:sz w:val="28"/>
          <w:szCs w:val="28"/>
        </w:rPr>
      </w:pPr>
      <w:r>
        <w:rPr>
          <w:rFonts w:ascii="Times New Roman" w:hAnsi="Times New Roman"/>
          <w:sz w:val="28"/>
          <w:szCs w:val="28"/>
        </w:rPr>
        <w:t>-</w:t>
      </w:r>
      <w:r w:rsidR="00EB1AA3" w:rsidRPr="00CD6BAC">
        <w:rPr>
          <w:rFonts w:ascii="Times New Roman" w:hAnsi="Times New Roman"/>
          <w:sz w:val="28"/>
          <w:szCs w:val="28"/>
        </w:rPr>
        <w:t>исключает</w:t>
      </w:r>
      <w:r w:rsidR="00EB1AA3">
        <w:rPr>
          <w:rFonts w:ascii="Times New Roman" w:hAnsi="Times New Roman"/>
          <w:sz w:val="28"/>
          <w:szCs w:val="28"/>
        </w:rPr>
        <w:t xml:space="preserve"> </w:t>
      </w:r>
      <w:r w:rsidR="00EB1AA3" w:rsidRPr="00CD6BAC">
        <w:rPr>
          <w:rFonts w:ascii="Times New Roman" w:hAnsi="Times New Roman"/>
          <w:sz w:val="28"/>
          <w:szCs w:val="28"/>
        </w:rPr>
        <w:t xml:space="preserve">использование оценки индивидуального развития ребенка в контексте оценки работы </w:t>
      </w:r>
      <w:r w:rsidR="00EB1AA3">
        <w:rPr>
          <w:rFonts w:ascii="Times New Roman" w:hAnsi="Times New Roman"/>
          <w:sz w:val="28"/>
          <w:szCs w:val="28"/>
        </w:rPr>
        <w:t>МБДОУ детском саду «Зернышко»</w:t>
      </w:r>
      <w:r w:rsidR="00EB1AA3" w:rsidRPr="00CD6BAC">
        <w:rPr>
          <w:rFonts w:ascii="Times New Roman" w:hAnsi="Times New Roman"/>
          <w:sz w:val="28"/>
          <w:szCs w:val="28"/>
        </w:rPr>
        <w:t xml:space="preserve"> ;</w:t>
      </w:r>
    </w:p>
    <w:p w:rsidR="00EB1AA3" w:rsidRPr="00CD6BAC" w:rsidRDefault="00B16492" w:rsidP="00B34EDD">
      <w:pPr>
        <w:spacing w:after="0" w:line="240" w:lineRule="auto"/>
        <w:ind w:firstLine="142"/>
        <w:jc w:val="both"/>
        <w:rPr>
          <w:rFonts w:ascii="Times New Roman" w:hAnsi="Times New Roman"/>
          <w:sz w:val="28"/>
          <w:szCs w:val="28"/>
        </w:rPr>
      </w:pPr>
      <w:r>
        <w:rPr>
          <w:rFonts w:ascii="Times New Roman" w:hAnsi="Times New Roman"/>
          <w:sz w:val="28"/>
          <w:szCs w:val="28"/>
        </w:rPr>
        <w:t>-</w:t>
      </w:r>
      <w:r w:rsidR="00EB1AA3" w:rsidRPr="00CD6BAC">
        <w:rPr>
          <w:rFonts w:ascii="Times New Roman" w:hAnsi="Times New Roman"/>
          <w:sz w:val="28"/>
          <w:szCs w:val="28"/>
        </w:rPr>
        <w:t>исключает унификацию и поддерживает вариативность</w:t>
      </w:r>
      <w:r w:rsidR="00EB1AA3">
        <w:rPr>
          <w:rFonts w:ascii="Times New Roman" w:hAnsi="Times New Roman"/>
          <w:sz w:val="28"/>
          <w:szCs w:val="28"/>
        </w:rPr>
        <w:t xml:space="preserve"> </w:t>
      </w:r>
      <w:r w:rsidR="00EB1AA3" w:rsidRPr="00CD6BAC">
        <w:rPr>
          <w:rFonts w:ascii="Times New Roman" w:hAnsi="Times New Roman"/>
          <w:sz w:val="28"/>
          <w:szCs w:val="28"/>
        </w:rPr>
        <w:t>программ, форм и методов дошкольного образования;</w:t>
      </w:r>
    </w:p>
    <w:p w:rsidR="00EB1AA3" w:rsidRPr="00CD6BAC" w:rsidRDefault="00B16492" w:rsidP="00B34EDD">
      <w:pPr>
        <w:spacing w:after="0" w:line="240" w:lineRule="auto"/>
        <w:ind w:firstLine="142"/>
        <w:jc w:val="both"/>
        <w:rPr>
          <w:rFonts w:ascii="Times New Roman" w:hAnsi="Times New Roman"/>
          <w:sz w:val="28"/>
          <w:szCs w:val="28"/>
        </w:rPr>
      </w:pPr>
      <w:r>
        <w:rPr>
          <w:rFonts w:ascii="Times New Roman" w:hAnsi="Times New Roman"/>
          <w:sz w:val="28"/>
          <w:szCs w:val="28"/>
        </w:rPr>
        <w:t>-</w:t>
      </w:r>
      <w:r w:rsidR="00EB1AA3" w:rsidRPr="00CD6BAC">
        <w:rPr>
          <w:rFonts w:ascii="Times New Roman" w:hAnsi="Times New Roman"/>
          <w:sz w:val="28"/>
          <w:szCs w:val="28"/>
        </w:rPr>
        <w:t>способствует</w:t>
      </w:r>
      <w:r w:rsidR="00EB1AA3">
        <w:rPr>
          <w:rFonts w:ascii="Times New Roman" w:hAnsi="Times New Roman"/>
          <w:sz w:val="28"/>
          <w:szCs w:val="28"/>
        </w:rPr>
        <w:t xml:space="preserve"> </w:t>
      </w:r>
      <w:r w:rsidR="00EB1AA3" w:rsidRPr="00CD6BAC">
        <w:rPr>
          <w:rFonts w:ascii="Times New Roman" w:hAnsi="Times New Roman"/>
          <w:sz w:val="28"/>
          <w:szCs w:val="28"/>
        </w:rPr>
        <w:t>открытости</w:t>
      </w:r>
      <w:r w:rsidR="00EB1AA3">
        <w:rPr>
          <w:rFonts w:ascii="Times New Roman" w:hAnsi="Times New Roman"/>
          <w:sz w:val="28"/>
          <w:szCs w:val="28"/>
        </w:rPr>
        <w:t xml:space="preserve"> </w:t>
      </w:r>
      <w:r w:rsidR="00EB1AA3" w:rsidRPr="00CD6BAC">
        <w:rPr>
          <w:rFonts w:ascii="Times New Roman" w:hAnsi="Times New Roman"/>
          <w:sz w:val="28"/>
          <w:szCs w:val="28"/>
        </w:rPr>
        <w:t>по отношению к ожиданиям ребенка, семьи, педагогов, общества и государства;</w:t>
      </w:r>
    </w:p>
    <w:p w:rsidR="00EB1AA3" w:rsidRPr="00CD6BAC" w:rsidRDefault="00B16492" w:rsidP="00B34EDD">
      <w:pPr>
        <w:spacing w:after="0" w:line="240" w:lineRule="auto"/>
        <w:ind w:firstLine="142"/>
        <w:jc w:val="both"/>
        <w:rPr>
          <w:rFonts w:ascii="Times New Roman" w:hAnsi="Times New Roman"/>
          <w:sz w:val="28"/>
          <w:szCs w:val="28"/>
        </w:rPr>
      </w:pPr>
      <w:r>
        <w:rPr>
          <w:rFonts w:ascii="Times New Roman" w:hAnsi="Times New Roman"/>
          <w:sz w:val="28"/>
          <w:szCs w:val="28"/>
        </w:rPr>
        <w:t>-</w:t>
      </w:r>
      <w:r w:rsidR="00EB1AA3" w:rsidRPr="00CD6BAC">
        <w:rPr>
          <w:rFonts w:ascii="Times New Roman" w:hAnsi="Times New Roman"/>
          <w:sz w:val="28"/>
          <w:szCs w:val="28"/>
        </w:rPr>
        <w:t xml:space="preserve">включает как оценку педагогами </w:t>
      </w:r>
      <w:r w:rsidR="00EB1AA3">
        <w:rPr>
          <w:rFonts w:ascii="Times New Roman" w:hAnsi="Times New Roman"/>
          <w:sz w:val="28"/>
          <w:szCs w:val="28"/>
        </w:rPr>
        <w:t>МБДОУ детского сада «Зернышко»</w:t>
      </w:r>
      <w:r w:rsidR="00EB1AA3" w:rsidRPr="00CD6BAC">
        <w:rPr>
          <w:rFonts w:ascii="Times New Roman" w:hAnsi="Times New Roman"/>
          <w:sz w:val="28"/>
          <w:szCs w:val="28"/>
        </w:rPr>
        <w:t xml:space="preserve"> собственной работы, так и независимую профессиональную и общественную оценку</w:t>
      </w:r>
      <w:r w:rsidR="00EB1AA3">
        <w:rPr>
          <w:rFonts w:ascii="Times New Roman" w:hAnsi="Times New Roman"/>
          <w:sz w:val="28"/>
          <w:szCs w:val="28"/>
        </w:rPr>
        <w:t xml:space="preserve"> </w:t>
      </w:r>
      <w:r w:rsidR="00EB1AA3" w:rsidRPr="00CD6BAC">
        <w:rPr>
          <w:rFonts w:ascii="Times New Roman" w:hAnsi="Times New Roman"/>
          <w:sz w:val="28"/>
          <w:szCs w:val="28"/>
        </w:rPr>
        <w:t>условий образовательной деятельности в дошкольной организации;</w:t>
      </w:r>
    </w:p>
    <w:p w:rsidR="002D6DFB" w:rsidRPr="00B16492" w:rsidRDefault="00B16492" w:rsidP="00B34EDD">
      <w:pPr>
        <w:spacing w:after="0" w:line="240" w:lineRule="auto"/>
        <w:ind w:firstLine="142"/>
        <w:jc w:val="both"/>
        <w:rPr>
          <w:rFonts w:ascii="Times New Roman" w:hAnsi="Times New Roman"/>
          <w:sz w:val="28"/>
          <w:szCs w:val="28"/>
        </w:rPr>
      </w:pPr>
      <w:r>
        <w:rPr>
          <w:rFonts w:ascii="Times New Roman" w:hAnsi="Times New Roman"/>
          <w:sz w:val="28"/>
          <w:szCs w:val="28"/>
        </w:rPr>
        <w:t>-</w:t>
      </w:r>
      <w:r w:rsidR="00EB1AA3" w:rsidRPr="00CD6BAC">
        <w:rPr>
          <w:rFonts w:ascii="Times New Roman" w:hAnsi="Times New Roman"/>
          <w:sz w:val="28"/>
          <w:szCs w:val="28"/>
        </w:rPr>
        <w:t>использует единые инструменты, оценивающие условия реализации программы</w:t>
      </w:r>
      <w:r w:rsidR="00EB1AA3">
        <w:rPr>
          <w:rFonts w:ascii="Times New Roman" w:hAnsi="Times New Roman"/>
          <w:sz w:val="28"/>
          <w:szCs w:val="28"/>
        </w:rPr>
        <w:t xml:space="preserve"> </w:t>
      </w:r>
      <w:r w:rsidR="00EB1AA3" w:rsidRPr="00CD6BAC">
        <w:rPr>
          <w:rFonts w:ascii="Times New Roman" w:hAnsi="Times New Roman"/>
          <w:sz w:val="28"/>
          <w:szCs w:val="28"/>
        </w:rPr>
        <w:t>в</w:t>
      </w:r>
      <w:r w:rsidR="00EB1AA3" w:rsidRPr="002D6DFB">
        <w:rPr>
          <w:rFonts w:ascii="Times New Roman" w:hAnsi="Times New Roman"/>
          <w:sz w:val="28"/>
          <w:szCs w:val="28"/>
        </w:rPr>
        <w:t xml:space="preserve"> </w:t>
      </w:r>
      <w:r w:rsidR="00EB1AA3">
        <w:rPr>
          <w:rFonts w:ascii="Times New Roman" w:hAnsi="Times New Roman"/>
          <w:sz w:val="28"/>
          <w:szCs w:val="28"/>
        </w:rPr>
        <w:t>МБДОУ детском саду «Зернышко»</w:t>
      </w:r>
      <w:r w:rsidRPr="00CD6BAC">
        <w:rPr>
          <w:rFonts w:ascii="Times New Roman" w:hAnsi="Times New Roman"/>
          <w:sz w:val="28"/>
          <w:szCs w:val="28"/>
        </w:rPr>
        <w:t xml:space="preserve">, </w:t>
      </w:r>
      <w:r w:rsidR="00EB1AA3" w:rsidRPr="00CD6BAC">
        <w:rPr>
          <w:rFonts w:ascii="Times New Roman" w:hAnsi="Times New Roman"/>
          <w:sz w:val="28"/>
          <w:szCs w:val="28"/>
        </w:rPr>
        <w:t xml:space="preserve">как для </w:t>
      </w:r>
      <w:r w:rsidRPr="00CD6BAC">
        <w:rPr>
          <w:rFonts w:ascii="Times New Roman" w:hAnsi="Times New Roman"/>
          <w:sz w:val="28"/>
          <w:szCs w:val="28"/>
        </w:rPr>
        <w:t>самоанализа, так</w:t>
      </w:r>
      <w:r w:rsidR="00EB1AA3" w:rsidRPr="00CD6BAC">
        <w:rPr>
          <w:rFonts w:ascii="Times New Roman" w:hAnsi="Times New Roman"/>
          <w:sz w:val="28"/>
          <w:szCs w:val="28"/>
        </w:rPr>
        <w:t xml:space="preserve"> и для внешнего оцениван</w:t>
      </w:r>
      <w:r w:rsidR="00EB1AA3">
        <w:rPr>
          <w:rFonts w:ascii="Times New Roman" w:hAnsi="Times New Roman"/>
          <w:sz w:val="28"/>
          <w:szCs w:val="28"/>
        </w:rPr>
        <w:t>ия.</w:t>
      </w:r>
    </w:p>
    <w:p w:rsidR="00EB1AA3" w:rsidRPr="008A7DCF" w:rsidRDefault="002D6DFB" w:rsidP="00EB1AA3">
      <w:pPr>
        <w:spacing w:after="0" w:line="330" w:lineRule="atLeast"/>
        <w:jc w:val="both"/>
        <w:rPr>
          <w:rFonts w:ascii="Times New Roman" w:hAnsi="Times New Roman"/>
          <w:color w:val="000000"/>
          <w:sz w:val="28"/>
          <w:szCs w:val="28"/>
          <w:shd w:val="clear" w:color="auto" w:fill="FFFFFF"/>
        </w:rPr>
      </w:pPr>
      <w:r w:rsidRPr="00CD6BAC">
        <w:rPr>
          <w:rFonts w:ascii="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Pr>
          <w:rFonts w:ascii="Times New Roman" w:hAnsi="Times New Roman"/>
          <w:sz w:val="28"/>
          <w:szCs w:val="28"/>
        </w:rPr>
        <w:t>МБДОУ</w:t>
      </w:r>
      <w:r w:rsidR="00842C76">
        <w:rPr>
          <w:rFonts w:ascii="Times New Roman" w:hAnsi="Times New Roman"/>
          <w:sz w:val="28"/>
          <w:szCs w:val="28"/>
        </w:rPr>
        <w:t xml:space="preserve"> </w:t>
      </w:r>
      <w:r>
        <w:rPr>
          <w:rFonts w:ascii="Times New Roman" w:hAnsi="Times New Roman"/>
          <w:sz w:val="28"/>
          <w:szCs w:val="28"/>
        </w:rPr>
        <w:t>детско</w:t>
      </w:r>
      <w:r w:rsidR="00842C76">
        <w:rPr>
          <w:rFonts w:ascii="Times New Roman" w:hAnsi="Times New Roman"/>
          <w:sz w:val="28"/>
          <w:szCs w:val="28"/>
        </w:rPr>
        <w:t>го</w:t>
      </w:r>
      <w:r>
        <w:rPr>
          <w:rFonts w:ascii="Times New Roman" w:hAnsi="Times New Roman"/>
          <w:sz w:val="28"/>
          <w:szCs w:val="28"/>
        </w:rPr>
        <w:t xml:space="preserve"> сад</w:t>
      </w:r>
      <w:r w:rsidR="00842C76">
        <w:rPr>
          <w:rFonts w:ascii="Times New Roman" w:hAnsi="Times New Roman"/>
          <w:sz w:val="28"/>
          <w:szCs w:val="28"/>
        </w:rPr>
        <w:t>а</w:t>
      </w:r>
      <w:r>
        <w:rPr>
          <w:rFonts w:ascii="Times New Roman" w:hAnsi="Times New Roman"/>
          <w:sz w:val="28"/>
          <w:szCs w:val="28"/>
        </w:rPr>
        <w:t xml:space="preserve"> «Зернышко»</w:t>
      </w:r>
      <w:r w:rsidRPr="00CD6BAC">
        <w:rPr>
          <w:rFonts w:ascii="Times New Roman" w:hAnsi="Times New Roman"/>
          <w:sz w:val="28"/>
          <w:szCs w:val="28"/>
        </w:rPr>
        <w:t xml:space="preserve">. </w:t>
      </w:r>
      <w:r w:rsidR="00EB1AA3">
        <w:rPr>
          <w:rStyle w:val="apple-converted-space"/>
          <w:rFonts w:ascii="Times New Roman" w:hAnsi="Times New Roman"/>
          <w:color w:val="000000"/>
          <w:sz w:val="28"/>
          <w:szCs w:val="28"/>
          <w:shd w:val="clear" w:color="auto" w:fill="FFFFFF"/>
        </w:rPr>
        <w:t>Диагностика</w:t>
      </w:r>
      <w:r w:rsidR="00EB1AA3" w:rsidRPr="00B7155D">
        <w:rPr>
          <w:rFonts w:ascii="Times New Roman" w:hAnsi="Times New Roman"/>
          <w:color w:val="000000"/>
          <w:sz w:val="28"/>
          <w:szCs w:val="28"/>
          <w:shd w:val="clear" w:color="auto" w:fill="FFFFFF"/>
        </w:rPr>
        <w:t xml:space="preserve"> образовательной деятельности осуществляется через отслеживание результатов освоения образовательной программы (</w:t>
      </w:r>
      <w:r w:rsidR="00EB1AA3">
        <w:rPr>
          <w:rFonts w:ascii="Times New Roman" w:hAnsi="Times New Roman"/>
          <w:color w:val="000000"/>
          <w:sz w:val="28"/>
          <w:szCs w:val="28"/>
          <w:shd w:val="clear" w:color="auto" w:fill="FFFFFF"/>
        </w:rPr>
        <w:t>диагностика</w:t>
      </w:r>
      <w:r w:rsidR="00EB1AA3" w:rsidRPr="00B7155D">
        <w:rPr>
          <w:rFonts w:ascii="Times New Roman" w:hAnsi="Times New Roman"/>
          <w:color w:val="000000"/>
          <w:sz w:val="28"/>
          <w:szCs w:val="28"/>
          <w:shd w:val="clear" w:color="auto" w:fill="FFFFFF"/>
        </w:rPr>
        <w:t xml:space="preserve"> организованной деятельности с дошкольниками:НОД, прогулки) и </w:t>
      </w:r>
      <w:r w:rsidR="00EB1AA3">
        <w:rPr>
          <w:rFonts w:ascii="Times New Roman" w:hAnsi="Times New Roman"/>
          <w:color w:val="000000"/>
          <w:sz w:val="28"/>
          <w:szCs w:val="28"/>
          <w:shd w:val="clear" w:color="auto" w:fill="FFFFFF"/>
        </w:rPr>
        <w:t>диагностика</w:t>
      </w:r>
      <w:r w:rsidR="00EB1AA3" w:rsidRPr="00B7155D">
        <w:rPr>
          <w:rFonts w:ascii="Times New Roman" w:hAnsi="Times New Roman"/>
          <w:color w:val="000000"/>
          <w:sz w:val="28"/>
          <w:szCs w:val="28"/>
          <w:shd w:val="clear" w:color="auto" w:fill="FFFFFF"/>
        </w:rPr>
        <w:t xml:space="preserve"> детского развития, который осуществляется на основе оценки развития интегративных, личностных качеств </w:t>
      </w:r>
      <w:r w:rsidR="00B16492" w:rsidRPr="00B7155D">
        <w:rPr>
          <w:rFonts w:ascii="Times New Roman" w:hAnsi="Times New Roman"/>
          <w:color w:val="000000"/>
          <w:sz w:val="28"/>
          <w:szCs w:val="28"/>
          <w:shd w:val="clear" w:color="auto" w:fill="FFFFFF"/>
        </w:rPr>
        <w:t>ребенка.</w:t>
      </w:r>
      <w:r w:rsidR="00B16492">
        <w:rPr>
          <w:rFonts w:ascii="Times New Roman" w:hAnsi="Times New Roman"/>
          <w:color w:val="000000"/>
          <w:sz w:val="28"/>
          <w:szCs w:val="28"/>
          <w:shd w:val="clear" w:color="auto" w:fill="FFFFFF"/>
        </w:rPr>
        <w:t xml:space="preserve"> Диагностика</w:t>
      </w:r>
      <w:r w:rsidR="00EB1AA3" w:rsidRPr="00B7155D">
        <w:rPr>
          <w:rFonts w:ascii="Times New Roman" w:hAnsi="Times New Roman"/>
          <w:color w:val="000000"/>
          <w:sz w:val="28"/>
          <w:szCs w:val="28"/>
          <w:shd w:val="clear" w:color="auto" w:fill="FFFFFF"/>
        </w:rPr>
        <w:t xml:space="preserve"> образовательной деятельност</w:t>
      </w:r>
      <w:r w:rsidR="00EB1AA3">
        <w:rPr>
          <w:rFonts w:ascii="Times New Roman" w:hAnsi="Times New Roman"/>
          <w:color w:val="000000"/>
          <w:sz w:val="28"/>
          <w:szCs w:val="28"/>
          <w:shd w:val="clear" w:color="auto" w:fill="FFFFFF"/>
        </w:rPr>
        <w:t>и</w:t>
      </w:r>
      <w:r w:rsidR="00EB1AA3" w:rsidRPr="00B7155D">
        <w:rPr>
          <w:rFonts w:ascii="Times New Roman" w:hAnsi="Times New Roman"/>
          <w:color w:val="000000"/>
          <w:sz w:val="28"/>
          <w:szCs w:val="28"/>
          <w:shd w:val="clear" w:color="auto" w:fill="FFFFFF"/>
        </w:rPr>
        <w:t xml:space="preserve"> и детск</w:t>
      </w:r>
      <w:r w:rsidR="00EB1AA3">
        <w:rPr>
          <w:rFonts w:ascii="Times New Roman" w:hAnsi="Times New Roman"/>
          <w:color w:val="000000"/>
          <w:sz w:val="28"/>
          <w:szCs w:val="28"/>
          <w:shd w:val="clear" w:color="auto" w:fill="FFFFFF"/>
        </w:rPr>
        <w:t>ого</w:t>
      </w:r>
      <w:r w:rsidR="00EB1AA3" w:rsidRPr="00B7155D">
        <w:rPr>
          <w:rFonts w:ascii="Times New Roman" w:hAnsi="Times New Roman"/>
          <w:color w:val="000000"/>
          <w:sz w:val="28"/>
          <w:szCs w:val="28"/>
          <w:shd w:val="clear" w:color="auto" w:fill="FFFFFF"/>
        </w:rPr>
        <w:t xml:space="preserve"> развити</w:t>
      </w:r>
      <w:r w:rsidR="00EB1AA3">
        <w:rPr>
          <w:rFonts w:ascii="Times New Roman" w:hAnsi="Times New Roman"/>
          <w:color w:val="000000"/>
          <w:sz w:val="28"/>
          <w:szCs w:val="28"/>
          <w:shd w:val="clear" w:color="auto" w:fill="FFFFFF"/>
        </w:rPr>
        <w:t>я</w:t>
      </w:r>
      <w:r w:rsidR="00EB1AA3" w:rsidRPr="00B7155D">
        <w:rPr>
          <w:rFonts w:ascii="Times New Roman" w:hAnsi="Times New Roman"/>
          <w:color w:val="000000"/>
          <w:sz w:val="28"/>
          <w:szCs w:val="28"/>
          <w:shd w:val="clear" w:color="auto" w:fill="FFFFFF"/>
        </w:rPr>
        <w:t xml:space="preserve"> осуществляется в течение времени пребывания ребенка в учреждении, определённым Уставом учреждения, осуществляется через педагогические наблюдения, беседы, дидактические игры, с помощью </w:t>
      </w:r>
      <w:r w:rsidR="00EB1AA3" w:rsidRPr="00B7155D">
        <w:rPr>
          <w:rFonts w:ascii="Times New Roman" w:hAnsi="Times New Roman"/>
          <w:color w:val="000000"/>
          <w:sz w:val="28"/>
          <w:szCs w:val="28"/>
          <w:shd w:val="clear" w:color="auto" w:fill="FFFFFF"/>
        </w:rPr>
        <w:lastRenderedPageBreak/>
        <w:t>несложных экспериментов (в виде отдельных поручений ребенку), тестирование организуемые воспитателями во всех возрастных группах от 3 до 7 лет - 2 раза в год</w:t>
      </w:r>
      <w:r w:rsidR="00EB1AA3">
        <w:rPr>
          <w:rFonts w:ascii="Times New Roman" w:hAnsi="Times New Roman"/>
          <w:color w:val="000000"/>
          <w:sz w:val="28"/>
          <w:szCs w:val="28"/>
          <w:shd w:val="clear" w:color="auto" w:fill="FFFFFF"/>
        </w:rPr>
        <w:t xml:space="preserve"> (сентябрь, май)</w:t>
      </w:r>
    </w:p>
    <w:p w:rsidR="00EB1AA3" w:rsidRPr="00B7155D" w:rsidRDefault="00EB1AA3" w:rsidP="00F561E1">
      <w:pPr>
        <w:pStyle w:val="af5"/>
        <w:widowControl w:val="0"/>
        <w:numPr>
          <w:ilvl w:val="0"/>
          <w:numId w:val="119"/>
        </w:numPr>
        <w:suppressAutoHyphens/>
        <w:spacing w:after="0" w:line="240" w:lineRule="auto"/>
        <w:jc w:val="both"/>
        <w:rPr>
          <w:rFonts w:ascii="Times New Roman" w:eastAsia="Arial" w:hAnsi="Times New Roman" w:cs="Times New Roman"/>
          <w:sz w:val="28"/>
          <w:szCs w:val="28"/>
          <w:lang w:eastAsia="ru-RU" w:bidi="ru-RU"/>
        </w:rPr>
      </w:pPr>
      <w:r w:rsidRPr="00B7155D">
        <w:rPr>
          <w:rFonts w:ascii="Times New Roman" w:eastAsia="Arial" w:hAnsi="Times New Roman" w:cs="Times New Roman"/>
          <w:sz w:val="28"/>
          <w:szCs w:val="28"/>
          <w:lang w:eastAsia="ru-RU" w:bidi="ru-RU"/>
        </w:rPr>
        <w:t>диагностика раннего развития</w:t>
      </w:r>
      <w:r>
        <w:rPr>
          <w:rFonts w:ascii="Times New Roman" w:eastAsia="Arial" w:hAnsi="Times New Roman" w:cs="Times New Roman"/>
          <w:sz w:val="28"/>
          <w:szCs w:val="28"/>
          <w:lang w:eastAsia="ru-RU" w:bidi="ru-RU"/>
        </w:rPr>
        <w:t xml:space="preserve"> (промежуточная)</w:t>
      </w:r>
    </w:p>
    <w:p w:rsidR="00EB1AA3" w:rsidRPr="00B7155D" w:rsidRDefault="00EB1AA3" w:rsidP="00F561E1">
      <w:pPr>
        <w:pStyle w:val="af5"/>
        <w:widowControl w:val="0"/>
        <w:numPr>
          <w:ilvl w:val="0"/>
          <w:numId w:val="119"/>
        </w:numPr>
        <w:suppressAutoHyphens/>
        <w:spacing w:after="0" w:line="240" w:lineRule="auto"/>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диагностика готовности к школе (итоговая)</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 xml:space="preserve">Инструментарий для педагогической </w:t>
      </w:r>
      <w:r>
        <w:rPr>
          <w:rFonts w:ascii="Times New Roman" w:hAnsi="Times New Roman"/>
          <w:color w:val="000000"/>
          <w:sz w:val="28"/>
          <w:szCs w:val="28"/>
        </w:rPr>
        <w:t xml:space="preserve">диагностики — карты наблюдений  </w:t>
      </w:r>
      <w:r w:rsidRPr="0022495F">
        <w:rPr>
          <w:rFonts w:ascii="Times New Roman" w:hAnsi="Times New Roman"/>
          <w:color w:val="000000"/>
          <w:sz w:val="28"/>
          <w:szCs w:val="28"/>
        </w:rPr>
        <w:t>детского развития, позволяют фикси</w:t>
      </w:r>
      <w:r>
        <w:rPr>
          <w:rFonts w:ascii="Times New Roman" w:hAnsi="Times New Roman"/>
          <w:color w:val="000000"/>
          <w:sz w:val="28"/>
          <w:szCs w:val="28"/>
        </w:rPr>
        <w:t xml:space="preserve">ровать индивидуальную динамику </w:t>
      </w:r>
      <w:r w:rsidRPr="0022495F">
        <w:rPr>
          <w:rFonts w:ascii="Times New Roman" w:hAnsi="Times New Roman"/>
          <w:color w:val="000000"/>
          <w:sz w:val="28"/>
          <w:szCs w:val="28"/>
        </w:rPr>
        <w:t>и перспективы развития каждого ребенка в ходе:</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 коммуникации со сверстниками и</w:t>
      </w:r>
      <w:r>
        <w:rPr>
          <w:rFonts w:ascii="Times New Roman" w:hAnsi="Times New Roman"/>
          <w:color w:val="000000"/>
          <w:sz w:val="28"/>
          <w:szCs w:val="28"/>
        </w:rPr>
        <w:t xml:space="preserve"> взрослыми (как меняются спосо</w:t>
      </w:r>
      <w:r w:rsidRPr="0022495F">
        <w:rPr>
          <w:rFonts w:ascii="Times New Roman" w:hAnsi="Times New Roman"/>
          <w:color w:val="000000"/>
          <w:sz w:val="28"/>
          <w:szCs w:val="28"/>
        </w:rPr>
        <w:t>бы установления и поддержания конт</w:t>
      </w:r>
      <w:r>
        <w:rPr>
          <w:rFonts w:ascii="Times New Roman" w:hAnsi="Times New Roman"/>
          <w:color w:val="000000"/>
          <w:sz w:val="28"/>
          <w:szCs w:val="28"/>
        </w:rPr>
        <w:t>акта, принятия совместных реше</w:t>
      </w:r>
      <w:r w:rsidRPr="0022495F">
        <w:rPr>
          <w:rFonts w:ascii="Times New Roman" w:hAnsi="Times New Roman"/>
          <w:color w:val="000000"/>
          <w:sz w:val="28"/>
          <w:szCs w:val="28"/>
        </w:rPr>
        <w:t>ний, разрешения конфликтов, лидерства и пр.);</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 xml:space="preserve">• игровой деятельности; </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 познавательной деятельности (как идет развитие детских способностей, познавательной активности);</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 проектной деятельности (как идет</w:t>
      </w:r>
      <w:r>
        <w:rPr>
          <w:rFonts w:ascii="Times New Roman" w:hAnsi="Times New Roman"/>
          <w:color w:val="000000"/>
          <w:sz w:val="28"/>
          <w:szCs w:val="28"/>
        </w:rPr>
        <w:t xml:space="preserve"> развитие детской инициативнос</w:t>
      </w:r>
      <w:r w:rsidRPr="0022495F">
        <w:rPr>
          <w:rFonts w:ascii="Times New Roman" w:hAnsi="Times New Roman"/>
          <w:color w:val="000000"/>
          <w:sz w:val="28"/>
          <w:szCs w:val="28"/>
        </w:rPr>
        <w:t>ти, ответственности и автономии, как ра</w:t>
      </w:r>
      <w:r>
        <w:rPr>
          <w:rFonts w:ascii="Times New Roman" w:hAnsi="Times New Roman"/>
          <w:color w:val="000000"/>
          <w:sz w:val="28"/>
          <w:szCs w:val="28"/>
        </w:rPr>
        <w:t xml:space="preserve">звивается умение планировать и </w:t>
      </w:r>
      <w:r w:rsidRPr="0022495F">
        <w:rPr>
          <w:rFonts w:ascii="Times New Roman" w:hAnsi="Times New Roman"/>
          <w:color w:val="000000"/>
          <w:sz w:val="28"/>
          <w:szCs w:val="28"/>
        </w:rPr>
        <w:t>организовывать свою деятельность);</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 художественной деятельности;</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 физического развития.</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Результаты педагогической диагност</w:t>
      </w:r>
      <w:r>
        <w:rPr>
          <w:rFonts w:ascii="Times New Roman" w:hAnsi="Times New Roman"/>
          <w:color w:val="000000"/>
          <w:sz w:val="28"/>
          <w:szCs w:val="28"/>
        </w:rPr>
        <w:t>ики могут использоваться исклю</w:t>
      </w:r>
      <w:r w:rsidRPr="0022495F">
        <w:rPr>
          <w:rFonts w:ascii="Times New Roman" w:hAnsi="Times New Roman"/>
          <w:color w:val="000000"/>
          <w:sz w:val="28"/>
          <w:szCs w:val="28"/>
        </w:rPr>
        <w:t>чительно для решения следующих образовательных задач:</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1) индивидуализации образования (</w:t>
      </w:r>
      <w:r>
        <w:rPr>
          <w:rFonts w:ascii="Times New Roman" w:hAnsi="Times New Roman"/>
          <w:color w:val="000000"/>
          <w:sz w:val="28"/>
          <w:szCs w:val="28"/>
        </w:rPr>
        <w:t xml:space="preserve">в том числе поддержки ребенка, </w:t>
      </w:r>
      <w:r w:rsidRPr="0022495F">
        <w:rPr>
          <w:rFonts w:ascii="Times New Roman" w:hAnsi="Times New Roman"/>
          <w:color w:val="000000"/>
          <w:sz w:val="28"/>
          <w:szCs w:val="28"/>
        </w:rPr>
        <w:t>построения его образовательной траектории или профессиональной</w:t>
      </w:r>
      <w:r>
        <w:rPr>
          <w:rFonts w:ascii="Times New Roman" w:hAnsi="Times New Roman"/>
          <w:color w:val="000000"/>
          <w:sz w:val="28"/>
          <w:szCs w:val="28"/>
        </w:rPr>
        <w:t xml:space="preserve"> кор</w:t>
      </w:r>
      <w:r w:rsidRPr="0022495F">
        <w:rPr>
          <w:rFonts w:ascii="Times New Roman" w:hAnsi="Times New Roman"/>
          <w:color w:val="000000"/>
          <w:sz w:val="28"/>
          <w:szCs w:val="28"/>
        </w:rPr>
        <w:t>рекции особенностей его развития);</w:t>
      </w:r>
    </w:p>
    <w:p w:rsidR="00EB1AA3" w:rsidRPr="0022495F"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2) оптимизации работы с группой детей.</w:t>
      </w:r>
    </w:p>
    <w:p w:rsidR="00B76DF4" w:rsidRPr="00EB1AA3" w:rsidRDefault="00EB1AA3" w:rsidP="00EB1AA3">
      <w:pPr>
        <w:spacing w:after="0" w:line="330" w:lineRule="atLeast"/>
        <w:jc w:val="both"/>
        <w:rPr>
          <w:rFonts w:ascii="Times New Roman" w:hAnsi="Times New Roman"/>
          <w:color w:val="000000"/>
          <w:sz w:val="28"/>
          <w:szCs w:val="28"/>
        </w:rPr>
      </w:pPr>
      <w:r w:rsidRPr="0022495F">
        <w:rPr>
          <w:rFonts w:ascii="Times New Roman" w:hAnsi="Times New Roman"/>
          <w:color w:val="000000"/>
          <w:sz w:val="28"/>
          <w:szCs w:val="28"/>
        </w:rPr>
        <w:t>В ходе образовательной деятельности педагоги  создают</w:t>
      </w:r>
      <w:r>
        <w:rPr>
          <w:rFonts w:ascii="Times New Roman" w:hAnsi="Times New Roman"/>
          <w:color w:val="000000"/>
          <w:sz w:val="28"/>
          <w:szCs w:val="28"/>
        </w:rPr>
        <w:t xml:space="preserve"> диа</w:t>
      </w:r>
      <w:r w:rsidRPr="0022495F">
        <w:rPr>
          <w:rFonts w:ascii="Times New Roman" w:hAnsi="Times New Roman"/>
          <w:color w:val="000000"/>
          <w:sz w:val="28"/>
          <w:szCs w:val="28"/>
        </w:rPr>
        <w:t>гностические ситуации, чтобы оценить</w:t>
      </w:r>
      <w:r>
        <w:rPr>
          <w:rFonts w:ascii="Times New Roman" w:hAnsi="Times New Roman"/>
          <w:color w:val="000000"/>
          <w:sz w:val="28"/>
          <w:szCs w:val="28"/>
        </w:rPr>
        <w:t xml:space="preserve"> индивидуальную динамику детей </w:t>
      </w:r>
      <w:r w:rsidRPr="0022495F">
        <w:rPr>
          <w:rFonts w:ascii="Times New Roman" w:hAnsi="Times New Roman"/>
          <w:color w:val="000000"/>
          <w:sz w:val="28"/>
          <w:szCs w:val="28"/>
        </w:rPr>
        <w:t xml:space="preserve">и скорректировать свои действия. </w:t>
      </w:r>
    </w:p>
    <w:p w:rsidR="00B76DF4" w:rsidRPr="00ED5E43" w:rsidRDefault="00B76DF4" w:rsidP="00B76DF4">
      <w:pPr>
        <w:spacing w:after="0" w:line="240" w:lineRule="auto"/>
        <w:ind w:firstLine="851"/>
        <w:jc w:val="both"/>
        <w:rPr>
          <w:rFonts w:ascii="Times New Roman" w:hAnsi="Times New Roman"/>
          <w:sz w:val="28"/>
          <w:szCs w:val="28"/>
        </w:rPr>
      </w:pPr>
      <w:r w:rsidRPr="00ED5E43">
        <w:rPr>
          <w:rFonts w:ascii="Times New Roman" w:hAnsi="Times New Roman"/>
          <w:sz w:val="28"/>
          <w:szCs w:val="28"/>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w:t>
      </w:r>
      <w:r>
        <w:rPr>
          <w:rFonts w:ascii="Times New Roman" w:hAnsi="Times New Roman"/>
          <w:sz w:val="28"/>
          <w:szCs w:val="28"/>
        </w:rPr>
        <w:t>при необходимости индивидуализи</w:t>
      </w:r>
      <w:r w:rsidRPr="00ED5E43">
        <w:rPr>
          <w:rFonts w:ascii="Times New Roman" w:hAnsi="Times New Roman"/>
          <w:sz w:val="28"/>
          <w:szCs w:val="28"/>
        </w:rPr>
        <w:t xml:space="preserve">ровать его для достижения достаточного уровня  освоения каждым ребёнком содержания образовательной программы ДО.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CD6BAC" w:rsidRPr="00CD6BAC" w:rsidRDefault="00B76DF4" w:rsidP="0078361F">
      <w:pPr>
        <w:spacing w:after="0" w:line="240" w:lineRule="auto"/>
        <w:ind w:firstLine="426"/>
        <w:jc w:val="both"/>
        <w:rPr>
          <w:rFonts w:ascii="Times New Roman" w:hAnsi="Times New Roman"/>
          <w:sz w:val="28"/>
          <w:szCs w:val="28"/>
        </w:rPr>
      </w:pPr>
      <w:r w:rsidRPr="00ED5E43">
        <w:rPr>
          <w:rFonts w:ascii="Times New Roman" w:hAnsi="Times New Roman"/>
          <w:sz w:val="28"/>
          <w:szCs w:val="28"/>
        </w:rPr>
        <w:t>Оценка  педагогического  процесса  связана  с  уровнем  овладения  индивидуально  каждым  ребёнком  необходимыми  знаниями  по</w:t>
      </w:r>
      <w:r>
        <w:rPr>
          <w:rFonts w:ascii="Times New Roman" w:hAnsi="Times New Roman"/>
          <w:sz w:val="28"/>
          <w:szCs w:val="28"/>
        </w:rPr>
        <w:t xml:space="preserve"> </w:t>
      </w:r>
      <w:r w:rsidR="0078361F">
        <w:rPr>
          <w:rFonts w:ascii="Times New Roman" w:hAnsi="Times New Roman"/>
          <w:sz w:val="28"/>
          <w:szCs w:val="28"/>
        </w:rPr>
        <w:t xml:space="preserve">всем </w:t>
      </w:r>
      <w:r w:rsidRPr="00ED5E43">
        <w:rPr>
          <w:rFonts w:ascii="Times New Roman" w:hAnsi="Times New Roman"/>
          <w:sz w:val="28"/>
          <w:szCs w:val="28"/>
        </w:rPr>
        <w:t>обра</w:t>
      </w:r>
      <w:r w:rsidR="0078361F">
        <w:rPr>
          <w:rFonts w:ascii="Times New Roman" w:hAnsi="Times New Roman"/>
          <w:sz w:val="28"/>
          <w:szCs w:val="28"/>
        </w:rPr>
        <w:t>зовательным областям.</w:t>
      </w:r>
    </w:p>
    <w:p w:rsidR="00CD6BAC" w:rsidRDefault="00CD6BAC" w:rsidP="0078361F">
      <w:pPr>
        <w:spacing w:after="0" w:line="240" w:lineRule="auto"/>
        <w:ind w:firstLine="426"/>
        <w:jc w:val="both"/>
        <w:rPr>
          <w:rFonts w:ascii="Times New Roman" w:hAnsi="Times New Roman"/>
          <w:i/>
          <w:color w:val="000000"/>
          <w:u w:val="single"/>
        </w:rPr>
      </w:pPr>
    </w:p>
    <w:p w:rsidR="00CD6BAC" w:rsidRDefault="00CD6BAC" w:rsidP="00B16492">
      <w:pPr>
        <w:spacing w:after="0" w:line="240" w:lineRule="auto"/>
        <w:jc w:val="both"/>
        <w:rPr>
          <w:rFonts w:ascii="Times New Roman" w:hAnsi="Times New Roman"/>
          <w:i/>
          <w:color w:val="000000"/>
          <w:u w:val="single"/>
        </w:rPr>
      </w:pPr>
    </w:p>
    <w:p w:rsidR="00E53CAC" w:rsidRDefault="00E53CAC" w:rsidP="00B16492">
      <w:pPr>
        <w:spacing w:after="0" w:line="240" w:lineRule="auto"/>
        <w:ind w:left="425"/>
        <w:jc w:val="center"/>
        <w:rPr>
          <w:rFonts w:ascii="Times New Roman" w:hAnsi="Times New Roman"/>
          <w:b/>
          <w:i/>
          <w:sz w:val="32"/>
          <w:szCs w:val="32"/>
          <w:u w:val="single"/>
        </w:rPr>
      </w:pPr>
      <w:r w:rsidRPr="000643C2">
        <w:rPr>
          <w:rFonts w:ascii="Times New Roman" w:hAnsi="Times New Roman"/>
          <w:i/>
          <w:color w:val="000000"/>
          <w:sz w:val="28"/>
          <w:szCs w:val="28"/>
          <w:u w:val="single"/>
        </w:rPr>
        <w:t>2.</w:t>
      </w:r>
      <w:r w:rsidRPr="000643C2">
        <w:rPr>
          <w:rFonts w:ascii="Times New Roman" w:hAnsi="Times New Roman"/>
          <w:b/>
          <w:i/>
          <w:sz w:val="32"/>
          <w:szCs w:val="32"/>
          <w:u w:val="single"/>
        </w:rPr>
        <w:t>Содержательный раздел</w:t>
      </w:r>
    </w:p>
    <w:p w:rsidR="000643C2" w:rsidRDefault="000643C2" w:rsidP="000643C2">
      <w:pPr>
        <w:spacing w:after="0" w:line="240" w:lineRule="auto"/>
        <w:ind w:left="425"/>
        <w:rPr>
          <w:rFonts w:ascii="Times New Roman" w:hAnsi="Times New Roman"/>
          <w:color w:val="000000"/>
          <w:sz w:val="28"/>
          <w:szCs w:val="28"/>
        </w:rPr>
      </w:pPr>
    </w:p>
    <w:p w:rsidR="000643C2" w:rsidRPr="000643C2" w:rsidRDefault="000643C2" w:rsidP="000643C2">
      <w:pPr>
        <w:spacing w:after="0" w:line="240" w:lineRule="auto"/>
        <w:ind w:left="425"/>
        <w:jc w:val="center"/>
        <w:rPr>
          <w:rFonts w:ascii="Times New Roman" w:hAnsi="Times New Roman"/>
          <w:sz w:val="28"/>
          <w:szCs w:val="28"/>
        </w:rPr>
      </w:pPr>
      <w:r w:rsidRPr="000643C2">
        <w:rPr>
          <w:rFonts w:ascii="Times New Roman" w:hAnsi="Times New Roman"/>
          <w:b/>
          <w:color w:val="000000"/>
          <w:sz w:val="28"/>
          <w:szCs w:val="28"/>
        </w:rPr>
        <w:t>Содержание образовательной работы по пяти образовательным областям</w:t>
      </w:r>
      <w:r>
        <w:rPr>
          <w:rFonts w:ascii="Times New Roman" w:hAnsi="Times New Roman"/>
          <w:color w:val="000000"/>
          <w:sz w:val="28"/>
          <w:szCs w:val="28"/>
        </w:rPr>
        <w:t>.</w:t>
      </w:r>
    </w:p>
    <w:p w:rsidR="00E53CAC" w:rsidRDefault="00E53CAC" w:rsidP="00001B81">
      <w:pPr>
        <w:shd w:val="clear" w:color="auto" w:fill="FFFFFF"/>
        <w:spacing w:after="0" w:line="240" w:lineRule="auto"/>
        <w:ind w:left="360"/>
        <w:jc w:val="center"/>
        <w:textAlignment w:val="baseline"/>
        <w:rPr>
          <w:rFonts w:ascii="Times New Roman" w:hAnsi="Times New Roman"/>
          <w:b/>
          <w:sz w:val="32"/>
          <w:szCs w:val="32"/>
        </w:rPr>
      </w:pPr>
    </w:p>
    <w:p w:rsidR="00E53CAC" w:rsidRPr="00B16492" w:rsidRDefault="00E53CAC" w:rsidP="00AD3284">
      <w:pPr>
        <w:pStyle w:val="a5"/>
        <w:shd w:val="clear" w:color="auto" w:fill="FFFFFF"/>
        <w:spacing w:after="0" w:line="240" w:lineRule="auto"/>
        <w:ind w:left="0" w:firstLine="284"/>
        <w:jc w:val="both"/>
        <w:textAlignment w:val="baseline"/>
        <w:rPr>
          <w:rFonts w:ascii="Times New Roman" w:hAnsi="Times New Roman"/>
          <w:sz w:val="28"/>
          <w:szCs w:val="28"/>
        </w:rPr>
      </w:pPr>
      <w:r w:rsidRPr="00B16492">
        <w:rPr>
          <w:rFonts w:ascii="Times New Roman" w:hAnsi="Times New Roman"/>
          <w:sz w:val="28"/>
          <w:szCs w:val="28"/>
        </w:rPr>
        <w:t xml:space="preserve"> 2.1.Описание образовательной деятельности в соответствии с направлениями развития ребенка, представленного в пяти образовательных областях</w:t>
      </w:r>
      <w:r w:rsidR="00685567" w:rsidRPr="00B16492">
        <w:rPr>
          <w:rFonts w:ascii="Times New Roman" w:hAnsi="Times New Roman"/>
          <w:sz w:val="28"/>
          <w:szCs w:val="28"/>
        </w:rPr>
        <w:t>.</w:t>
      </w:r>
    </w:p>
    <w:p w:rsidR="00E53CAC" w:rsidRDefault="00E53CAC" w:rsidP="00AD3284">
      <w:pPr>
        <w:spacing w:after="0" w:line="240" w:lineRule="auto"/>
        <w:ind w:firstLine="567"/>
        <w:jc w:val="both"/>
        <w:rPr>
          <w:rFonts w:ascii="Times New Roman" w:hAnsi="Times New Roman"/>
        </w:rPr>
      </w:pPr>
      <w:r>
        <w:rPr>
          <w:rFonts w:ascii="Times New Roman" w:hAnsi="Times New Roman"/>
          <w:sz w:val="28"/>
          <w:szCs w:val="28"/>
        </w:rPr>
        <w:t>Содержание Программы полностью соответствует запланированным результатам (целевым ориентирам) и обеспечивает развитие личности, мотивации и способностей детей в различных видах деятельности   в соответствии с возрастными и индивидуальными особенностями и склонностями развития каждого ребенка как субъекта отношений с самим собой, другими детьми, взрослыми и миром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Pr>
          <w:rFonts w:ascii="Times New Roman" w:hAnsi="Times New Roman"/>
        </w:rPr>
        <w:t>)</w:t>
      </w:r>
      <w:r>
        <w:rPr>
          <w:rFonts w:ascii="Times New Roman" w:hAnsi="Times New Roman"/>
          <w:b/>
          <w:sz w:val="28"/>
          <w:szCs w:val="28"/>
        </w:rPr>
        <w:t>:</w:t>
      </w:r>
    </w:p>
    <w:p w:rsidR="00E53CAC" w:rsidRDefault="00E53CAC" w:rsidP="00AD3284">
      <w:pPr>
        <w:pStyle w:val="a5"/>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социально-коммуникативное развитие;</w:t>
      </w:r>
    </w:p>
    <w:p w:rsidR="00E53CAC" w:rsidRDefault="00E53CAC" w:rsidP="00AD3284">
      <w:pPr>
        <w:pStyle w:val="a5"/>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познавательное развитие;</w:t>
      </w:r>
    </w:p>
    <w:p w:rsidR="00E53CAC" w:rsidRDefault="00E53CAC" w:rsidP="00B238EA">
      <w:pPr>
        <w:pStyle w:val="a5"/>
        <w:widowControl w:val="0"/>
        <w:numPr>
          <w:ilvl w:val="0"/>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речевое развитие;</w:t>
      </w:r>
    </w:p>
    <w:p w:rsidR="00E53CAC" w:rsidRDefault="00E53CAC" w:rsidP="00B238EA">
      <w:pPr>
        <w:pStyle w:val="a5"/>
        <w:widowControl w:val="0"/>
        <w:numPr>
          <w:ilvl w:val="0"/>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художественно-эстетическое развитие;</w:t>
      </w:r>
    </w:p>
    <w:p w:rsidR="00E53CAC" w:rsidRDefault="00E53CAC" w:rsidP="00B238EA">
      <w:pPr>
        <w:pStyle w:val="a5"/>
        <w:widowControl w:val="0"/>
        <w:numPr>
          <w:ilvl w:val="0"/>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физическое развитие.</w:t>
      </w:r>
    </w:p>
    <w:p w:rsidR="00E53CAC" w:rsidRDefault="00E53CAC" w:rsidP="00685567">
      <w:pPr>
        <w:spacing w:after="0" w:line="240" w:lineRule="auto"/>
        <w:ind w:firstLine="567"/>
        <w:jc w:val="both"/>
        <w:rPr>
          <w:rFonts w:ascii="Times New Roman" w:hAnsi="Times New Roman"/>
          <w:sz w:val="28"/>
          <w:szCs w:val="28"/>
        </w:rPr>
      </w:pPr>
      <w:r>
        <w:rPr>
          <w:rFonts w:ascii="Times New Roman" w:hAnsi="Times New Roman"/>
          <w:sz w:val="28"/>
          <w:szCs w:val="28"/>
        </w:rPr>
        <w:t>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53CAC" w:rsidRDefault="00E53CAC" w:rsidP="00685567">
      <w:pPr>
        <w:pStyle w:val="31"/>
        <w:tabs>
          <w:tab w:val="left" w:pos="851"/>
        </w:tabs>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Психолого-педагогические условия реализации направлений развития ребенка</w:t>
      </w:r>
    </w:p>
    <w:p w:rsidR="00E53CAC" w:rsidRDefault="00E53CAC" w:rsidP="00685567">
      <w:pPr>
        <w:pStyle w:val="31"/>
        <w:tabs>
          <w:tab w:val="left" w:pos="851"/>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Важнейшие образовательные ориентиры:</w:t>
      </w:r>
    </w:p>
    <w:p w:rsidR="00E53CAC" w:rsidRDefault="00E53CAC" w:rsidP="00F561E1">
      <w:pPr>
        <w:pStyle w:val="31"/>
        <w:numPr>
          <w:ilvl w:val="0"/>
          <w:numId w:val="122"/>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обеспечение эмоционального благополучия детей;</w:t>
      </w:r>
    </w:p>
    <w:p w:rsidR="00E53CAC" w:rsidRDefault="00E53CAC" w:rsidP="00F561E1">
      <w:pPr>
        <w:pStyle w:val="31"/>
        <w:numPr>
          <w:ilvl w:val="0"/>
          <w:numId w:val="122"/>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доброжелательного и внимательного отношения детей к другим людям;</w:t>
      </w:r>
    </w:p>
    <w:p w:rsidR="00E53CAC" w:rsidRDefault="00E53CAC" w:rsidP="00F561E1">
      <w:pPr>
        <w:pStyle w:val="31"/>
        <w:numPr>
          <w:ilvl w:val="0"/>
          <w:numId w:val="122"/>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развитие детской самостоятельности (инициативности, автономии и ответственности);</w:t>
      </w:r>
    </w:p>
    <w:p w:rsidR="00E53CAC" w:rsidRDefault="00E53CAC" w:rsidP="00F561E1">
      <w:pPr>
        <w:pStyle w:val="31"/>
        <w:numPr>
          <w:ilvl w:val="0"/>
          <w:numId w:val="122"/>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развитие детских способностей, формирующихся в разных видах деятельности.</w:t>
      </w:r>
    </w:p>
    <w:p w:rsidR="00E53CAC" w:rsidRDefault="00E53CAC" w:rsidP="00685567">
      <w:pPr>
        <w:pStyle w:val="31"/>
        <w:tabs>
          <w:tab w:val="num" w:pos="284"/>
        </w:tabs>
        <w:spacing w:after="0" w:line="240" w:lineRule="auto"/>
        <w:ind w:left="284" w:hanging="284"/>
        <w:jc w:val="center"/>
        <w:rPr>
          <w:rFonts w:ascii="Times New Roman" w:hAnsi="Times New Roman" w:cs="Times New Roman"/>
          <w:sz w:val="10"/>
          <w:szCs w:val="10"/>
        </w:rPr>
      </w:pPr>
    </w:p>
    <w:p w:rsidR="00E53CAC" w:rsidRDefault="00E53CAC" w:rsidP="00685567">
      <w:pPr>
        <w:pStyle w:val="31"/>
        <w:tabs>
          <w:tab w:val="num"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Для реализации этих целей педагогам необходимо:</w:t>
      </w:r>
    </w:p>
    <w:p w:rsidR="00E53CAC" w:rsidRDefault="00E53CAC" w:rsidP="00F561E1">
      <w:pPr>
        <w:pStyle w:val="31"/>
        <w:numPr>
          <w:ilvl w:val="0"/>
          <w:numId w:val="124"/>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проявлять уважение к личности ребенка и развивать демократический стиль взаимодействия с ним и с другими педагогами;</w:t>
      </w:r>
    </w:p>
    <w:p w:rsidR="00E53CAC" w:rsidRDefault="00E53CAC" w:rsidP="00F561E1">
      <w:pPr>
        <w:pStyle w:val="31"/>
        <w:numPr>
          <w:ilvl w:val="0"/>
          <w:numId w:val="124"/>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условия для принятия ребенком ответственности и проявления эмпатии к другим людям;</w:t>
      </w:r>
    </w:p>
    <w:p w:rsidR="00E53CAC" w:rsidRDefault="00E53CAC" w:rsidP="00F561E1">
      <w:pPr>
        <w:pStyle w:val="31"/>
        <w:numPr>
          <w:ilvl w:val="0"/>
          <w:numId w:val="124"/>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обсуждать совместно с детьми возникающие конфликты, помогать решать их, вырабатывать общие правила, учить проявлять уважение друг к другу;</w:t>
      </w:r>
    </w:p>
    <w:p w:rsidR="00E53CAC" w:rsidRDefault="00E53CAC" w:rsidP="00F561E1">
      <w:pPr>
        <w:pStyle w:val="31"/>
        <w:numPr>
          <w:ilvl w:val="0"/>
          <w:numId w:val="124"/>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обсуждать с детьми важные жизненные вопросы, стимулировать проявление позиции ребенка;</w:t>
      </w:r>
    </w:p>
    <w:p w:rsidR="00E53CAC" w:rsidRDefault="00E53CAC" w:rsidP="00F561E1">
      <w:pPr>
        <w:pStyle w:val="31"/>
        <w:numPr>
          <w:ilvl w:val="0"/>
          <w:numId w:val="124"/>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E53CAC" w:rsidRDefault="00E53CAC" w:rsidP="00F561E1">
      <w:pPr>
        <w:pStyle w:val="31"/>
        <w:numPr>
          <w:ilvl w:val="0"/>
          <w:numId w:val="124"/>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E53CAC" w:rsidRDefault="00E53CAC" w:rsidP="00B34EDD">
      <w:pPr>
        <w:pStyle w:val="31"/>
        <w:tabs>
          <w:tab w:val="num" w:pos="284"/>
        </w:tabs>
        <w:spacing w:after="0"/>
        <w:ind w:left="284"/>
        <w:jc w:val="both"/>
        <w:rPr>
          <w:rFonts w:ascii="Times New Roman" w:hAnsi="Times New Roman" w:cs="Times New Roman"/>
          <w:sz w:val="28"/>
          <w:szCs w:val="28"/>
        </w:rPr>
      </w:pPr>
    </w:p>
    <w:p w:rsidR="00E53CAC" w:rsidRDefault="00E53CAC" w:rsidP="00FD227C">
      <w:pPr>
        <w:pStyle w:val="31"/>
        <w:tabs>
          <w:tab w:val="left" w:pos="851"/>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Для обеспечения в группе эмоционального благополучия ребёнка педагог должен:</w:t>
      </w:r>
    </w:p>
    <w:p w:rsidR="00E53CAC" w:rsidRDefault="00E53CAC" w:rsidP="00F561E1">
      <w:pPr>
        <w:pStyle w:val="31"/>
        <w:numPr>
          <w:ilvl w:val="0"/>
          <w:numId w:val="123"/>
        </w:numPr>
        <w:tabs>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общаться с детьми доброжелательно, без обвинений и угроз;</w:t>
      </w:r>
    </w:p>
    <w:p w:rsidR="00E53CAC" w:rsidRDefault="00E53CAC" w:rsidP="00F561E1">
      <w:pPr>
        <w:pStyle w:val="31"/>
        <w:numPr>
          <w:ilvl w:val="0"/>
          <w:numId w:val="123"/>
        </w:numPr>
        <w:tabs>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внимательно выслушивать детей, показывать, что понимает их чувства, помогать делиться своими переживаниями и мыслями;</w:t>
      </w:r>
    </w:p>
    <w:p w:rsidR="00E53CAC" w:rsidRDefault="00E53CAC" w:rsidP="00F561E1">
      <w:pPr>
        <w:pStyle w:val="31"/>
        <w:numPr>
          <w:ilvl w:val="0"/>
          <w:numId w:val="123"/>
        </w:numPr>
        <w:tabs>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помогать детям обнаружить конструктивные варианты поведения;</w:t>
      </w:r>
    </w:p>
    <w:p w:rsidR="00E53CAC" w:rsidRDefault="00E53CAC" w:rsidP="00F561E1">
      <w:pPr>
        <w:pStyle w:val="31"/>
        <w:numPr>
          <w:ilvl w:val="0"/>
          <w:numId w:val="123"/>
        </w:numPr>
        <w:tabs>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w:t>
      </w:r>
    </w:p>
    <w:p w:rsidR="00E53CAC" w:rsidRDefault="00E53CAC" w:rsidP="00F561E1">
      <w:pPr>
        <w:pStyle w:val="31"/>
        <w:numPr>
          <w:ilvl w:val="0"/>
          <w:numId w:val="123"/>
        </w:numPr>
        <w:tabs>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53CAC" w:rsidRDefault="00E53CAC" w:rsidP="00B34EDD">
      <w:pPr>
        <w:pStyle w:val="31"/>
        <w:tabs>
          <w:tab w:val="left" w:pos="284"/>
        </w:tabs>
        <w:spacing w:after="0" w:line="240" w:lineRule="auto"/>
        <w:ind w:left="284" w:hanging="284"/>
        <w:jc w:val="both"/>
        <w:rPr>
          <w:rFonts w:ascii="Times New Roman" w:hAnsi="Times New Roman" w:cs="Times New Roman"/>
          <w:sz w:val="16"/>
          <w:szCs w:val="16"/>
        </w:rPr>
      </w:pPr>
    </w:p>
    <w:p w:rsidR="00E53CAC" w:rsidRDefault="00E53CAC" w:rsidP="00FD227C">
      <w:pPr>
        <w:tabs>
          <w:tab w:val="left" w:pos="851"/>
        </w:tabs>
        <w:spacing w:after="0" w:line="240" w:lineRule="auto"/>
        <w:jc w:val="both"/>
        <w:rPr>
          <w:rFonts w:ascii="Times New Roman" w:hAnsi="Times New Roman"/>
          <w:sz w:val="28"/>
          <w:szCs w:val="28"/>
          <w:u w:val="single"/>
        </w:rPr>
      </w:pPr>
      <w:r>
        <w:rPr>
          <w:rFonts w:ascii="Times New Roman" w:hAnsi="Times New Roman"/>
          <w:sz w:val="28"/>
          <w:szCs w:val="28"/>
          <w:u w:val="single"/>
        </w:rPr>
        <w:t>Для формирования у детей доброжелательного отношения к людям, педагогу следует:</w:t>
      </w:r>
    </w:p>
    <w:p w:rsidR="00E53CAC" w:rsidRDefault="00E53CAC" w:rsidP="00F561E1">
      <w:pPr>
        <w:pStyle w:val="31"/>
        <w:numPr>
          <w:ilvl w:val="0"/>
          <w:numId w:val="125"/>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устанавливать понятные для детей правила взаимодействия;</w:t>
      </w:r>
    </w:p>
    <w:p w:rsidR="00E53CAC" w:rsidRDefault="00E53CAC" w:rsidP="00F561E1">
      <w:pPr>
        <w:pStyle w:val="31"/>
        <w:numPr>
          <w:ilvl w:val="0"/>
          <w:numId w:val="125"/>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ситуации обсуждения правил, прояснения детьми их смысла;</w:t>
      </w:r>
    </w:p>
    <w:p w:rsidR="00E53CAC" w:rsidRDefault="00E53CAC" w:rsidP="00F561E1">
      <w:pPr>
        <w:pStyle w:val="31"/>
        <w:numPr>
          <w:ilvl w:val="0"/>
          <w:numId w:val="125"/>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1B6BE0" w:rsidRDefault="001B6BE0" w:rsidP="00B34EDD">
      <w:pPr>
        <w:pStyle w:val="31"/>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1B6BE0" w:rsidRDefault="001B6BE0" w:rsidP="00B34EDD">
      <w:pPr>
        <w:pStyle w:val="31"/>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Зёрнышко»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w:t>
      </w:r>
    </w:p>
    <w:p w:rsidR="001B6BE0" w:rsidRDefault="001B6BE0" w:rsidP="00B34EDD">
      <w:pPr>
        <w:pStyle w:val="31"/>
        <w:tabs>
          <w:tab w:val="left" w:pos="851"/>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детского сада направлена на </w:t>
      </w:r>
      <w:r w:rsidR="00892612">
        <w:rPr>
          <w:rFonts w:ascii="Times New Roman" w:hAnsi="Times New Roman" w:cs="Times New Roman"/>
          <w:sz w:val="28"/>
          <w:szCs w:val="28"/>
        </w:rPr>
        <w:t xml:space="preserve">создание условий развития ребенка, открывающих возможности для позитивной </w:t>
      </w:r>
      <w:r w:rsidR="00892612">
        <w:rPr>
          <w:rFonts w:ascii="Times New Roman" w:hAnsi="Times New Roman" w:cs="Times New Roman"/>
          <w:sz w:val="28"/>
          <w:szCs w:val="28"/>
        </w:rPr>
        <w:lastRenderedPageBreak/>
        <w:t>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соответствующими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E53CAC" w:rsidRDefault="00E53CAC" w:rsidP="00B34EDD">
      <w:pPr>
        <w:spacing w:after="0" w:line="240" w:lineRule="auto"/>
        <w:ind w:firstLine="568"/>
        <w:rPr>
          <w:rFonts w:ascii="Times New Roman" w:hAnsi="Times New Roman"/>
          <w:b/>
          <w:sz w:val="28"/>
          <w:szCs w:val="28"/>
        </w:rPr>
      </w:pPr>
    </w:p>
    <w:p w:rsidR="00E53CAC" w:rsidRDefault="00E53CAC" w:rsidP="00B34EDD">
      <w:pPr>
        <w:spacing w:after="0" w:line="240" w:lineRule="auto"/>
        <w:ind w:firstLine="568"/>
        <w:jc w:val="center"/>
        <w:rPr>
          <w:rFonts w:ascii="Times New Roman" w:hAnsi="Times New Roman"/>
          <w:b/>
          <w:sz w:val="28"/>
          <w:szCs w:val="28"/>
        </w:rPr>
      </w:pPr>
      <w:r>
        <w:rPr>
          <w:rFonts w:ascii="Times New Roman" w:hAnsi="Times New Roman"/>
          <w:b/>
          <w:sz w:val="28"/>
          <w:szCs w:val="28"/>
        </w:rPr>
        <w:t>Образовательная область</w:t>
      </w:r>
    </w:p>
    <w:p w:rsidR="00E53CAC" w:rsidRDefault="00E53CAC" w:rsidP="00001B81">
      <w:pPr>
        <w:spacing w:after="0" w:line="240" w:lineRule="auto"/>
        <w:ind w:left="357"/>
        <w:jc w:val="center"/>
        <w:rPr>
          <w:rFonts w:ascii="Times New Roman" w:hAnsi="Times New Roman"/>
          <w:b/>
          <w:sz w:val="28"/>
          <w:szCs w:val="28"/>
        </w:rPr>
      </w:pPr>
      <w:r>
        <w:rPr>
          <w:rFonts w:ascii="Times New Roman" w:hAnsi="Times New Roman"/>
          <w:b/>
          <w:sz w:val="28"/>
          <w:szCs w:val="28"/>
        </w:rPr>
        <w:t xml:space="preserve"> социально-коммуникативное развитие</w:t>
      </w:r>
    </w:p>
    <w:p w:rsidR="00E53CAC" w:rsidRDefault="00E53CAC" w:rsidP="00001B81">
      <w:pPr>
        <w:spacing w:after="0" w:line="240" w:lineRule="auto"/>
        <w:ind w:left="360"/>
        <w:jc w:val="center"/>
        <w:rPr>
          <w:rFonts w:ascii="Times New Roman" w:hAnsi="Times New Roman"/>
          <w:sz w:val="16"/>
          <w:szCs w:val="16"/>
        </w:rPr>
      </w:pPr>
    </w:p>
    <w:p w:rsidR="00E53CAC" w:rsidRDefault="00E53CAC" w:rsidP="00001B81">
      <w:pPr>
        <w:spacing w:after="0" w:line="240" w:lineRule="auto"/>
        <w:jc w:val="both"/>
        <w:rPr>
          <w:rFonts w:ascii="Times New Roman" w:hAnsi="Times New Roman"/>
          <w:sz w:val="28"/>
          <w:szCs w:val="28"/>
        </w:rPr>
      </w:pPr>
      <w:r>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w:t>
      </w:r>
      <w:bookmarkStart w:id="1" w:name="47"/>
      <w:bookmarkEnd w:id="1"/>
      <w:r>
        <w:rPr>
          <w:rFonts w:ascii="Times New Roman" w:hAnsi="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53CAC" w:rsidRDefault="00E53CAC" w:rsidP="00001B81">
      <w:pPr>
        <w:spacing w:after="0" w:line="240" w:lineRule="auto"/>
        <w:ind w:left="360"/>
        <w:jc w:val="both"/>
        <w:rPr>
          <w:rFonts w:ascii="Times New Roman" w:hAnsi="Times New Roman"/>
          <w:sz w:val="16"/>
          <w:szCs w:val="16"/>
        </w:rPr>
      </w:pPr>
    </w:p>
    <w:p w:rsidR="00E53CAC" w:rsidRDefault="00E53CAC" w:rsidP="00001B81">
      <w:pPr>
        <w:spacing w:after="0" w:line="240" w:lineRule="auto"/>
        <w:ind w:left="360"/>
        <w:jc w:val="both"/>
        <w:rPr>
          <w:rFonts w:ascii="Times New Roman" w:hAnsi="Times New Roman"/>
          <w:b/>
          <w:sz w:val="28"/>
          <w:szCs w:val="28"/>
        </w:rPr>
      </w:pPr>
      <w:r>
        <w:rPr>
          <w:rFonts w:ascii="Times New Roman" w:hAnsi="Times New Roman"/>
          <w:b/>
          <w:sz w:val="28"/>
          <w:szCs w:val="28"/>
        </w:rPr>
        <w:t xml:space="preserve">Основные цели и задачи </w:t>
      </w:r>
    </w:p>
    <w:p w:rsidR="00E53CAC" w:rsidRDefault="00E53CAC" w:rsidP="00001B81">
      <w:pPr>
        <w:spacing w:after="0" w:line="240" w:lineRule="auto"/>
        <w:ind w:left="360"/>
        <w:jc w:val="both"/>
        <w:rPr>
          <w:rFonts w:ascii="Times New Roman" w:hAnsi="Times New Roman"/>
          <w:sz w:val="16"/>
          <w:szCs w:val="16"/>
        </w:rPr>
      </w:pPr>
    </w:p>
    <w:p w:rsidR="00E53CAC" w:rsidRDefault="00E53CAC" w:rsidP="00F561E1">
      <w:pPr>
        <w:pStyle w:val="a5"/>
        <w:numPr>
          <w:ilvl w:val="0"/>
          <w:numId w:val="16"/>
        </w:numPr>
        <w:spacing w:after="0" w:line="240" w:lineRule="auto"/>
        <w:jc w:val="both"/>
        <w:rPr>
          <w:rFonts w:ascii="Times New Roman" w:hAnsi="Times New Roman"/>
          <w:i/>
          <w:sz w:val="28"/>
          <w:szCs w:val="28"/>
        </w:rPr>
      </w:pPr>
      <w:r>
        <w:rPr>
          <w:rFonts w:ascii="Times New Roman" w:hAnsi="Times New Roman"/>
          <w:i/>
          <w:sz w:val="28"/>
          <w:szCs w:val="28"/>
        </w:rPr>
        <w:t xml:space="preserve">Социализация, развитие общения, нравственное воспитание.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53CAC" w:rsidRDefault="00E53CAC" w:rsidP="00001B81">
      <w:pPr>
        <w:spacing w:after="120" w:line="240" w:lineRule="auto"/>
        <w:ind w:firstLine="709"/>
        <w:jc w:val="both"/>
        <w:rPr>
          <w:rFonts w:ascii="Times New Roman" w:hAnsi="Times New Roman"/>
          <w:sz w:val="28"/>
          <w:szCs w:val="28"/>
        </w:rPr>
      </w:pPr>
      <w:r>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53CAC" w:rsidRPr="00FD227C" w:rsidRDefault="00E53CAC" w:rsidP="00F561E1">
      <w:pPr>
        <w:pStyle w:val="a5"/>
        <w:numPr>
          <w:ilvl w:val="0"/>
          <w:numId w:val="16"/>
        </w:numPr>
        <w:tabs>
          <w:tab w:val="left" w:pos="993"/>
        </w:tabs>
        <w:spacing w:after="0" w:line="240" w:lineRule="auto"/>
        <w:ind w:hanging="11"/>
        <w:jc w:val="both"/>
        <w:rPr>
          <w:rFonts w:ascii="Times New Roman" w:hAnsi="Times New Roman"/>
          <w:b/>
          <w:sz w:val="28"/>
          <w:szCs w:val="28"/>
        </w:rPr>
      </w:pPr>
      <w:r w:rsidRPr="00FD227C">
        <w:rPr>
          <w:rFonts w:ascii="Times New Roman" w:hAnsi="Times New Roman"/>
          <w:b/>
          <w:sz w:val="28"/>
          <w:szCs w:val="28"/>
        </w:rPr>
        <w:t xml:space="preserve">Ребенок в семье и сообществе.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гендерной, семейной, гражданской принадлежности.</w:t>
      </w:r>
    </w:p>
    <w:p w:rsidR="00E53CAC" w:rsidRPr="00FD227C" w:rsidRDefault="00E53CAC" w:rsidP="00FD227C">
      <w:pPr>
        <w:spacing w:after="0" w:line="240" w:lineRule="auto"/>
        <w:ind w:firstLine="709"/>
        <w:jc w:val="both"/>
        <w:rPr>
          <w:rFonts w:ascii="Times New Roman" w:hAnsi="Times New Roman"/>
          <w:b/>
          <w:sz w:val="28"/>
          <w:szCs w:val="28"/>
        </w:rPr>
      </w:pPr>
      <w:r>
        <w:rPr>
          <w:rFonts w:ascii="Times New Roman" w:hAnsi="Times New Roman"/>
          <w:sz w:val="28"/>
          <w:szCs w:val="28"/>
        </w:rPr>
        <w:t>Воспитание любви к Родине,</w:t>
      </w:r>
      <w:r w:rsidR="003F3DF4">
        <w:rPr>
          <w:rFonts w:ascii="Times New Roman" w:hAnsi="Times New Roman"/>
          <w:sz w:val="28"/>
          <w:szCs w:val="28"/>
        </w:rPr>
        <w:t xml:space="preserve">своему селу </w:t>
      </w:r>
      <w:r>
        <w:rPr>
          <w:rFonts w:ascii="Times New Roman" w:hAnsi="Times New Roman"/>
          <w:sz w:val="28"/>
          <w:szCs w:val="28"/>
        </w:rPr>
        <w:t xml:space="preserve"> гордости за ее достижения, патриотических чувств.</w:t>
      </w:r>
    </w:p>
    <w:p w:rsidR="00E53CAC" w:rsidRPr="00FD227C" w:rsidRDefault="00E53CAC" w:rsidP="00F561E1">
      <w:pPr>
        <w:pStyle w:val="a5"/>
        <w:numPr>
          <w:ilvl w:val="0"/>
          <w:numId w:val="16"/>
        </w:numPr>
        <w:tabs>
          <w:tab w:val="left" w:pos="993"/>
        </w:tabs>
        <w:spacing w:after="0" w:line="240" w:lineRule="auto"/>
        <w:ind w:hanging="11"/>
        <w:jc w:val="both"/>
        <w:rPr>
          <w:rFonts w:ascii="Times New Roman" w:hAnsi="Times New Roman"/>
          <w:b/>
          <w:sz w:val="28"/>
          <w:szCs w:val="28"/>
        </w:rPr>
      </w:pPr>
      <w:r w:rsidRPr="00FD227C">
        <w:rPr>
          <w:rFonts w:ascii="Times New Roman" w:hAnsi="Times New Roman"/>
          <w:b/>
          <w:sz w:val="28"/>
          <w:szCs w:val="28"/>
        </w:rPr>
        <w:t xml:space="preserve">Самообслуживание, самостоятельность, трудовое воспитание.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Воспитание культурно-гигиенических навыков.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E53CAC" w:rsidRPr="00FD227C" w:rsidRDefault="00E53CAC" w:rsidP="00F561E1">
      <w:pPr>
        <w:pStyle w:val="a5"/>
        <w:numPr>
          <w:ilvl w:val="0"/>
          <w:numId w:val="115"/>
        </w:numPr>
        <w:spacing w:after="0" w:line="240" w:lineRule="auto"/>
        <w:jc w:val="both"/>
        <w:rPr>
          <w:rFonts w:ascii="Times New Roman" w:hAnsi="Times New Roman"/>
          <w:b/>
          <w:sz w:val="28"/>
          <w:szCs w:val="28"/>
        </w:rPr>
      </w:pPr>
      <w:r w:rsidRPr="00FD227C">
        <w:rPr>
          <w:rFonts w:ascii="Times New Roman" w:hAnsi="Times New Roman"/>
          <w:b/>
          <w:sz w:val="28"/>
          <w:szCs w:val="28"/>
        </w:rPr>
        <w:t xml:space="preserve">Формирование основ безопасности.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bookmarkStart w:id="2" w:name="48"/>
      <w:bookmarkEnd w:id="2"/>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3202AD" w:rsidRPr="003202AD" w:rsidRDefault="00E53CAC" w:rsidP="00281F1A">
      <w:pPr>
        <w:spacing w:after="0" w:line="240" w:lineRule="auto"/>
        <w:ind w:firstLine="709"/>
        <w:jc w:val="both"/>
        <w:rPr>
          <w:rFonts w:ascii="Times New Roman" w:hAnsi="Times New Roman"/>
          <w:sz w:val="28"/>
          <w:szCs w:val="28"/>
        </w:rPr>
      </w:pPr>
      <w:r>
        <w:rPr>
          <w:rFonts w:ascii="Times New Roman" w:hAnsi="Times New Roman"/>
          <w:sz w:val="28"/>
          <w:szCs w:val="28"/>
        </w:rPr>
        <w:t>Закрепление  правил безопасного обращения с бытовыми предметами.</w:t>
      </w:r>
    </w:p>
    <w:p w:rsidR="00840D90" w:rsidRDefault="00840D90" w:rsidP="00001B81">
      <w:pPr>
        <w:pStyle w:val="a5"/>
        <w:widowControl w:val="0"/>
        <w:autoSpaceDE w:val="0"/>
        <w:autoSpaceDN w:val="0"/>
        <w:adjustRightInd w:val="0"/>
        <w:spacing w:after="0" w:line="240" w:lineRule="auto"/>
        <w:jc w:val="center"/>
        <w:rPr>
          <w:rFonts w:ascii="Times New Roman" w:hAnsi="Times New Roman"/>
          <w:b/>
          <w:sz w:val="28"/>
          <w:szCs w:val="28"/>
        </w:rPr>
      </w:pPr>
    </w:p>
    <w:p w:rsidR="00E53CAC" w:rsidRDefault="00E53CAC" w:rsidP="00001B81">
      <w:pPr>
        <w:pStyle w:val="a5"/>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Ведущие виды деятельности детей раннего и дошкольного возраста</w:t>
      </w:r>
    </w:p>
    <w:p w:rsidR="00E53CAC" w:rsidRDefault="00E53CAC" w:rsidP="00001B81">
      <w:pPr>
        <w:pStyle w:val="a5"/>
        <w:widowControl w:val="0"/>
        <w:autoSpaceDE w:val="0"/>
        <w:autoSpaceDN w:val="0"/>
        <w:adjustRightInd w:val="0"/>
        <w:spacing w:after="0" w:line="240" w:lineRule="auto"/>
        <w:jc w:val="center"/>
        <w:rPr>
          <w:rFonts w:ascii="Times New Roman" w:hAnsi="Times New Roman"/>
          <w:b/>
          <w:sz w:val="28"/>
          <w:szCs w:val="28"/>
        </w:rPr>
      </w:pPr>
    </w:p>
    <w:tbl>
      <w:tblPr>
        <w:tblW w:w="4816" w:type="pct"/>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9"/>
        <w:gridCol w:w="4379"/>
      </w:tblGrid>
      <w:tr w:rsidR="00E53CAC" w:rsidRPr="00E54CF6" w:rsidTr="00E54CF6">
        <w:trPr>
          <w:jc w:val="center"/>
        </w:trPr>
        <w:tc>
          <w:tcPr>
            <w:tcW w:w="2625" w:type="pct"/>
          </w:tcPr>
          <w:p w:rsidR="00E53CAC" w:rsidRPr="00E54CF6" w:rsidRDefault="00B75118" w:rsidP="00E54CF6">
            <w:pPr>
              <w:pStyle w:val="a5"/>
              <w:widowControl w:val="0"/>
              <w:autoSpaceDE w:val="0"/>
              <w:autoSpaceDN w:val="0"/>
              <w:adjustRightInd w:val="0"/>
              <w:spacing w:after="0" w:line="240" w:lineRule="auto"/>
              <w:ind w:left="0"/>
              <w:jc w:val="center"/>
              <w:rPr>
                <w:rFonts w:ascii="Times New Roman" w:hAnsi="Times New Roman"/>
                <w:b/>
                <w:sz w:val="28"/>
                <w:szCs w:val="28"/>
                <w:lang w:eastAsia="en-US"/>
              </w:rPr>
            </w:pPr>
            <w:r>
              <w:rPr>
                <w:rFonts w:ascii="Times New Roman" w:hAnsi="Times New Roman"/>
                <w:b/>
                <w:sz w:val="28"/>
                <w:szCs w:val="28"/>
                <w:lang w:eastAsia="en-US"/>
              </w:rPr>
              <w:t>Ранний возраст (1</w:t>
            </w:r>
            <w:r w:rsidR="00E53CAC" w:rsidRPr="00E54CF6">
              <w:rPr>
                <w:rFonts w:ascii="Times New Roman" w:hAnsi="Times New Roman"/>
                <w:b/>
                <w:sz w:val="28"/>
                <w:szCs w:val="28"/>
                <w:lang w:eastAsia="en-US"/>
              </w:rPr>
              <w:t>-3г.)</w:t>
            </w:r>
          </w:p>
        </w:tc>
        <w:tc>
          <w:tcPr>
            <w:tcW w:w="2375" w:type="pct"/>
          </w:tcPr>
          <w:p w:rsidR="00E53CAC" w:rsidRPr="00E54CF6" w:rsidRDefault="00E53CAC" w:rsidP="00E54CF6">
            <w:pPr>
              <w:pStyle w:val="a5"/>
              <w:widowControl w:val="0"/>
              <w:autoSpaceDE w:val="0"/>
              <w:autoSpaceDN w:val="0"/>
              <w:adjustRightInd w:val="0"/>
              <w:spacing w:after="0" w:line="240" w:lineRule="auto"/>
              <w:ind w:left="0"/>
              <w:jc w:val="center"/>
              <w:rPr>
                <w:rFonts w:ascii="Times New Roman" w:hAnsi="Times New Roman"/>
                <w:b/>
                <w:sz w:val="28"/>
                <w:szCs w:val="28"/>
                <w:lang w:eastAsia="en-US"/>
              </w:rPr>
            </w:pPr>
            <w:r w:rsidRPr="00E54CF6">
              <w:rPr>
                <w:rFonts w:ascii="Times New Roman" w:hAnsi="Times New Roman"/>
                <w:b/>
                <w:sz w:val="28"/>
                <w:szCs w:val="28"/>
                <w:lang w:eastAsia="en-US"/>
              </w:rPr>
              <w:t>Дошкольный возраст</w:t>
            </w:r>
            <w:r w:rsidR="00B75118">
              <w:rPr>
                <w:rFonts w:ascii="Times New Roman" w:hAnsi="Times New Roman"/>
                <w:b/>
                <w:sz w:val="28"/>
                <w:szCs w:val="28"/>
                <w:lang w:eastAsia="en-US"/>
              </w:rPr>
              <w:t>(3-7)</w:t>
            </w:r>
          </w:p>
        </w:tc>
      </w:tr>
      <w:tr w:rsidR="00E53CAC" w:rsidRPr="00E54CF6" w:rsidTr="00E54CF6">
        <w:trPr>
          <w:trHeight w:val="469"/>
          <w:jc w:val="center"/>
        </w:trPr>
        <w:tc>
          <w:tcPr>
            <w:tcW w:w="2625" w:type="pct"/>
          </w:tcPr>
          <w:p w:rsidR="00E53CAC" w:rsidRPr="00E54CF6" w:rsidRDefault="00E53CAC" w:rsidP="00E54CF6">
            <w:pPr>
              <w:pStyle w:val="a5"/>
              <w:widowControl w:val="0"/>
              <w:autoSpaceDE w:val="0"/>
              <w:autoSpaceDN w:val="0"/>
              <w:adjustRightInd w:val="0"/>
              <w:spacing w:after="0" w:line="240" w:lineRule="auto"/>
              <w:ind w:left="0"/>
              <w:jc w:val="center"/>
              <w:rPr>
                <w:rFonts w:ascii="Times New Roman" w:hAnsi="Times New Roman"/>
                <w:sz w:val="28"/>
                <w:szCs w:val="28"/>
                <w:lang w:eastAsia="en-US"/>
              </w:rPr>
            </w:pPr>
            <w:r w:rsidRPr="00E54CF6">
              <w:rPr>
                <w:rFonts w:ascii="Times New Roman" w:hAnsi="Times New Roman"/>
                <w:sz w:val="28"/>
                <w:szCs w:val="28"/>
                <w:lang w:eastAsia="en-US"/>
              </w:rPr>
              <w:t>предметная деятельность</w:t>
            </w:r>
          </w:p>
        </w:tc>
        <w:tc>
          <w:tcPr>
            <w:tcW w:w="2375" w:type="pct"/>
          </w:tcPr>
          <w:p w:rsidR="00E53CAC" w:rsidRPr="00E54CF6" w:rsidRDefault="00E53CAC" w:rsidP="00E54CF6">
            <w:pPr>
              <w:pStyle w:val="a5"/>
              <w:widowControl w:val="0"/>
              <w:autoSpaceDE w:val="0"/>
              <w:autoSpaceDN w:val="0"/>
              <w:adjustRightInd w:val="0"/>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игра</w:t>
            </w:r>
          </w:p>
        </w:tc>
      </w:tr>
      <w:tr w:rsidR="00E53CAC" w:rsidRPr="00E54CF6" w:rsidTr="00E54CF6">
        <w:trPr>
          <w:jc w:val="center"/>
        </w:trPr>
        <w:tc>
          <w:tcPr>
            <w:tcW w:w="2625" w:type="pct"/>
          </w:tcPr>
          <w:p w:rsidR="00E53CAC" w:rsidRPr="00E54CF6" w:rsidRDefault="00E53CAC" w:rsidP="00E54CF6">
            <w:pPr>
              <w:pStyle w:val="a5"/>
              <w:widowControl w:val="0"/>
              <w:autoSpaceDE w:val="0"/>
              <w:autoSpaceDN w:val="0"/>
              <w:adjustRightInd w:val="0"/>
              <w:spacing w:after="0" w:line="240" w:lineRule="auto"/>
              <w:ind w:left="0"/>
              <w:jc w:val="both"/>
              <w:rPr>
                <w:rFonts w:ascii="Times New Roman" w:hAnsi="Times New Roman"/>
                <w:sz w:val="28"/>
                <w:szCs w:val="28"/>
                <w:lang w:eastAsia="en-US"/>
              </w:rPr>
            </w:pPr>
            <w:r w:rsidRPr="00E54CF6">
              <w:rPr>
                <w:rFonts w:ascii="Times New Roman" w:hAnsi="Times New Roman"/>
                <w:sz w:val="28"/>
                <w:szCs w:val="28"/>
                <w:lang w:eastAsia="en-US"/>
              </w:rPr>
              <w:t>Содержание предметной деятельности: передача взрослым и освоение ребёнком способов употребления предметов, овладение ребёнком орудийными действиями  на основе действий взрослого, взятых за образец. Освоение ребёнком предметной деятельности происходит во взаимодействии со взрослым.</w:t>
            </w:r>
          </w:p>
        </w:tc>
        <w:tc>
          <w:tcPr>
            <w:tcW w:w="2375" w:type="pct"/>
          </w:tcPr>
          <w:p w:rsidR="00E53CAC" w:rsidRPr="00E54CF6" w:rsidRDefault="00E53CAC" w:rsidP="00E54CF6">
            <w:pPr>
              <w:pStyle w:val="a5"/>
              <w:widowControl w:val="0"/>
              <w:autoSpaceDE w:val="0"/>
              <w:autoSpaceDN w:val="0"/>
              <w:adjustRightInd w:val="0"/>
              <w:spacing w:after="0" w:line="240" w:lineRule="auto"/>
              <w:ind w:left="0"/>
              <w:jc w:val="both"/>
              <w:rPr>
                <w:rFonts w:ascii="Times New Roman" w:hAnsi="Times New Roman"/>
                <w:sz w:val="28"/>
                <w:szCs w:val="28"/>
                <w:lang w:eastAsia="en-US"/>
              </w:rPr>
            </w:pPr>
            <w:r w:rsidRPr="00E54CF6">
              <w:rPr>
                <w:rFonts w:ascii="Times New Roman" w:hAnsi="Times New Roman"/>
                <w:sz w:val="28"/>
                <w:szCs w:val="28"/>
                <w:lang w:eastAsia="en-US"/>
              </w:rPr>
              <w:t xml:space="preserve">Взрослый организует предметно-игровую деятельность ребёнка, используя разнообразные игрушки и предметы. Действия ребёнка направлены на выполнение специфических свойств предмета и на достижение с его помощью определённого эффекта. В игре ребёнок отображает впечатления, полученные в повседневной жизни. </w:t>
            </w:r>
          </w:p>
        </w:tc>
      </w:tr>
    </w:tbl>
    <w:p w:rsidR="00E53CAC" w:rsidRDefault="00E53CAC" w:rsidP="00001B81">
      <w:pPr>
        <w:pStyle w:val="a5"/>
        <w:widowControl w:val="0"/>
        <w:autoSpaceDE w:val="0"/>
        <w:autoSpaceDN w:val="0"/>
        <w:adjustRightInd w:val="0"/>
        <w:spacing w:after="0" w:line="240" w:lineRule="auto"/>
        <w:ind w:left="0"/>
        <w:jc w:val="both"/>
        <w:rPr>
          <w:rFonts w:ascii="Times New Roman" w:hAnsi="Times New Roman"/>
          <w:sz w:val="28"/>
          <w:szCs w:val="28"/>
        </w:rPr>
      </w:pPr>
    </w:p>
    <w:p w:rsidR="00E53CAC" w:rsidRDefault="00E53CAC" w:rsidP="00001B81">
      <w:pPr>
        <w:pStyle w:val="31"/>
        <w:tabs>
          <w:tab w:val="left" w:pos="851"/>
        </w:tabs>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Развитие игровой деятельности</w:t>
      </w:r>
    </w:p>
    <w:p w:rsidR="00E53CAC" w:rsidRDefault="00E53CAC" w:rsidP="00001B81">
      <w:pPr>
        <w:pStyle w:val="31"/>
        <w:tabs>
          <w:tab w:val="left" w:pos="851"/>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Основные цели и задачи:</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w:t>
      </w:r>
      <w:r>
        <w:rPr>
          <w:rFonts w:ascii="Times New Roman" w:hAnsi="Times New Roman" w:cs="Times New Roman"/>
          <w:sz w:val="28"/>
          <w:szCs w:val="28"/>
        </w:rPr>
        <w:lastRenderedPageBreak/>
        <w:t>гармоничное развитие детей в игре (эмоционально-нравственное, умственное, физическое, художественно-эстетическое и социально-коммуникативное).</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53CAC" w:rsidRDefault="00E53CAC" w:rsidP="00001B81">
      <w:pPr>
        <w:pStyle w:val="31"/>
        <w:tabs>
          <w:tab w:val="left" w:pos="851"/>
        </w:tabs>
        <w:spacing w:after="4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Создание условий для развития свободной игровой деятельности</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целью развития игровой деятельности педагоги должны уметь:</w:t>
      </w:r>
    </w:p>
    <w:p w:rsidR="00E53CAC" w:rsidRDefault="00E53CAC" w:rsidP="00F561E1">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в течение дня условия для свободной игры детей;</w:t>
      </w:r>
    </w:p>
    <w:p w:rsidR="00E53CAC" w:rsidRDefault="00E53CAC" w:rsidP="00F561E1">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определять игровые ситуации, в которых детям нужна косвенная помощь;</w:t>
      </w:r>
    </w:p>
    <w:p w:rsidR="00E53CAC" w:rsidRDefault="00E53CAC" w:rsidP="00F561E1">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наблюдать за играющими детьми и понимать, какие именно события дня отображаются в игре;</w:t>
      </w:r>
    </w:p>
    <w:p w:rsidR="00E53CAC" w:rsidRDefault="00E53CAC" w:rsidP="00F561E1">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отличать детей с развитой игровой деятельностью от тех, у кого игра слабо развита;</w:t>
      </w:r>
    </w:p>
    <w:p w:rsidR="00E53CAC" w:rsidRDefault="00E53CAC" w:rsidP="00F561E1">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E53CAC" w:rsidRDefault="00E53CAC" w:rsidP="00001B81">
      <w:pPr>
        <w:tabs>
          <w:tab w:val="num" w:pos="0"/>
          <w:tab w:val="left" w:pos="851"/>
        </w:tabs>
        <w:spacing w:after="120"/>
        <w:jc w:val="both"/>
        <w:rPr>
          <w:rFonts w:ascii="Times New Roman" w:hAnsi="Times New Roman"/>
          <w:sz w:val="28"/>
          <w:szCs w:val="28"/>
        </w:rPr>
      </w:pPr>
      <w:r>
        <w:rPr>
          <w:rFonts w:ascii="Times New Roman" w:hAnsi="Times New Roman"/>
          <w:sz w:val="28"/>
          <w:szCs w:val="28"/>
        </w:rPr>
        <w:t>Кроме того, педагоги должны знать детскую субкультуру, наиболее типичные роли и игры детей, понимать их значимость.</w:t>
      </w:r>
    </w:p>
    <w:p w:rsidR="00840D90" w:rsidRDefault="00840D90" w:rsidP="00001B81">
      <w:pPr>
        <w:pStyle w:val="31"/>
        <w:tabs>
          <w:tab w:val="left" w:pos="851"/>
        </w:tabs>
        <w:spacing w:after="0" w:line="240" w:lineRule="auto"/>
        <w:ind w:firstLine="567"/>
        <w:jc w:val="center"/>
        <w:rPr>
          <w:rFonts w:ascii="Times New Roman" w:hAnsi="Times New Roman" w:cs="Times New Roman"/>
          <w:b/>
          <w:sz w:val="28"/>
          <w:szCs w:val="28"/>
        </w:rPr>
      </w:pPr>
    </w:p>
    <w:p w:rsidR="00840D90" w:rsidRDefault="00840D90" w:rsidP="00001B81">
      <w:pPr>
        <w:pStyle w:val="31"/>
        <w:tabs>
          <w:tab w:val="left" w:pos="851"/>
        </w:tabs>
        <w:spacing w:after="0" w:line="240" w:lineRule="auto"/>
        <w:ind w:firstLine="567"/>
        <w:jc w:val="center"/>
        <w:rPr>
          <w:rFonts w:ascii="Times New Roman" w:hAnsi="Times New Roman" w:cs="Times New Roman"/>
          <w:b/>
          <w:sz w:val="28"/>
          <w:szCs w:val="28"/>
        </w:rPr>
      </w:pPr>
    </w:p>
    <w:p w:rsidR="00E53CAC" w:rsidRDefault="00E53CAC" w:rsidP="00001B81">
      <w:pPr>
        <w:pStyle w:val="31"/>
        <w:tabs>
          <w:tab w:val="left" w:pos="851"/>
        </w:tabs>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Особенности организации предметно-пространственной среды для развития игровой деятельности</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80E2E" w:rsidRDefault="00780E2E" w:rsidP="00001B81">
      <w:pPr>
        <w:shd w:val="clear" w:color="auto" w:fill="FFFFFF"/>
        <w:spacing w:after="0" w:line="240" w:lineRule="auto"/>
        <w:ind w:right="7"/>
        <w:jc w:val="center"/>
        <w:rPr>
          <w:rFonts w:ascii="Times New Roman" w:hAnsi="Times New Roman"/>
          <w:b/>
          <w:i/>
          <w:iCs/>
          <w:sz w:val="28"/>
          <w:szCs w:val="28"/>
        </w:rPr>
      </w:pPr>
    </w:p>
    <w:p w:rsidR="00E53CAC" w:rsidRDefault="00E53CAC" w:rsidP="00001B81">
      <w:pPr>
        <w:shd w:val="clear" w:color="auto" w:fill="FFFFFF"/>
        <w:spacing w:after="0" w:line="240" w:lineRule="auto"/>
        <w:ind w:right="7"/>
        <w:jc w:val="center"/>
        <w:rPr>
          <w:rFonts w:ascii="Times New Roman" w:hAnsi="Times New Roman"/>
          <w:b/>
          <w:i/>
          <w:iCs/>
          <w:sz w:val="28"/>
          <w:szCs w:val="28"/>
        </w:rPr>
      </w:pPr>
      <w:r>
        <w:rPr>
          <w:rFonts w:ascii="Times New Roman" w:hAnsi="Times New Roman"/>
          <w:b/>
          <w:i/>
          <w:iCs/>
          <w:sz w:val="28"/>
          <w:szCs w:val="28"/>
        </w:rPr>
        <w:t>Классификация игр детей раннего и  дошкольного возраста</w:t>
      </w:r>
    </w:p>
    <w:p w:rsidR="00E53CAC" w:rsidRDefault="00E53CAC" w:rsidP="00001B81">
      <w:pPr>
        <w:shd w:val="clear" w:color="auto" w:fill="FFFFFF"/>
        <w:spacing w:after="0" w:line="240" w:lineRule="auto"/>
        <w:ind w:right="7"/>
        <w:jc w:val="center"/>
        <w:rPr>
          <w:rFonts w:ascii="Times New Roman" w:hAnsi="Times New Roman"/>
          <w:b/>
          <w:i/>
          <w:iCs/>
          <w:sz w:val="4"/>
          <w:szCs w:val="4"/>
        </w:rPr>
      </w:pPr>
    </w:p>
    <w:tbl>
      <w:tblPr>
        <w:tblW w:w="4650" w:type="pct"/>
        <w:jc w:val="center"/>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6"/>
        <w:gridCol w:w="2473"/>
        <w:gridCol w:w="2657"/>
        <w:gridCol w:w="353"/>
        <w:gridCol w:w="353"/>
        <w:gridCol w:w="353"/>
        <w:gridCol w:w="353"/>
        <w:gridCol w:w="353"/>
        <w:gridCol w:w="359"/>
      </w:tblGrid>
      <w:tr w:rsidR="00E53CAC" w:rsidRPr="00E54CF6" w:rsidTr="003115A0">
        <w:trPr>
          <w:trHeight w:val="361"/>
          <w:jc w:val="center"/>
        </w:trPr>
        <w:tc>
          <w:tcPr>
            <w:tcW w:w="3808" w:type="pct"/>
            <w:gridSpan w:val="3"/>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Игры</w:t>
            </w:r>
          </w:p>
        </w:tc>
        <w:tc>
          <w:tcPr>
            <w:tcW w:w="1192" w:type="pct"/>
            <w:gridSpan w:val="6"/>
          </w:tcPr>
          <w:p w:rsidR="00E53CAC" w:rsidRPr="00E54CF6" w:rsidRDefault="00E53CAC" w:rsidP="00E54CF6">
            <w:pPr>
              <w:spacing w:after="0" w:line="240" w:lineRule="auto"/>
              <w:jc w:val="center"/>
              <w:rPr>
                <w:rFonts w:ascii="Times New Roman" w:hAnsi="Times New Roman"/>
                <w:b/>
                <w:bCs/>
                <w:sz w:val="24"/>
                <w:szCs w:val="24"/>
                <w:lang w:eastAsia="en-US"/>
              </w:rPr>
            </w:pPr>
            <w:r w:rsidRPr="00E54CF6">
              <w:rPr>
                <w:rFonts w:ascii="Times New Roman" w:hAnsi="Times New Roman"/>
                <w:b/>
                <w:bCs/>
                <w:sz w:val="24"/>
                <w:szCs w:val="24"/>
                <w:lang w:eastAsia="en-US"/>
              </w:rPr>
              <w:t>Возраст детей</w:t>
            </w:r>
          </w:p>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(годы жизни)</w:t>
            </w:r>
          </w:p>
        </w:tc>
      </w:tr>
      <w:tr w:rsidR="00E53CAC" w:rsidRPr="00E54CF6" w:rsidTr="003115A0">
        <w:trPr>
          <w:trHeight w:val="229"/>
          <w:jc w:val="center"/>
        </w:trPr>
        <w:tc>
          <w:tcPr>
            <w:tcW w:w="925" w:type="pct"/>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Классы</w:t>
            </w:r>
          </w:p>
        </w:tc>
        <w:tc>
          <w:tcPr>
            <w:tcW w:w="1389" w:type="pct"/>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Виды</w:t>
            </w:r>
          </w:p>
        </w:tc>
        <w:tc>
          <w:tcPr>
            <w:tcW w:w="1494" w:type="pct"/>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Подвиды</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2</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3</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4</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5</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6</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7</w:t>
            </w:r>
          </w:p>
        </w:tc>
      </w:tr>
      <w:tr w:rsidR="00E53CAC" w:rsidRPr="00E54CF6" w:rsidTr="003115A0">
        <w:trPr>
          <w:trHeight w:val="229"/>
          <w:jc w:val="center"/>
        </w:trPr>
        <w:tc>
          <w:tcPr>
            <w:tcW w:w="925" w:type="pct"/>
            <w:vMerge w:val="restart"/>
          </w:tcPr>
          <w:p w:rsidR="00E53CAC" w:rsidRPr="00E54CF6" w:rsidRDefault="009A01CD" w:rsidP="00E54CF6">
            <w:pPr>
              <w:spacing w:after="0" w:line="240" w:lineRule="auto"/>
              <w:rPr>
                <w:rFonts w:ascii="Times New Roman" w:hAnsi="Times New Roman"/>
                <w:sz w:val="24"/>
                <w:szCs w:val="24"/>
                <w:lang w:eastAsia="en-US"/>
              </w:rPr>
            </w:pPr>
            <w:hyperlink r:id="rId10" w:anchor="1" w:history="1">
              <w:r w:rsidR="00E53CAC" w:rsidRPr="00E54CF6">
                <w:rPr>
                  <w:rStyle w:val="a3"/>
                  <w:bCs/>
                  <w:sz w:val="24"/>
                  <w:szCs w:val="24"/>
                  <w:lang w:eastAsia="en-US"/>
                </w:rPr>
                <w:t>Игры, возникающие по инициативе ребенка</w:t>
              </w:r>
            </w:hyperlink>
          </w:p>
        </w:tc>
        <w:tc>
          <w:tcPr>
            <w:tcW w:w="1389" w:type="pct"/>
            <w:vMerge w:val="restart"/>
          </w:tcPr>
          <w:p w:rsidR="00E53CAC" w:rsidRPr="00E54CF6" w:rsidRDefault="00E53CAC" w:rsidP="00E54CF6">
            <w:pPr>
              <w:spacing w:after="0" w:line="240" w:lineRule="auto"/>
              <w:rPr>
                <w:rFonts w:ascii="Times New Roman" w:hAnsi="Times New Roman"/>
                <w:bCs/>
                <w:sz w:val="24"/>
                <w:szCs w:val="24"/>
                <w:lang w:eastAsia="en-US"/>
              </w:rPr>
            </w:pPr>
            <w:r w:rsidRPr="00E54CF6">
              <w:rPr>
                <w:rFonts w:ascii="Times New Roman" w:hAnsi="Times New Roman"/>
                <w:bCs/>
                <w:sz w:val="24"/>
                <w:szCs w:val="24"/>
                <w:lang w:eastAsia="en-US"/>
              </w:rPr>
              <w:t> Игры-экспериментирования</w:t>
            </w:r>
          </w:p>
          <w:p w:rsidR="00E53CAC" w:rsidRPr="00E54CF6" w:rsidRDefault="00E53CAC" w:rsidP="00E54CF6">
            <w:pPr>
              <w:spacing w:after="0" w:line="240" w:lineRule="auto"/>
              <w:rPr>
                <w:rFonts w:ascii="Times New Roman" w:hAnsi="Times New Roman"/>
                <w:bCs/>
                <w:sz w:val="24"/>
                <w:szCs w:val="24"/>
                <w:lang w:eastAsia="en-US"/>
              </w:rPr>
            </w:pPr>
          </w:p>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 животными и людьми</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 природными объектами</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Общения с людьми</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r>
      <w:tr w:rsidR="00E53CAC" w:rsidRPr="00E54CF6" w:rsidTr="003115A0">
        <w:trPr>
          <w:trHeight w:val="514"/>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Со специальными игрушками для экспериментирования</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r>
      <w:tr w:rsidR="00E53CAC" w:rsidRPr="00E54CF6" w:rsidTr="003115A0">
        <w:trPr>
          <w:trHeight w:val="205"/>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389"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Сюжетные самодеятельные игры</w:t>
            </w: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Сюжетно -отобразительные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Сюжетно - ролевые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Режиссерские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Театрализованные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925"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lastRenderedPageBreak/>
              <w:t> </w:t>
            </w:r>
            <w:hyperlink r:id="rId11" w:anchor="2" w:history="1">
              <w:r w:rsidRPr="00E54CF6">
                <w:rPr>
                  <w:rStyle w:val="a3"/>
                  <w:bCs/>
                  <w:sz w:val="24"/>
                  <w:szCs w:val="24"/>
                  <w:lang w:eastAsia="en-US"/>
                </w:rPr>
                <w:t>Игры, связанные с исходной инициативой взрослого</w:t>
              </w:r>
            </w:hyperlink>
          </w:p>
        </w:tc>
        <w:tc>
          <w:tcPr>
            <w:tcW w:w="1389"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Обучающие игры </w:t>
            </w: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Автодидактические предметные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Сюжетно - дидактические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Подвижные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Музыкальные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Учебно - предметные дидактические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389"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xml:space="preserve"> Досуговые игры  </w:t>
            </w: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Интеллектуальные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Забавы</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Развлечения</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tcBorders>
              <w:bottom w:val="single" w:sz="4" w:space="0" w:color="auto"/>
            </w:tcBorders>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tcBorders>
              <w:bottom w:val="single" w:sz="4" w:space="0" w:color="auto"/>
            </w:tcBorders>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Borders>
              <w:bottom w:val="single" w:sz="4" w:space="0" w:color="auto"/>
            </w:tcBorders>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Театральные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restart"/>
            <w:tcBorders>
              <w:top w:val="single" w:sz="4" w:space="0" w:color="auto"/>
            </w:tcBorders>
            <w:vAlign w:val="center"/>
          </w:tcPr>
          <w:p w:rsidR="003115A0" w:rsidRDefault="003115A0" w:rsidP="00E54CF6"/>
          <w:p w:rsidR="003115A0" w:rsidRDefault="003115A0" w:rsidP="00E54CF6"/>
          <w:p w:rsidR="003115A0" w:rsidRDefault="003115A0" w:rsidP="00E54CF6"/>
          <w:p w:rsidR="00E53CAC" w:rsidRPr="00E54CF6" w:rsidRDefault="009A01CD" w:rsidP="00E54CF6">
            <w:pPr>
              <w:rPr>
                <w:rFonts w:ascii="Times New Roman" w:hAnsi="Times New Roman"/>
                <w:sz w:val="24"/>
                <w:szCs w:val="24"/>
                <w:lang w:eastAsia="en-US"/>
              </w:rPr>
            </w:pPr>
            <w:hyperlink r:id="rId12" w:anchor="3" w:history="1">
              <w:r w:rsidR="003115A0" w:rsidRPr="00E54CF6">
                <w:rPr>
                  <w:rStyle w:val="a3"/>
                  <w:bCs/>
                  <w:sz w:val="24"/>
                  <w:szCs w:val="24"/>
                  <w:lang w:eastAsia="en-US"/>
                </w:rPr>
                <w:t>Игры народные, идущие от исторических традиций этноса </w:t>
              </w:r>
            </w:hyperlink>
          </w:p>
        </w:tc>
        <w:tc>
          <w:tcPr>
            <w:tcW w:w="0" w:type="auto"/>
            <w:vMerge w:val="restart"/>
            <w:tcBorders>
              <w:top w:val="single" w:sz="4" w:space="0" w:color="auto"/>
            </w:tcBorders>
            <w:vAlign w:val="center"/>
          </w:tcPr>
          <w:p w:rsidR="003115A0" w:rsidRDefault="003115A0" w:rsidP="00E54CF6">
            <w:pPr>
              <w:spacing w:after="0" w:line="240" w:lineRule="auto"/>
              <w:rPr>
                <w:rFonts w:ascii="Times New Roman" w:hAnsi="Times New Roman"/>
                <w:bCs/>
                <w:sz w:val="24"/>
                <w:szCs w:val="24"/>
                <w:lang w:eastAsia="en-US"/>
              </w:rPr>
            </w:pPr>
          </w:p>
          <w:p w:rsidR="00E53CAC" w:rsidRPr="00E54CF6" w:rsidRDefault="003115A0" w:rsidP="00E54CF6">
            <w:pPr>
              <w:rPr>
                <w:rFonts w:ascii="Times New Roman" w:hAnsi="Times New Roman"/>
                <w:sz w:val="24"/>
                <w:szCs w:val="24"/>
                <w:lang w:eastAsia="en-US"/>
              </w:rPr>
            </w:pPr>
            <w:r w:rsidRPr="00E54CF6">
              <w:rPr>
                <w:rFonts w:ascii="Times New Roman" w:hAnsi="Times New Roman"/>
                <w:bCs/>
                <w:sz w:val="24"/>
                <w:szCs w:val="24"/>
                <w:lang w:eastAsia="en-US"/>
              </w:rPr>
              <w:t> Обрядовые игры </w:t>
            </w: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Семейные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434F46">
        <w:trPr>
          <w:trHeight w:val="295"/>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Сезонные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389"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Тренинговые игры</w:t>
            </w: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Интеллектуальные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Сенсомоторные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02"/>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Адаптивные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36"/>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389"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Досуговые игры</w:t>
            </w: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Игрища</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Тихие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Забавляющие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3115A0">
        <w:trPr>
          <w:trHeight w:val="157"/>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49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Развлекающие</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0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bl>
    <w:p w:rsidR="00892612" w:rsidRDefault="00892612" w:rsidP="00685567">
      <w:pPr>
        <w:suppressAutoHyphens/>
        <w:spacing w:after="0" w:line="240" w:lineRule="auto"/>
        <w:jc w:val="center"/>
        <w:rPr>
          <w:rFonts w:ascii="Times New Roman" w:hAnsi="Times New Roman"/>
          <w:b/>
          <w:sz w:val="28"/>
          <w:szCs w:val="28"/>
        </w:rPr>
      </w:pPr>
    </w:p>
    <w:p w:rsidR="00840D90" w:rsidRDefault="00840D90" w:rsidP="00892612">
      <w:pPr>
        <w:suppressAutoHyphens/>
        <w:spacing w:after="0" w:line="240" w:lineRule="auto"/>
        <w:jc w:val="center"/>
        <w:rPr>
          <w:rFonts w:ascii="Times New Roman" w:hAnsi="Times New Roman"/>
          <w:b/>
          <w:sz w:val="28"/>
          <w:szCs w:val="28"/>
        </w:rPr>
      </w:pPr>
    </w:p>
    <w:p w:rsidR="00E53CAC" w:rsidRDefault="00840D90" w:rsidP="00892612">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       </w:t>
      </w:r>
      <w:r w:rsidR="00E53CAC">
        <w:rPr>
          <w:rFonts w:ascii="Times New Roman" w:hAnsi="Times New Roman"/>
          <w:b/>
          <w:sz w:val="28"/>
          <w:szCs w:val="28"/>
        </w:rPr>
        <w:t>Образовательная область</w:t>
      </w:r>
    </w:p>
    <w:p w:rsidR="00E53CAC" w:rsidRDefault="00E53CAC" w:rsidP="00892612">
      <w:pPr>
        <w:suppressAutoHyphens/>
        <w:spacing w:after="0" w:line="240" w:lineRule="auto"/>
        <w:ind w:left="720"/>
        <w:jc w:val="center"/>
        <w:rPr>
          <w:rFonts w:ascii="Times New Roman" w:hAnsi="Times New Roman"/>
          <w:b/>
          <w:sz w:val="28"/>
          <w:szCs w:val="28"/>
        </w:rPr>
      </w:pPr>
      <w:r>
        <w:rPr>
          <w:rFonts w:ascii="Times New Roman" w:hAnsi="Times New Roman"/>
          <w:b/>
          <w:sz w:val="28"/>
          <w:szCs w:val="28"/>
        </w:rPr>
        <w:t>познавательное развитие</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b/>
          <w:sz w:val="28"/>
          <w:szCs w:val="28"/>
        </w:rPr>
        <w:t>Основные цели и задачи</w:t>
      </w:r>
    </w:p>
    <w:p w:rsidR="00E53CAC" w:rsidRDefault="00E53CAC" w:rsidP="00F561E1">
      <w:pPr>
        <w:pStyle w:val="a5"/>
        <w:numPr>
          <w:ilvl w:val="0"/>
          <w:numId w:val="18"/>
        </w:numPr>
        <w:suppressAutoHyphens/>
        <w:spacing w:after="0" w:line="240" w:lineRule="auto"/>
        <w:jc w:val="both"/>
        <w:rPr>
          <w:rFonts w:ascii="Times New Roman" w:hAnsi="Times New Roman"/>
          <w:i/>
          <w:sz w:val="28"/>
          <w:szCs w:val="28"/>
        </w:rPr>
      </w:pPr>
      <w:r>
        <w:rPr>
          <w:rFonts w:ascii="Times New Roman" w:hAnsi="Times New Roman"/>
          <w:b/>
          <w:i/>
          <w:sz w:val="28"/>
          <w:szCs w:val="28"/>
        </w:rPr>
        <w:t>Формирование элементарных математических представлений</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53CAC" w:rsidRDefault="00E53CAC" w:rsidP="00685567">
      <w:pPr>
        <w:suppressAutoHyphens/>
        <w:spacing w:after="0" w:line="240" w:lineRule="auto"/>
        <w:jc w:val="both"/>
        <w:rPr>
          <w:rFonts w:ascii="Times New Roman" w:hAnsi="Times New Roman"/>
          <w:sz w:val="10"/>
          <w:szCs w:val="10"/>
        </w:rPr>
      </w:pPr>
    </w:p>
    <w:p w:rsidR="00E53CAC" w:rsidRDefault="00E53CAC" w:rsidP="00F561E1">
      <w:pPr>
        <w:pStyle w:val="a5"/>
        <w:numPr>
          <w:ilvl w:val="0"/>
          <w:numId w:val="19"/>
        </w:numPr>
        <w:suppressAutoHyphens/>
        <w:spacing w:after="0" w:line="240" w:lineRule="auto"/>
        <w:jc w:val="both"/>
        <w:rPr>
          <w:rFonts w:ascii="Times New Roman" w:hAnsi="Times New Roman"/>
          <w:i/>
          <w:sz w:val="28"/>
          <w:szCs w:val="28"/>
        </w:rPr>
      </w:pPr>
      <w:r>
        <w:rPr>
          <w:rFonts w:ascii="Times New Roman" w:hAnsi="Times New Roman"/>
          <w:b/>
          <w:i/>
          <w:sz w:val="28"/>
          <w:szCs w:val="28"/>
        </w:rPr>
        <w:t>Развитие познавательно-исследовательской деятельности</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w:t>
      </w:r>
      <w:r>
        <w:rPr>
          <w:rFonts w:ascii="Times New Roman" w:hAnsi="Times New Roman"/>
          <w:sz w:val="28"/>
          <w:szCs w:val="28"/>
        </w:rPr>
        <w:lastRenderedPageBreak/>
        <w:t>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53CAC" w:rsidRDefault="00E53CAC" w:rsidP="00685567">
      <w:pPr>
        <w:suppressAutoHyphens/>
        <w:spacing w:after="0" w:line="240" w:lineRule="auto"/>
        <w:jc w:val="both"/>
        <w:rPr>
          <w:rFonts w:ascii="Times New Roman" w:hAnsi="Times New Roman"/>
          <w:sz w:val="10"/>
          <w:szCs w:val="10"/>
        </w:rPr>
      </w:pPr>
    </w:p>
    <w:p w:rsidR="00E53CAC" w:rsidRDefault="00E53CAC" w:rsidP="00F561E1">
      <w:pPr>
        <w:pStyle w:val="a5"/>
        <w:numPr>
          <w:ilvl w:val="0"/>
          <w:numId w:val="18"/>
        </w:numPr>
        <w:suppressAutoHyphens/>
        <w:spacing w:after="0" w:line="240" w:lineRule="auto"/>
        <w:jc w:val="both"/>
        <w:rPr>
          <w:rFonts w:ascii="Times New Roman" w:hAnsi="Times New Roman"/>
          <w:b/>
          <w:i/>
          <w:sz w:val="28"/>
          <w:szCs w:val="28"/>
        </w:rPr>
      </w:pPr>
      <w:r>
        <w:rPr>
          <w:rFonts w:ascii="Times New Roman" w:hAnsi="Times New Roman"/>
          <w:b/>
          <w:i/>
          <w:sz w:val="28"/>
          <w:szCs w:val="28"/>
        </w:rPr>
        <w:t>Приобщение к социокультурным ценностям.</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Ознакомление с окружающим социальным миром, расширение кругозора детей, формирование целостной картины мира.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отечественных традициях и праздниках.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гражданской принадлежности; воспитание любви к Родине, гордости за ее достижения, патриотических чувств. </w:t>
      </w:r>
    </w:p>
    <w:p w:rsidR="00840D90"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E53CAC" w:rsidRDefault="00E53CAC" w:rsidP="00685567">
      <w:pPr>
        <w:suppressAutoHyphens/>
        <w:spacing w:after="0" w:line="240" w:lineRule="auto"/>
        <w:jc w:val="both"/>
        <w:rPr>
          <w:rFonts w:ascii="Times New Roman" w:hAnsi="Times New Roman"/>
          <w:sz w:val="10"/>
          <w:szCs w:val="10"/>
        </w:rPr>
      </w:pPr>
    </w:p>
    <w:p w:rsidR="00E53CAC" w:rsidRPr="00840D90" w:rsidRDefault="00E53CAC" w:rsidP="00F561E1">
      <w:pPr>
        <w:pStyle w:val="a5"/>
        <w:numPr>
          <w:ilvl w:val="0"/>
          <w:numId w:val="20"/>
        </w:numPr>
        <w:suppressAutoHyphens/>
        <w:spacing w:after="0" w:line="240" w:lineRule="auto"/>
        <w:jc w:val="both"/>
        <w:rPr>
          <w:rFonts w:ascii="Times New Roman" w:hAnsi="Times New Roman"/>
          <w:b/>
          <w:i/>
          <w:sz w:val="28"/>
          <w:szCs w:val="28"/>
        </w:rPr>
      </w:pPr>
      <w:r w:rsidRPr="00840D90">
        <w:rPr>
          <w:rFonts w:ascii="Times New Roman" w:hAnsi="Times New Roman"/>
          <w:b/>
          <w:i/>
          <w:sz w:val="28"/>
          <w:szCs w:val="28"/>
        </w:rPr>
        <w:t>Ознакомление с миром природы.</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Ознакомление с природой и природными явлениями. Развитие умения устанавливать причинно-следственныесвязи между природными явлениями.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первичных представлений о природном многообразии планеты Земля.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элементарных основ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умения правильно вести себя в природе. Воспитание любви к природе, желания беречь ее.</w:t>
      </w:r>
    </w:p>
    <w:p w:rsidR="00E53CAC" w:rsidRDefault="00E53CAC" w:rsidP="00685567">
      <w:pPr>
        <w:suppressAutoHyphens/>
        <w:spacing w:after="0" w:line="240" w:lineRule="auto"/>
        <w:jc w:val="both"/>
        <w:rPr>
          <w:rFonts w:ascii="Times New Roman" w:hAnsi="Times New Roman"/>
          <w:sz w:val="10"/>
          <w:szCs w:val="10"/>
        </w:rPr>
      </w:pPr>
    </w:p>
    <w:p w:rsidR="00E53CAC" w:rsidRDefault="00E53CAC" w:rsidP="00F561E1">
      <w:pPr>
        <w:pStyle w:val="a5"/>
        <w:numPr>
          <w:ilvl w:val="0"/>
          <w:numId w:val="20"/>
        </w:numPr>
        <w:suppressAutoHyphens/>
        <w:spacing w:after="0" w:line="240" w:lineRule="auto"/>
        <w:jc w:val="both"/>
        <w:rPr>
          <w:rFonts w:ascii="Times New Roman" w:hAnsi="Times New Roman"/>
          <w:i/>
          <w:sz w:val="28"/>
          <w:szCs w:val="28"/>
        </w:rPr>
      </w:pPr>
      <w:r>
        <w:rPr>
          <w:rFonts w:ascii="Times New Roman" w:hAnsi="Times New Roman"/>
          <w:b/>
          <w:i/>
          <w:sz w:val="28"/>
          <w:szCs w:val="28"/>
        </w:rPr>
        <w:t>Экспериментирование -- как методическая система  познавательного развития детей</w:t>
      </w:r>
    </w:p>
    <w:p w:rsidR="00E53CAC" w:rsidRDefault="00E53CAC" w:rsidP="00685567">
      <w:pPr>
        <w:pStyle w:val="a5"/>
        <w:suppressAutoHyphens/>
        <w:spacing w:after="0" w:line="240" w:lineRule="auto"/>
        <w:jc w:val="both"/>
        <w:rPr>
          <w:rFonts w:ascii="Times New Roman" w:hAnsi="Times New Roman"/>
          <w:i/>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1400"/>
        <w:gridCol w:w="1305"/>
        <w:gridCol w:w="3201"/>
      </w:tblGrid>
      <w:tr w:rsidR="00E53CAC" w:rsidRPr="00E54CF6" w:rsidTr="00001B81">
        <w:trPr>
          <w:trHeight w:val="1415"/>
        </w:trPr>
        <w:tc>
          <w:tcPr>
            <w:tcW w:w="3050" w:type="dxa"/>
            <w:vMerge w:val="restart"/>
          </w:tcPr>
          <w:p w:rsidR="00E53CAC" w:rsidRPr="00E54CF6" w:rsidRDefault="00E53CAC" w:rsidP="00685567">
            <w:pPr>
              <w:spacing w:after="0" w:line="240" w:lineRule="auto"/>
              <w:rPr>
                <w:rFonts w:ascii="Times New Roman" w:hAnsi="Times New Roman"/>
                <w:sz w:val="28"/>
                <w:szCs w:val="28"/>
                <w:lang w:eastAsia="en-US"/>
              </w:rPr>
            </w:pPr>
            <w:r w:rsidRPr="00E54CF6">
              <w:rPr>
                <w:rFonts w:ascii="Times New Roman" w:hAnsi="Times New Roman"/>
                <w:b/>
                <w:sz w:val="28"/>
                <w:szCs w:val="28"/>
                <w:lang w:eastAsia="en-US"/>
              </w:rPr>
              <w:t>Наблюдения –</w:t>
            </w:r>
            <w:r w:rsidRPr="00E54CF6">
              <w:rPr>
                <w:rFonts w:ascii="Times New Roman" w:hAnsi="Times New Roman"/>
                <w:sz w:val="28"/>
                <w:szCs w:val="28"/>
                <w:lang w:eastAsia="en-US"/>
              </w:rPr>
              <w:t xml:space="preserve"> целенаправленный процесс, в результате которого ребенок должен сам получать знания</w:t>
            </w:r>
          </w:p>
        </w:tc>
        <w:tc>
          <w:tcPr>
            <w:tcW w:w="2738" w:type="dxa"/>
            <w:gridSpan w:val="2"/>
            <w:tcBorders>
              <w:top w:val="nil"/>
            </w:tcBorders>
          </w:tcPr>
          <w:p w:rsidR="00E53CAC" w:rsidRPr="00E54CF6" w:rsidRDefault="00E53CAC" w:rsidP="00685567">
            <w:pPr>
              <w:spacing w:after="0" w:line="240" w:lineRule="auto"/>
              <w:rPr>
                <w:rFonts w:ascii="Times New Roman" w:hAnsi="Times New Roman"/>
                <w:sz w:val="28"/>
                <w:szCs w:val="28"/>
                <w:lang w:eastAsia="en-US"/>
              </w:rPr>
            </w:pPr>
          </w:p>
          <w:p w:rsidR="00E53CAC" w:rsidRPr="00E54CF6" w:rsidRDefault="00E53CAC" w:rsidP="00685567">
            <w:pPr>
              <w:spacing w:after="0" w:line="240" w:lineRule="auto"/>
              <w:rPr>
                <w:rFonts w:ascii="Times New Roman" w:hAnsi="Times New Roman"/>
                <w:sz w:val="28"/>
                <w:szCs w:val="28"/>
                <w:lang w:eastAsia="en-US"/>
              </w:rPr>
            </w:pPr>
          </w:p>
          <w:p w:rsidR="00E53CAC" w:rsidRPr="00E54CF6" w:rsidRDefault="00E53CAC" w:rsidP="00685567">
            <w:pPr>
              <w:spacing w:after="0" w:line="240" w:lineRule="auto"/>
              <w:rPr>
                <w:rFonts w:ascii="Times New Roman" w:hAnsi="Times New Roman"/>
                <w:sz w:val="28"/>
                <w:szCs w:val="28"/>
                <w:lang w:eastAsia="en-US"/>
              </w:rPr>
            </w:pPr>
          </w:p>
        </w:tc>
        <w:tc>
          <w:tcPr>
            <w:tcW w:w="3391" w:type="dxa"/>
            <w:vMerge w:val="restart"/>
          </w:tcPr>
          <w:p w:rsidR="00E53CAC" w:rsidRPr="00E54CF6" w:rsidRDefault="00E53CAC" w:rsidP="00685567">
            <w:pPr>
              <w:spacing w:after="0" w:line="240" w:lineRule="auto"/>
              <w:jc w:val="center"/>
              <w:rPr>
                <w:rFonts w:ascii="Times New Roman" w:hAnsi="Times New Roman"/>
                <w:sz w:val="28"/>
                <w:szCs w:val="28"/>
                <w:lang w:eastAsia="en-US"/>
              </w:rPr>
            </w:pPr>
            <w:r w:rsidRPr="00E54CF6">
              <w:rPr>
                <w:rFonts w:ascii="Times New Roman" w:hAnsi="Times New Roman"/>
                <w:b/>
                <w:sz w:val="28"/>
                <w:szCs w:val="28"/>
                <w:lang w:eastAsia="en-US"/>
              </w:rPr>
              <w:t>Поисковая деятельность</w:t>
            </w:r>
          </w:p>
          <w:p w:rsidR="00E53CAC" w:rsidRPr="00E54CF6" w:rsidRDefault="00E53CAC" w:rsidP="00685567">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как нахождение способа действия</w:t>
            </w:r>
          </w:p>
        </w:tc>
      </w:tr>
      <w:tr w:rsidR="00E53CAC" w:rsidRPr="00E54CF6" w:rsidTr="00001B81">
        <w:trPr>
          <w:trHeight w:val="548"/>
        </w:trPr>
        <w:tc>
          <w:tcPr>
            <w:tcW w:w="0" w:type="auto"/>
            <w:vMerge/>
            <w:vAlign w:val="center"/>
          </w:tcPr>
          <w:p w:rsidR="00E53CAC" w:rsidRPr="00E54CF6" w:rsidRDefault="00E53CAC" w:rsidP="00685567">
            <w:pPr>
              <w:spacing w:after="0" w:line="240" w:lineRule="auto"/>
              <w:rPr>
                <w:rFonts w:ascii="Times New Roman" w:hAnsi="Times New Roman"/>
                <w:sz w:val="28"/>
                <w:szCs w:val="28"/>
                <w:lang w:eastAsia="en-US"/>
              </w:rPr>
            </w:pPr>
          </w:p>
        </w:tc>
        <w:tc>
          <w:tcPr>
            <w:tcW w:w="2738" w:type="dxa"/>
            <w:gridSpan w:val="2"/>
          </w:tcPr>
          <w:p w:rsidR="00E53CAC" w:rsidRPr="00E54CF6" w:rsidRDefault="009A01CD" w:rsidP="00685567">
            <w:pPr>
              <w:spacing w:after="0" w:line="240" w:lineRule="auto"/>
              <w:jc w:val="center"/>
              <w:rPr>
                <w:rFonts w:ascii="Times New Roman" w:hAnsi="Times New Roman"/>
                <w:b/>
                <w:sz w:val="28"/>
                <w:szCs w:val="28"/>
                <w:lang w:eastAsia="en-US"/>
              </w:rPr>
            </w:pPr>
            <w:r w:rsidRPr="009A01CD">
              <w:rPr>
                <w:noProof/>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91.55pt;margin-top:39.4pt;width:39pt;height:27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"/>
              </w:pict>
            </w:r>
            <w:r w:rsidRPr="009A01CD">
              <w:rPr>
                <w:noProof/>
              </w:rPr>
              <w:pict>
                <v:shape id="Прямая со стрелкой 8" o:spid="_x0000_s1027" type="#_x0000_t32" style="position:absolute;left:0;text-align:left;margin-left:-4.15pt;margin-top:39.4pt;width:38.25pt;height:27pt;flip:y;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"/>
              </w:pict>
            </w:r>
            <w:r w:rsidR="00E53CAC" w:rsidRPr="00E54CF6">
              <w:rPr>
                <w:rFonts w:ascii="Times New Roman" w:hAnsi="Times New Roman"/>
                <w:b/>
                <w:sz w:val="28"/>
                <w:szCs w:val="28"/>
                <w:lang w:eastAsia="en-US"/>
              </w:rPr>
              <w:t>Опыты</w:t>
            </w:r>
          </w:p>
        </w:tc>
        <w:tc>
          <w:tcPr>
            <w:tcW w:w="0" w:type="auto"/>
            <w:vMerge/>
            <w:vAlign w:val="center"/>
          </w:tcPr>
          <w:p w:rsidR="00E53CAC" w:rsidRPr="00E54CF6" w:rsidRDefault="00E53CAC" w:rsidP="00685567">
            <w:pPr>
              <w:spacing w:after="0" w:line="240" w:lineRule="auto"/>
              <w:rPr>
                <w:rFonts w:ascii="Times New Roman" w:hAnsi="Times New Roman"/>
                <w:sz w:val="28"/>
                <w:szCs w:val="28"/>
                <w:lang w:eastAsia="en-US"/>
              </w:rPr>
            </w:pPr>
          </w:p>
        </w:tc>
      </w:tr>
      <w:tr w:rsidR="00E53CAC" w:rsidRPr="00E54CF6" w:rsidTr="00001B81">
        <w:tc>
          <w:tcPr>
            <w:tcW w:w="4467" w:type="dxa"/>
            <w:gridSpan w:val="2"/>
            <w:tcBorders>
              <w:left w:val="nil"/>
              <w:bottom w:val="nil"/>
            </w:tcBorders>
          </w:tcPr>
          <w:p w:rsidR="00E53CAC" w:rsidRPr="00E54CF6" w:rsidRDefault="00E53CAC" w:rsidP="00685567">
            <w:pPr>
              <w:spacing w:after="0" w:line="240" w:lineRule="auto"/>
              <w:rPr>
                <w:rFonts w:ascii="Times New Roman" w:hAnsi="Times New Roman"/>
                <w:sz w:val="28"/>
                <w:szCs w:val="28"/>
                <w:lang w:eastAsia="en-US"/>
              </w:rPr>
            </w:pPr>
          </w:p>
        </w:tc>
        <w:tc>
          <w:tcPr>
            <w:tcW w:w="4712" w:type="dxa"/>
            <w:gridSpan w:val="2"/>
            <w:tcBorders>
              <w:bottom w:val="nil"/>
              <w:right w:val="nil"/>
            </w:tcBorders>
          </w:tcPr>
          <w:p w:rsidR="00E53CAC" w:rsidRPr="00E54CF6" w:rsidRDefault="00E53CAC" w:rsidP="00685567">
            <w:pPr>
              <w:spacing w:after="0" w:line="240" w:lineRule="auto"/>
              <w:rPr>
                <w:rFonts w:ascii="Times New Roman" w:hAnsi="Times New Roman"/>
                <w:sz w:val="28"/>
                <w:szCs w:val="28"/>
                <w:lang w:eastAsia="en-US"/>
              </w:rPr>
            </w:pPr>
          </w:p>
        </w:tc>
      </w:tr>
      <w:tr w:rsidR="00E53CAC" w:rsidRPr="00E54CF6" w:rsidTr="00001B81">
        <w:tc>
          <w:tcPr>
            <w:tcW w:w="3050" w:type="dxa"/>
            <w:vMerge w:val="restart"/>
          </w:tcPr>
          <w:p w:rsidR="00E53CAC" w:rsidRPr="00E54CF6" w:rsidRDefault="00E53CAC" w:rsidP="00685567">
            <w:pPr>
              <w:spacing w:after="0" w:line="240" w:lineRule="auto"/>
              <w:rPr>
                <w:rFonts w:ascii="Times New Roman" w:hAnsi="Times New Roman"/>
                <w:sz w:val="28"/>
                <w:szCs w:val="28"/>
                <w:lang w:eastAsia="en-US"/>
              </w:rPr>
            </w:pPr>
            <w:r w:rsidRPr="00E54CF6">
              <w:rPr>
                <w:rFonts w:ascii="Times New Roman" w:hAnsi="Times New Roman"/>
                <w:b/>
                <w:sz w:val="28"/>
                <w:szCs w:val="28"/>
                <w:lang w:eastAsia="en-US"/>
              </w:rPr>
              <w:t>Опыты демонстрационные</w:t>
            </w:r>
            <w:r w:rsidRPr="00E54CF6">
              <w:rPr>
                <w:rFonts w:ascii="Times New Roman" w:hAnsi="Times New Roman"/>
                <w:sz w:val="28"/>
                <w:szCs w:val="28"/>
                <w:lang w:eastAsia="en-US"/>
              </w:rPr>
              <w:t xml:space="preserve">              (показ воспитателя) и </w:t>
            </w:r>
            <w:r w:rsidRPr="00E54CF6">
              <w:rPr>
                <w:rFonts w:ascii="Times New Roman" w:hAnsi="Times New Roman"/>
                <w:b/>
                <w:sz w:val="28"/>
                <w:szCs w:val="28"/>
                <w:lang w:eastAsia="en-US"/>
              </w:rPr>
              <w:t>лабораторные</w:t>
            </w:r>
            <w:r w:rsidRPr="00E54CF6">
              <w:rPr>
                <w:rFonts w:ascii="Times New Roman" w:hAnsi="Times New Roman"/>
                <w:sz w:val="28"/>
                <w:szCs w:val="28"/>
                <w:lang w:eastAsia="en-US"/>
              </w:rPr>
              <w:t xml:space="preserve"> (дети вместе с воспитателем,   </w:t>
            </w:r>
            <w:r w:rsidRPr="00E54CF6">
              <w:rPr>
                <w:rFonts w:ascii="Times New Roman" w:hAnsi="Times New Roman"/>
                <w:sz w:val="28"/>
                <w:szCs w:val="28"/>
                <w:lang w:eastAsia="en-US"/>
              </w:rPr>
              <w:lastRenderedPageBreak/>
              <w:t>с его помощью)</w:t>
            </w:r>
          </w:p>
        </w:tc>
        <w:tc>
          <w:tcPr>
            <w:tcW w:w="1417" w:type="dxa"/>
            <w:tcBorders>
              <w:top w:val="nil"/>
            </w:tcBorders>
          </w:tcPr>
          <w:p w:rsidR="00E53CAC" w:rsidRPr="00E54CF6" w:rsidRDefault="00E53CAC" w:rsidP="00685567">
            <w:pPr>
              <w:spacing w:after="0" w:line="240" w:lineRule="auto"/>
              <w:rPr>
                <w:rFonts w:ascii="Times New Roman" w:hAnsi="Times New Roman"/>
                <w:sz w:val="28"/>
                <w:szCs w:val="28"/>
                <w:lang w:eastAsia="en-US"/>
              </w:rPr>
            </w:pPr>
          </w:p>
        </w:tc>
        <w:tc>
          <w:tcPr>
            <w:tcW w:w="1321" w:type="dxa"/>
            <w:tcBorders>
              <w:top w:val="nil"/>
            </w:tcBorders>
          </w:tcPr>
          <w:p w:rsidR="00E53CAC" w:rsidRPr="00E54CF6" w:rsidRDefault="00E53CAC" w:rsidP="00685567">
            <w:pPr>
              <w:spacing w:after="0" w:line="240" w:lineRule="auto"/>
              <w:rPr>
                <w:rFonts w:ascii="Times New Roman" w:hAnsi="Times New Roman"/>
                <w:sz w:val="28"/>
                <w:szCs w:val="28"/>
                <w:lang w:eastAsia="en-US"/>
              </w:rPr>
            </w:pPr>
          </w:p>
        </w:tc>
        <w:tc>
          <w:tcPr>
            <w:tcW w:w="3391" w:type="dxa"/>
            <w:vMerge w:val="restart"/>
          </w:tcPr>
          <w:p w:rsidR="00E53CAC" w:rsidRPr="00E54CF6" w:rsidRDefault="00E53CAC" w:rsidP="00685567">
            <w:pPr>
              <w:spacing w:after="0" w:line="240" w:lineRule="auto"/>
              <w:rPr>
                <w:rFonts w:ascii="Times New Roman" w:hAnsi="Times New Roman"/>
                <w:b/>
                <w:sz w:val="28"/>
                <w:szCs w:val="28"/>
                <w:lang w:eastAsia="en-US"/>
              </w:rPr>
            </w:pPr>
          </w:p>
          <w:p w:rsidR="00E53CAC" w:rsidRPr="00E54CF6" w:rsidRDefault="00E53CAC" w:rsidP="00685567">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Опыт – доказательство и опыт - исследование</w:t>
            </w:r>
          </w:p>
        </w:tc>
      </w:tr>
      <w:tr w:rsidR="00E53CAC" w:rsidRPr="00E54CF6" w:rsidTr="00001B81">
        <w:tc>
          <w:tcPr>
            <w:tcW w:w="0" w:type="auto"/>
            <w:vMerge/>
            <w:vAlign w:val="center"/>
          </w:tcPr>
          <w:p w:rsidR="00E53CAC" w:rsidRPr="00E54CF6" w:rsidRDefault="00E53CAC" w:rsidP="00685567">
            <w:pPr>
              <w:spacing w:after="0" w:line="240" w:lineRule="auto"/>
              <w:rPr>
                <w:rFonts w:ascii="Times New Roman" w:hAnsi="Times New Roman"/>
                <w:sz w:val="28"/>
                <w:szCs w:val="28"/>
                <w:lang w:eastAsia="en-US"/>
              </w:rPr>
            </w:pPr>
          </w:p>
        </w:tc>
        <w:tc>
          <w:tcPr>
            <w:tcW w:w="2738" w:type="dxa"/>
            <w:gridSpan w:val="2"/>
          </w:tcPr>
          <w:p w:rsidR="00E53CAC" w:rsidRPr="00E54CF6" w:rsidRDefault="00E53CAC" w:rsidP="00685567">
            <w:pPr>
              <w:spacing w:after="0" w:line="240" w:lineRule="auto"/>
              <w:jc w:val="center"/>
              <w:rPr>
                <w:rFonts w:ascii="Times New Roman" w:hAnsi="Times New Roman"/>
                <w:b/>
                <w:sz w:val="28"/>
                <w:szCs w:val="28"/>
                <w:lang w:eastAsia="en-US"/>
              </w:rPr>
            </w:pPr>
            <w:r w:rsidRPr="00E54CF6">
              <w:rPr>
                <w:rFonts w:ascii="Times New Roman" w:hAnsi="Times New Roman"/>
                <w:b/>
                <w:sz w:val="28"/>
                <w:szCs w:val="28"/>
                <w:lang w:eastAsia="en-US"/>
              </w:rPr>
              <w:t>Опыты кратковременные и долгосрочные</w:t>
            </w:r>
          </w:p>
        </w:tc>
        <w:tc>
          <w:tcPr>
            <w:tcW w:w="0" w:type="auto"/>
            <w:vMerge/>
            <w:vAlign w:val="center"/>
          </w:tcPr>
          <w:p w:rsidR="00E53CAC" w:rsidRPr="00E54CF6" w:rsidRDefault="00E53CAC" w:rsidP="00685567">
            <w:pPr>
              <w:spacing w:after="0" w:line="240" w:lineRule="auto"/>
              <w:rPr>
                <w:rFonts w:ascii="Times New Roman" w:hAnsi="Times New Roman"/>
                <w:b/>
                <w:sz w:val="28"/>
                <w:szCs w:val="28"/>
                <w:lang w:eastAsia="en-US"/>
              </w:rPr>
            </w:pPr>
          </w:p>
        </w:tc>
      </w:tr>
    </w:tbl>
    <w:p w:rsidR="00E53CAC" w:rsidRDefault="00E53CAC" w:rsidP="00685567">
      <w:pPr>
        <w:pStyle w:val="31"/>
        <w:tabs>
          <w:tab w:val="left" w:pos="851"/>
        </w:tabs>
        <w:spacing w:after="0" w:line="240" w:lineRule="auto"/>
        <w:ind w:firstLine="567"/>
        <w:jc w:val="center"/>
        <w:rPr>
          <w:rFonts w:ascii="Times New Roman" w:hAnsi="Times New Roman" w:cs="Times New Roman"/>
          <w:sz w:val="4"/>
          <w:szCs w:val="4"/>
          <w:u w:val="single"/>
        </w:rPr>
      </w:pPr>
    </w:p>
    <w:p w:rsidR="00E53CAC" w:rsidRDefault="00E53CAC" w:rsidP="006111A6">
      <w:pPr>
        <w:pStyle w:val="31"/>
        <w:tabs>
          <w:tab w:val="left" w:pos="851"/>
        </w:tabs>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Создание условий для развития познавательной деятельности</w:t>
      </w:r>
    </w:p>
    <w:p w:rsidR="00E53CAC" w:rsidRDefault="00E53CAC" w:rsidP="006111A6">
      <w:pPr>
        <w:pStyle w:val="31"/>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Стимулировать детскую познавательную активность педагог может:</w:t>
      </w:r>
    </w:p>
    <w:p w:rsidR="00E53CAC" w:rsidRDefault="00E53CAC" w:rsidP="00F561E1">
      <w:pPr>
        <w:pStyle w:val="31"/>
        <w:numPr>
          <w:ilvl w:val="0"/>
          <w:numId w:val="21"/>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регулярно предлагая детям вопросы, требующие не только воспроизведения информации, но и мышления;</w:t>
      </w:r>
    </w:p>
    <w:p w:rsidR="00E53CAC" w:rsidRDefault="00E53CAC" w:rsidP="00F561E1">
      <w:pPr>
        <w:pStyle w:val="31"/>
        <w:numPr>
          <w:ilvl w:val="0"/>
          <w:numId w:val="21"/>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E53CAC" w:rsidRDefault="00E53CAC" w:rsidP="00F561E1">
      <w:pPr>
        <w:pStyle w:val="31"/>
        <w:numPr>
          <w:ilvl w:val="0"/>
          <w:numId w:val="21"/>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обеспечивая в ходе обсуждения  атмосферу поддержки и принятия;</w:t>
      </w:r>
    </w:p>
    <w:p w:rsidR="00E53CAC" w:rsidRDefault="00E53CAC" w:rsidP="00F561E1">
      <w:pPr>
        <w:pStyle w:val="31"/>
        <w:numPr>
          <w:ilvl w:val="0"/>
          <w:numId w:val="21"/>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позволяя детям определиться с решением в ходе обсуждения той или иной ситуации;</w:t>
      </w:r>
    </w:p>
    <w:p w:rsidR="00E53CAC" w:rsidRDefault="00E53CAC" w:rsidP="00F561E1">
      <w:pPr>
        <w:pStyle w:val="31"/>
        <w:numPr>
          <w:ilvl w:val="0"/>
          <w:numId w:val="21"/>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53CAC" w:rsidRDefault="00E53CAC" w:rsidP="00F561E1">
      <w:pPr>
        <w:pStyle w:val="31"/>
        <w:numPr>
          <w:ilvl w:val="0"/>
          <w:numId w:val="21"/>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строя обсуждение с учетом высказываний детей, которые могут изменить ход дискуссии;</w:t>
      </w:r>
    </w:p>
    <w:p w:rsidR="00E53CAC" w:rsidRDefault="00E53CAC" w:rsidP="00F561E1">
      <w:pPr>
        <w:pStyle w:val="31"/>
        <w:numPr>
          <w:ilvl w:val="0"/>
          <w:numId w:val="21"/>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помогая детям организовать дискуссию,</w:t>
      </w:r>
      <w:r w:rsidR="00892612">
        <w:rPr>
          <w:rFonts w:ascii="Times New Roman" w:hAnsi="Times New Roman" w:cs="Times New Roman"/>
          <w:sz w:val="28"/>
          <w:szCs w:val="28"/>
        </w:rPr>
        <w:t xml:space="preserve"> </w:t>
      </w:r>
      <w:r>
        <w:rPr>
          <w:rFonts w:ascii="Times New Roman" w:hAnsi="Times New Roman" w:cs="Times New Roman"/>
          <w:sz w:val="28"/>
          <w:szCs w:val="28"/>
        </w:rPr>
        <w:t>обнаружить ошибки в своих рассуждениях;</w:t>
      </w:r>
    </w:p>
    <w:p w:rsidR="00E53CAC" w:rsidRDefault="00E53CAC" w:rsidP="00F561E1">
      <w:pPr>
        <w:pStyle w:val="31"/>
        <w:numPr>
          <w:ilvl w:val="0"/>
          <w:numId w:val="21"/>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предлагая дополнительные средства (двигательные, образные, в т.ч. наглядные модели и символы), в тех случаях, когда детям трудно решить задачу</w:t>
      </w:r>
    </w:p>
    <w:p w:rsidR="00E53CAC" w:rsidRDefault="00E53CAC" w:rsidP="00685567">
      <w:pPr>
        <w:suppressAutoHyphens/>
        <w:spacing w:after="0" w:line="240" w:lineRule="auto"/>
        <w:rPr>
          <w:rFonts w:ascii="Times New Roman" w:hAnsi="Times New Roman"/>
          <w:b/>
          <w:sz w:val="28"/>
          <w:szCs w:val="28"/>
        </w:rPr>
      </w:pPr>
    </w:p>
    <w:p w:rsidR="00E53CAC" w:rsidRDefault="00E53CAC" w:rsidP="00685567">
      <w:pPr>
        <w:suppressAutoHyphens/>
        <w:spacing w:after="0" w:line="240" w:lineRule="auto"/>
        <w:jc w:val="center"/>
        <w:rPr>
          <w:rFonts w:ascii="Times New Roman" w:hAnsi="Times New Roman"/>
          <w:b/>
          <w:sz w:val="28"/>
          <w:szCs w:val="28"/>
        </w:rPr>
      </w:pPr>
      <w:r>
        <w:rPr>
          <w:rFonts w:ascii="Times New Roman" w:hAnsi="Times New Roman"/>
          <w:b/>
          <w:sz w:val="28"/>
          <w:szCs w:val="28"/>
        </w:rPr>
        <w:t>Образовательная область</w:t>
      </w:r>
    </w:p>
    <w:p w:rsidR="00E53CAC" w:rsidRDefault="00E53CAC" w:rsidP="00685567">
      <w:pPr>
        <w:suppressAutoHyphens/>
        <w:spacing w:after="0" w:line="240" w:lineRule="auto"/>
        <w:jc w:val="center"/>
        <w:rPr>
          <w:rFonts w:ascii="Times New Roman" w:hAnsi="Times New Roman"/>
          <w:b/>
          <w:sz w:val="28"/>
          <w:szCs w:val="28"/>
        </w:rPr>
      </w:pPr>
      <w:r>
        <w:rPr>
          <w:rFonts w:ascii="Times New Roman" w:hAnsi="Times New Roman"/>
          <w:b/>
          <w:sz w:val="28"/>
          <w:szCs w:val="28"/>
        </w:rPr>
        <w:t>речевое развитие</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53CAC" w:rsidRDefault="00E53CAC" w:rsidP="00685567">
      <w:pPr>
        <w:suppressAutoHyphens/>
        <w:spacing w:after="0" w:line="240" w:lineRule="auto"/>
        <w:jc w:val="both"/>
        <w:rPr>
          <w:rFonts w:ascii="Times New Roman" w:hAnsi="Times New Roman"/>
          <w:b/>
          <w:sz w:val="16"/>
          <w:szCs w:val="16"/>
        </w:rPr>
      </w:pP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b/>
          <w:sz w:val="28"/>
          <w:szCs w:val="28"/>
        </w:rPr>
        <w:t>Основные цели и задачи</w:t>
      </w:r>
    </w:p>
    <w:p w:rsidR="00E53CAC" w:rsidRDefault="00E53CAC" w:rsidP="00685567">
      <w:pPr>
        <w:suppressAutoHyphens/>
        <w:spacing w:after="0" w:line="240" w:lineRule="auto"/>
        <w:jc w:val="both"/>
        <w:rPr>
          <w:rFonts w:ascii="Times New Roman" w:hAnsi="Times New Roman"/>
          <w:i/>
          <w:sz w:val="16"/>
          <w:szCs w:val="16"/>
        </w:rPr>
      </w:pPr>
    </w:p>
    <w:p w:rsidR="00E53CAC" w:rsidRDefault="00E53CAC" w:rsidP="00F561E1">
      <w:pPr>
        <w:pStyle w:val="a5"/>
        <w:numPr>
          <w:ilvl w:val="0"/>
          <w:numId w:val="22"/>
        </w:numPr>
        <w:suppressAutoHyphens/>
        <w:spacing w:after="0" w:line="240" w:lineRule="auto"/>
        <w:jc w:val="both"/>
        <w:rPr>
          <w:rFonts w:ascii="Times New Roman" w:hAnsi="Times New Roman"/>
          <w:i/>
          <w:sz w:val="28"/>
          <w:szCs w:val="28"/>
        </w:rPr>
      </w:pPr>
      <w:r>
        <w:rPr>
          <w:rFonts w:ascii="Times New Roman" w:hAnsi="Times New Roman"/>
          <w:b/>
          <w:i/>
          <w:sz w:val="28"/>
          <w:szCs w:val="28"/>
        </w:rPr>
        <w:t>Развитие речи</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Практическое овладение воспитанниками нормами речи.</w:t>
      </w:r>
    </w:p>
    <w:p w:rsidR="00E53CAC" w:rsidRDefault="00E53CAC" w:rsidP="00685567">
      <w:pPr>
        <w:suppressAutoHyphens/>
        <w:spacing w:after="0" w:line="240" w:lineRule="auto"/>
        <w:jc w:val="both"/>
        <w:rPr>
          <w:rFonts w:ascii="Times New Roman" w:hAnsi="Times New Roman"/>
          <w:i/>
          <w:sz w:val="16"/>
          <w:szCs w:val="16"/>
        </w:rPr>
      </w:pPr>
    </w:p>
    <w:p w:rsidR="00E53CAC" w:rsidRDefault="00E53CAC" w:rsidP="00F561E1">
      <w:pPr>
        <w:pStyle w:val="a5"/>
        <w:numPr>
          <w:ilvl w:val="0"/>
          <w:numId w:val="22"/>
        </w:numPr>
        <w:suppressAutoHyphens/>
        <w:spacing w:after="0" w:line="240" w:lineRule="auto"/>
        <w:jc w:val="both"/>
        <w:rPr>
          <w:rFonts w:ascii="Times New Roman" w:hAnsi="Times New Roman"/>
          <w:b/>
          <w:i/>
          <w:sz w:val="28"/>
          <w:szCs w:val="28"/>
        </w:rPr>
      </w:pPr>
      <w:r>
        <w:rPr>
          <w:rFonts w:ascii="Times New Roman" w:hAnsi="Times New Roman"/>
          <w:b/>
          <w:i/>
          <w:sz w:val="28"/>
          <w:szCs w:val="28"/>
        </w:rPr>
        <w:t>Художественная литература.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Воспитание интереса и любви к чтению; развитие литературной речи.</w:t>
      </w:r>
    </w:p>
    <w:p w:rsidR="0011717C" w:rsidRPr="00434F46"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Воспитание желания и умения слушать художественные произведения, следить за развитием действия.</w:t>
      </w:r>
    </w:p>
    <w:p w:rsidR="0011717C" w:rsidRDefault="0011717C" w:rsidP="00685567">
      <w:pPr>
        <w:suppressAutoHyphens/>
        <w:spacing w:after="0" w:line="240" w:lineRule="auto"/>
        <w:jc w:val="both"/>
        <w:rPr>
          <w:rFonts w:ascii="Times New Roman" w:hAnsi="Times New Roman"/>
          <w:sz w:val="28"/>
          <w:szCs w:val="28"/>
          <w:u w:val="single"/>
        </w:rPr>
      </w:pPr>
    </w:p>
    <w:p w:rsidR="00E53CAC" w:rsidRDefault="00E53CAC" w:rsidP="00685567">
      <w:pPr>
        <w:suppressAutoHyphens/>
        <w:spacing w:after="0" w:line="240" w:lineRule="auto"/>
        <w:jc w:val="both"/>
        <w:rPr>
          <w:rFonts w:ascii="Times New Roman" w:hAnsi="Times New Roman"/>
          <w:sz w:val="28"/>
          <w:szCs w:val="28"/>
          <w:u w:val="single"/>
        </w:rPr>
      </w:pPr>
      <w:r>
        <w:rPr>
          <w:rFonts w:ascii="Times New Roman" w:hAnsi="Times New Roman"/>
          <w:sz w:val="28"/>
          <w:szCs w:val="28"/>
          <w:u w:val="single"/>
        </w:rPr>
        <w:t>Основные направления работы по речевому развитию:</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1. Развитие словаря.</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2. Воспитание звуковой культуры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3. Формирование грамматического строя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4. Развитие связной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5. Формирование элементарного  осознания явлений языка и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6. Воспитание любви и интереса к художественному слову.</w:t>
      </w:r>
    </w:p>
    <w:p w:rsidR="00E53CAC" w:rsidRDefault="00E53CAC" w:rsidP="00685567">
      <w:pPr>
        <w:spacing w:after="0" w:line="240" w:lineRule="auto"/>
        <w:jc w:val="both"/>
        <w:rPr>
          <w:rFonts w:ascii="Times New Roman" w:hAnsi="Times New Roman"/>
          <w:noProof/>
          <w:sz w:val="28"/>
          <w:szCs w:val="28"/>
          <w:u w:val="single"/>
        </w:rPr>
      </w:pPr>
      <w:r>
        <w:rPr>
          <w:rFonts w:ascii="Times New Roman" w:hAnsi="Times New Roman"/>
          <w:noProof/>
          <w:sz w:val="28"/>
          <w:szCs w:val="28"/>
          <w:u w:val="single"/>
        </w:rPr>
        <w:t>Принципы речевого развития:</w:t>
      </w:r>
    </w:p>
    <w:p w:rsidR="00E53CAC" w:rsidRDefault="00E53CAC" w:rsidP="00F561E1">
      <w:pPr>
        <w:pStyle w:val="a5"/>
        <w:numPr>
          <w:ilvl w:val="0"/>
          <w:numId w:val="23"/>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взаимосвязи сенсорного, речевого и умственного развития;</w:t>
      </w:r>
    </w:p>
    <w:p w:rsidR="00E53CAC" w:rsidRDefault="00E53CAC" w:rsidP="00F561E1">
      <w:pPr>
        <w:pStyle w:val="a5"/>
        <w:numPr>
          <w:ilvl w:val="0"/>
          <w:numId w:val="23"/>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взаимосвязи работы над различными сторонами речи;</w:t>
      </w:r>
    </w:p>
    <w:p w:rsidR="00E53CAC" w:rsidRDefault="00E53CAC" w:rsidP="00F561E1">
      <w:pPr>
        <w:pStyle w:val="a5"/>
        <w:numPr>
          <w:ilvl w:val="0"/>
          <w:numId w:val="23"/>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коммуникативно-деятельностного  подхода к развитию речи;</w:t>
      </w:r>
    </w:p>
    <w:p w:rsidR="00E53CAC" w:rsidRDefault="00E53CAC" w:rsidP="00F561E1">
      <w:pPr>
        <w:pStyle w:val="a5"/>
        <w:numPr>
          <w:ilvl w:val="0"/>
          <w:numId w:val="23"/>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обогащения мотивации речевой деятельности;</w:t>
      </w:r>
    </w:p>
    <w:p w:rsidR="00E53CAC" w:rsidRDefault="00E53CAC" w:rsidP="00F561E1">
      <w:pPr>
        <w:pStyle w:val="a5"/>
        <w:numPr>
          <w:ilvl w:val="0"/>
          <w:numId w:val="23"/>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обеспечения активной языковой практики;</w:t>
      </w:r>
    </w:p>
    <w:p w:rsidR="00E53CAC" w:rsidRDefault="00E53CAC" w:rsidP="00F561E1">
      <w:pPr>
        <w:pStyle w:val="a5"/>
        <w:numPr>
          <w:ilvl w:val="0"/>
          <w:numId w:val="23"/>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формирования элементарного осознания явлений языка.</w:t>
      </w:r>
    </w:p>
    <w:p w:rsidR="00E53CAC" w:rsidRDefault="00E53CAC" w:rsidP="00685567">
      <w:pPr>
        <w:spacing w:after="0" w:line="240" w:lineRule="auto"/>
        <w:jc w:val="both"/>
        <w:rPr>
          <w:rFonts w:ascii="Times New Roman" w:hAnsi="Times New Roman"/>
          <w:sz w:val="28"/>
          <w:szCs w:val="28"/>
          <w:u w:val="single"/>
        </w:rPr>
      </w:pPr>
      <w:r>
        <w:rPr>
          <w:rFonts w:ascii="Times New Roman" w:hAnsi="Times New Roman"/>
          <w:sz w:val="28"/>
          <w:szCs w:val="28"/>
          <w:u w:val="single"/>
        </w:rPr>
        <w:t>Средства речевого развития:</w:t>
      </w:r>
    </w:p>
    <w:p w:rsidR="00E53CAC" w:rsidRDefault="00E53CAC" w:rsidP="00F561E1">
      <w:pPr>
        <w:pStyle w:val="a5"/>
        <w:numPr>
          <w:ilvl w:val="0"/>
          <w:numId w:val="24"/>
        </w:numPr>
        <w:spacing w:after="0" w:line="240" w:lineRule="auto"/>
        <w:ind w:left="714" w:hanging="357"/>
        <w:jc w:val="both"/>
        <w:rPr>
          <w:rFonts w:ascii="Times New Roman" w:hAnsi="Times New Roman"/>
          <w:sz w:val="28"/>
          <w:szCs w:val="28"/>
        </w:rPr>
      </w:pPr>
      <w:r>
        <w:rPr>
          <w:rFonts w:ascii="Times New Roman" w:hAnsi="Times New Roman"/>
          <w:sz w:val="28"/>
          <w:szCs w:val="28"/>
        </w:rPr>
        <w:t>общение взрослых и детей;</w:t>
      </w:r>
    </w:p>
    <w:p w:rsidR="00E53CAC" w:rsidRDefault="00E53CAC" w:rsidP="00F561E1">
      <w:pPr>
        <w:pStyle w:val="a5"/>
        <w:numPr>
          <w:ilvl w:val="0"/>
          <w:numId w:val="24"/>
        </w:numPr>
        <w:spacing w:after="0" w:line="240" w:lineRule="auto"/>
        <w:ind w:left="714" w:hanging="357"/>
        <w:jc w:val="both"/>
        <w:rPr>
          <w:rFonts w:ascii="Times New Roman" w:hAnsi="Times New Roman"/>
          <w:sz w:val="28"/>
          <w:szCs w:val="28"/>
        </w:rPr>
      </w:pPr>
      <w:r>
        <w:rPr>
          <w:rFonts w:ascii="Times New Roman" w:hAnsi="Times New Roman"/>
          <w:sz w:val="28"/>
          <w:szCs w:val="28"/>
        </w:rPr>
        <w:t>чтение художественной литературы;</w:t>
      </w:r>
    </w:p>
    <w:p w:rsidR="00E53CAC" w:rsidRDefault="00E53CAC" w:rsidP="00F561E1">
      <w:pPr>
        <w:pStyle w:val="a5"/>
        <w:numPr>
          <w:ilvl w:val="0"/>
          <w:numId w:val="24"/>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обучение родной речи во время НОД; </w:t>
      </w:r>
    </w:p>
    <w:p w:rsidR="00E53CAC" w:rsidRDefault="00E53CAC" w:rsidP="00F561E1">
      <w:pPr>
        <w:pStyle w:val="a5"/>
        <w:numPr>
          <w:ilvl w:val="0"/>
          <w:numId w:val="24"/>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 культурная языковая среда;</w:t>
      </w:r>
    </w:p>
    <w:p w:rsidR="00E53CAC" w:rsidRDefault="00E53CAC" w:rsidP="00F561E1">
      <w:pPr>
        <w:pStyle w:val="a5"/>
        <w:numPr>
          <w:ilvl w:val="0"/>
          <w:numId w:val="24"/>
        </w:numPr>
        <w:spacing w:after="0" w:line="240" w:lineRule="auto"/>
        <w:ind w:left="714" w:hanging="357"/>
        <w:jc w:val="both"/>
        <w:rPr>
          <w:rFonts w:ascii="Times New Roman" w:hAnsi="Times New Roman"/>
          <w:sz w:val="28"/>
          <w:szCs w:val="28"/>
        </w:rPr>
      </w:pPr>
      <w:r>
        <w:rPr>
          <w:rFonts w:ascii="Times New Roman" w:hAnsi="Times New Roman"/>
          <w:sz w:val="28"/>
          <w:szCs w:val="28"/>
        </w:rPr>
        <w:t>изобразительное искусство (музыка, театр).</w:t>
      </w:r>
    </w:p>
    <w:p w:rsidR="00E53CAC" w:rsidRDefault="00840D90" w:rsidP="00685567">
      <w:pPr>
        <w:spacing w:after="0" w:line="240" w:lineRule="auto"/>
        <w:jc w:val="both"/>
        <w:rPr>
          <w:rFonts w:ascii="Times New Roman" w:hAnsi="Times New Roman"/>
          <w:sz w:val="28"/>
          <w:szCs w:val="28"/>
          <w:u w:val="single"/>
        </w:rPr>
      </w:pPr>
      <w:r w:rsidRPr="00840D90">
        <w:rPr>
          <w:rFonts w:ascii="Times New Roman" w:hAnsi="Times New Roman"/>
          <w:sz w:val="28"/>
          <w:szCs w:val="28"/>
        </w:rPr>
        <w:t xml:space="preserve">     </w:t>
      </w:r>
      <w:r>
        <w:rPr>
          <w:rFonts w:ascii="Times New Roman" w:hAnsi="Times New Roman"/>
          <w:sz w:val="28"/>
          <w:szCs w:val="28"/>
          <w:u w:val="single"/>
        </w:rPr>
        <w:t xml:space="preserve"> </w:t>
      </w:r>
      <w:r w:rsidR="00E53CAC">
        <w:rPr>
          <w:rFonts w:ascii="Times New Roman" w:hAnsi="Times New Roman"/>
          <w:sz w:val="28"/>
          <w:szCs w:val="28"/>
          <w:u w:val="single"/>
        </w:rPr>
        <w:t>Методы речевого развития:</w:t>
      </w:r>
    </w:p>
    <w:p w:rsidR="00E53CAC" w:rsidRDefault="00E53CAC" w:rsidP="00F561E1">
      <w:pPr>
        <w:pStyle w:val="a5"/>
        <w:numPr>
          <w:ilvl w:val="0"/>
          <w:numId w:val="25"/>
        </w:numPr>
        <w:spacing w:after="0" w:line="240" w:lineRule="auto"/>
        <w:jc w:val="both"/>
        <w:rPr>
          <w:rFonts w:ascii="Times New Roman" w:hAnsi="Times New Roman"/>
          <w:sz w:val="28"/>
          <w:szCs w:val="28"/>
        </w:rPr>
      </w:pPr>
      <w:r>
        <w:rPr>
          <w:rFonts w:ascii="Times New Roman" w:hAnsi="Times New Roman"/>
          <w:sz w:val="28"/>
          <w:szCs w:val="28"/>
        </w:rPr>
        <w:t>наглядные (рассматривание игрушек и картин, рассказывание по игрушкам и картинам; наблюдения в природе, экскурсии);</w:t>
      </w:r>
    </w:p>
    <w:p w:rsidR="00E53CAC" w:rsidRDefault="00E53CAC" w:rsidP="00F561E1">
      <w:pPr>
        <w:pStyle w:val="a5"/>
        <w:numPr>
          <w:ilvl w:val="0"/>
          <w:numId w:val="25"/>
        </w:numPr>
        <w:spacing w:after="0" w:line="240" w:lineRule="auto"/>
        <w:jc w:val="both"/>
        <w:rPr>
          <w:rFonts w:ascii="Times New Roman" w:hAnsi="Times New Roman"/>
          <w:sz w:val="28"/>
          <w:szCs w:val="28"/>
        </w:rPr>
      </w:pPr>
      <w:r>
        <w:rPr>
          <w:rFonts w:ascii="Times New Roman" w:hAnsi="Times New Roman"/>
          <w:sz w:val="28"/>
          <w:szCs w:val="28"/>
        </w:rPr>
        <w:t>словесные (чтение и рассказывание художественных произведений, заучивание наизусть, пересказ, обобщающие беседы, рассказывание без опоры на наглядный материал);</w:t>
      </w:r>
    </w:p>
    <w:p w:rsidR="00E53CAC" w:rsidRDefault="00E53CAC" w:rsidP="00F561E1">
      <w:pPr>
        <w:pStyle w:val="a5"/>
        <w:numPr>
          <w:ilvl w:val="0"/>
          <w:numId w:val="25"/>
        </w:numPr>
        <w:spacing w:after="0" w:line="240" w:lineRule="auto"/>
        <w:jc w:val="both"/>
        <w:rPr>
          <w:rFonts w:ascii="Times New Roman" w:hAnsi="Times New Roman"/>
          <w:sz w:val="28"/>
          <w:szCs w:val="28"/>
        </w:rPr>
      </w:pPr>
      <w:r>
        <w:rPr>
          <w:rFonts w:ascii="Times New Roman" w:hAnsi="Times New Roman"/>
          <w:sz w:val="28"/>
          <w:szCs w:val="28"/>
        </w:rPr>
        <w:t>практические (дидактические игры и упражнения, театрализованные игры, хороводные игры).</w:t>
      </w:r>
    </w:p>
    <w:p w:rsidR="006111A6" w:rsidRPr="006111A6" w:rsidRDefault="006111A6" w:rsidP="008439BF">
      <w:pPr>
        <w:pStyle w:val="a5"/>
        <w:spacing w:after="0" w:line="240" w:lineRule="auto"/>
        <w:ind w:left="643"/>
        <w:jc w:val="both"/>
        <w:rPr>
          <w:rFonts w:ascii="Times New Roman" w:hAnsi="Times New Roman"/>
          <w:sz w:val="28"/>
          <w:szCs w:val="28"/>
        </w:rPr>
      </w:pPr>
    </w:p>
    <w:p w:rsidR="00DB34BD" w:rsidRDefault="00DB34BD" w:rsidP="00840D90">
      <w:pPr>
        <w:suppressAutoHyphens/>
        <w:spacing w:after="0" w:line="240" w:lineRule="auto"/>
        <w:rPr>
          <w:rFonts w:ascii="Times New Roman" w:hAnsi="Times New Roman"/>
          <w:b/>
          <w:sz w:val="28"/>
          <w:szCs w:val="28"/>
        </w:rPr>
      </w:pPr>
    </w:p>
    <w:p w:rsidR="00E53CAC" w:rsidRDefault="00E53CAC" w:rsidP="00001B81">
      <w:pPr>
        <w:suppressAutoHyphens/>
        <w:spacing w:after="0" w:line="240" w:lineRule="auto"/>
        <w:jc w:val="center"/>
        <w:rPr>
          <w:rFonts w:ascii="Times New Roman" w:hAnsi="Times New Roman"/>
          <w:b/>
          <w:sz w:val="28"/>
          <w:szCs w:val="28"/>
        </w:rPr>
      </w:pPr>
      <w:r>
        <w:rPr>
          <w:rFonts w:ascii="Times New Roman" w:hAnsi="Times New Roman"/>
          <w:b/>
          <w:sz w:val="28"/>
          <w:szCs w:val="28"/>
        </w:rPr>
        <w:t>Образовательная область</w:t>
      </w:r>
    </w:p>
    <w:p w:rsidR="00E53CAC" w:rsidRDefault="00E53CAC" w:rsidP="00001B81">
      <w:pPr>
        <w:suppressAutoHyphens/>
        <w:spacing w:after="0" w:line="240" w:lineRule="auto"/>
        <w:jc w:val="center"/>
        <w:rPr>
          <w:rFonts w:ascii="Times New Roman" w:hAnsi="Times New Roman"/>
          <w:b/>
          <w:sz w:val="16"/>
          <w:szCs w:val="16"/>
        </w:rPr>
      </w:pPr>
      <w:r>
        <w:rPr>
          <w:rFonts w:ascii="Times New Roman" w:hAnsi="Times New Roman"/>
          <w:b/>
          <w:sz w:val="28"/>
          <w:szCs w:val="28"/>
        </w:rPr>
        <w:t>художественно-эстетическое развитие</w:t>
      </w:r>
    </w:p>
    <w:p w:rsidR="00E53CAC" w:rsidRDefault="00E53CAC" w:rsidP="00001B81">
      <w:pPr>
        <w:suppressAutoHyphens/>
        <w:spacing w:after="0" w:line="240" w:lineRule="auto"/>
        <w:jc w:val="center"/>
        <w:rPr>
          <w:rFonts w:ascii="Times New Roman" w:hAnsi="Times New Roman"/>
          <w:b/>
          <w:sz w:val="16"/>
          <w:szCs w:val="16"/>
        </w:rPr>
      </w:pPr>
    </w:p>
    <w:p w:rsidR="00434F46" w:rsidRPr="00434F46" w:rsidRDefault="00E53CAC" w:rsidP="00434F46">
      <w:pPr>
        <w:suppressAutoHyphens/>
        <w:spacing w:after="0" w:line="240" w:lineRule="auto"/>
        <w:jc w:val="both"/>
        <w:rPr>
          <w:rFonts w:ascii="Times New Roman" w:hAnsi="Times New Roman"/>
          <w:b/>
          <w:sz w:val="28"/>
          <w:szCs w:val="28"/>
        </w:rPr>
      </w:pPr>
      <w:r>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сопереживаний персонажам художественных произведений; реализацию самостоятельной творческой деятельности детей (изобразительной, музыкальной и др.).</w:t>
      </w: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b/>
          <w:sz w:val="28"/>
          <w:szCs w:val="28"/>
        </w:rPr>
        <w:t>Основные цели и задачи:</w:t>
      </w: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w:t>
      </w:r>
      <w:r>
        <w:rPr>
          <w:rFonts w:ascii="Times New Roman" w:hAnsi="Times New Roman"/>
          <w:sz w:val="28"/>
          <w:szCs w:val="28"/>
        </w:rPr>
        <w:lastRenderedPageBreak/>
        <w:t>окружающего мира, произведениям искусства; воспитание интереса к художественно-творческой деятельности.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музыкальной и др.); удовлетворение потребности детей в самовыражении.</w:t>
      </w:r>
    </w:p>
    <w:p w:rsidR="00E53CAC" w:rsidRDefault="00E53CAC" w:rsidP="00F561E1">
      <w:pPr>
        <w:pStyle w:val="a5"/>
        <w:numPr>
          <w:ilvl w:val="0"/>
          <w:numId w:val="22"/>
        </w:numPr>
        <w:suppressAutoHyphens/>
        <w:spacing w:after="0" w:line="240" w:lineRule="auto"/>
        <w:jc w:val="both"/>
        <w:rPr>
          <w:rFonts w:ascii="Times New Roman" w:hAnsi="Times New Roman"/>
          <w:i/>
          <w:sz w:val="28"/>
          <w:szCs w:val="28"/>
        </w:rPr>
      </w:pPr>
      <w:r>
        <w:rPr>
          <w:rFonts w:ascii="Times New Roman" w:hAnsi="Times New Roman"/>
          <w:b/>
          <w:i/>
          <w:sz w:val="28"/>
          <w:szCs w:val="28"/>
        </w:rPr>
        <w:t>Приобщение к искусству</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53CAC" w:rsidRDefault="00E53CAC" w:rsidP="00F561E1">
      <w:pPr>
        <w:pStyle w:val="a5"/>
        <w:numPr>
          <w:ilvl w:val="0"/>
          <w:numId w:val="22"/>
        </w:numPr>
        <w:suppressAutoHyphens/>
        <w:spacing w:after="0" w:line="240" w:lineRule="auto"/>
        <w:jc w:val="both"/>
        <w:rPr>
          <w:rFonts w:ascii="Times New Roman" w:hAnsi="Times New Roman"/>
          <w:i/>
          <w:sz w:val="28"/>
          <w:szCs w:val="28"/>
        </w:rPr>
      </w:pPr>
      <w:r>
        <w:rPr>
          <w:rFonts w:ascii="Times New Roman" w:hAnsi="Times New Roman"/>
          <w:b/>
          <w:i/>
          <w:sz w:val="28"/>
          <w:szCs w:val="28"/>
        </w:rPr>
        <w:t>Изобразительная деятельность</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E53CAC" w:rsidRDefault="00E53CAC" w:rsidP="00685567">
      <w:pPr>
        <w:suppressAutoHyphens/>
        <w:spacing w:after="0" w:line="240" w:lineRule="auto"/>
        <w:jc w:val="both"/>
        <w:rPr>
          <w:rFonts w:ascii="Times New Roman" w:hAnsi="Times New Roman"/>
          <w:sz w:val="16"/>
          <w:szCs w:val="16"/>
        </w:rPr>
      </w:pPr>
    </w:p>
    <w:p w:rsidR="00E53CAC" w:rsidRDefault="00E53CAC" w:rsidP="00F561E1">
      <w:pPr>
        <w:pStyle w:val="a5"/>
        <w:numPr>
          <w:ilvl w:val="0"/>
          <w:numId w:val="22"/>
        </w:numPr>
        <w:suppressAutoHyphens/>
        <w:spacing w:after="0" w:line="240" w:lineRule="auto"/>
        <w:jc w:val="both"/>
        <w:rPr>
          <w:rFonts w:ascii="Times New Roman" w:hAnsi="Times New Roman"/>
          <w:i/>
          <w:sz w:val="28"/>
          <w:szCs w:val="28"/>
        </w:rPr>
      </w:pPr>
      <w:r>
        <w:rPr>
          <w:rFonts w:ascii="Times New Roman" w:hAnsi="Times New Roman"/>
          <w:b/>
          <w:i/>
          <w:sz w:val="28"/>
          <w:szCs w:val="28"/>
        </w:rPr>
        <w:t>Музыкальная деятельность</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11717C" w:rsidRPr="003202AD" w:rsidRDefault="00E53CAC" w:rsidP="003202AD">
      <w:pPr>
        <w:spacing w:after="0" w:line="240" w:lineRule="auto"/>
        <w:rPr>
          <w:rFonts w:ascii="Times New Roman" w:hAnsi="Times New Roman"/>
          <w:sz w:val="28"/>
          <w:szCs w:val="28"/>
        </w:rPr>
      </w:pPr>
      <w:r>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53CAC" w:rsidRDefault="00E53CAC" w:rsidP="00001B81">
      <w:pPr>
        <w:jc w:val="center"/>
        <w:rPr>
          <w:rFonts w:ascii="Times New Roman" w:hAnsi="Times New Roman"/>
          <w:sz w:val="28"/>
          <w:szCs w:val="28"/>
        </w:rPr>
      </w:pPr>
      <w:r>
        <w:rPr>
          <w:rFonts w:ascii="Times New Roman" w:hAnsi="Times New Roman"/>
          <w:b/>
          <w:sz w:val="28"/>
          <w:szCs w:val="28"/>
        </w:rPr>
        <w:t>Система музыкального воспитания в детском саду</w:t>
      </w:r>
    </w:p>
    <w:tbl>
      <w:tblPr>
        <w:tblW w:w="96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7"/>
        <w:gridCol w:w="260"/>
        <w:gridCol w:w="1223"/>
        <w:gridCol w:w="338"/>
        <w:gridCol w:w="283"/>
        <w:gridCol w:w="1133"/>
        <w:gridCol w:w="284"/>
        <w:gridCol w:w="124"/>
        <w:gridCol w:w="348"/>
        <w:gridCol w:w="1227"/>
        <w:gridCol w:w="280"/>
        <w:gridCol w:w="565"/>
        <w:gridCol w:w="283"/>
        <w:gridCol w:w="432"/>
        <w:gridCol w:w="236"/>
        <w:gridCol w:w="1222"/>
      </w:tblGrid>
      <w:tr w:rsidR="00E53CAC" w:rsidRPr="00E54CF6" w:rsidTr="007B3252">
        <w:trPr>
          <w:jc w:val="center"/>
        </w:trPr>
        <w:tc>
          <w:tcPr>
            <w:tcW w:w="9675" w:type="dxa"/>
            <w:gridSpan w:val="16"/>
          </w:tcPr>
          <w:p w:rsidR="00E53CAC" w:rsidRPr="00E54CF6" w:rsidRDefault="00E53CAC">
            <w:pPr>
              <w:jc w:val="center"/>
              <w:rPr>
                <w:rFonts w:ascii="Times New Roman" w:hAnsi="Times New Roman"/>
                <w:sz w:val="24"/>
                <w:szCs w:val="24"/>
                <w:lang w:eastAsia="en-US"/>
              </w:rPr>
            </w:pPr>
            <w:r w:rsidRPr="00E54CF6">
              <w:rPr>
                <w:rFonts w:ascii="Times New Roman" w:hAnsi="Times New Roman"/>
                <w:sz w:val="24"/>
                <w:szCs w:val="24"/>
                <w:lang w:eastAsia="en-US"/>
              </w:rPr>
              <w:t>Музыка в детском саду</w:t>
            </w:r>
          </w:p>
        </w:tc>
      </w:tr>
      <w:tr w:rsidR="00E53CAC" w:rsidRPr="00E54CF6" w:rsidTr="007B3252">
        <w:trPr>
          <w:cantSplit/>
          <w:trHeight w:val="1215"/>
          <w:jc w:val="center"/>
        </w:trPr>
        <w:tc>
          <w:tcPr>
            <w:tcW w:w="1437" w:type="dxa"/>
          </w:tcPr>
          <w:p w:rsidR="00E53CAC" w:rsidRPr="00E54CF6" w:rsidRDefault="009A01CD" w:rsidP="00685567">
            <w:pPr>
              <w:spacing w:after="0" w:line="240" w:lineRule="auto"/>
              <w:rPr>
                <w:rFonts w:ascii="Times New Roman" w:hAnsi="Times New Roman"/>
                <w:b/>
                <w:lang w:eastAsia="en-US"/>
              </w:rPr>
            </w:pPr>
            <w:r w:rsidRPr="009A01CD">
              <w:rPr>
                <w:noProof/>
              </w:rPr>
              <w:lastRenderedPageBreak/>
              <w:pict>
                <v:shape id="Прямая со стрелкой 6" o:spid="_x0000_s1028" type="#_x0000_t32" style="position:absolute;margin-left:22.35pt;margin-top:77.35pt;width:0;height:27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tYQIAAHU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">
                  <v:stroke endarrow="block"/>
                </v:shape>
              </w:pict>
            </w:r>
            <w:r w:rsidR="00E53CAC" w:rsidRPr="00E54CF6">
              <w:rPr>
                <w:rFonts w:ascii="Times New Roman" w:hAnsi="Times New Roman"/>
                <w:b/>
                <w:lang w:eastAsia="en-US"/>
              </w:rPr>
              <w:t>Фронталь-ныемузыкаль-ные занятия</w:t>
            </w:r>
          </w:p>
        </w:tc>
        <w:tc>
          <w:tcPr>
            <w:tcW w:w="260" w:type="dxa"/>
          </w:tcPr>
          <w:p w:rsidR="00E53CAC" w:rsidRPr="00E54CF6" w:rsidRDefault="009A01CD" w:rsidP="00685567">
            <w:pPr>
              <w:spacing w:after="0" w:line="240" w:lineRule="auto"/>
              <w:jc w:val="center"/>
              <w:rPr>
                <w:rFonts w:ascii="Times New Roman" w:hAnsi="Times New Roman"/>
                <w:b/>
                <w:lang w:eastAsia="en-US"/>
              </w:rPr>
            </w:pPr>
            <w:r w:rsidRPr="009A01CD">
              <w:rPr>
                <w:noProof/>
              </w:rPr>
              <w:pict>
                <v:shape id="Прямая со стрелкой 5" o:spid="_x0000_s1029" type="#_x0000_t32" style="position:absolute;left:0;text-align:left;margin-left:2.8pt;margin-top:77.35pt;width:25.5pt;height:27pt;flip:x;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">
                  <v:stroke endarrow="block"/>
                </v:shape>
              </w:pict>
            </w:r>
          </w:p>
        </w:tc>
        <w:tc>
          <w:tcPr>
            <w:tcW w:w="1561" w:type="dxa"/>
            <w:gridSpan w:val="2"/>
          </w:tcPr>
          <w:p w:rsidR="00E53CAC" w:rsidRPr="00E54CF6" w:rsidRDefault="00E53CAC" w:rsidP="00685567">
            <w:pPr>
              <w:spacing w:after="0" w:line="240" w:lineRule="auto"/>
              <w:rPr>
                <w:rFonts w:ascii="Times New Roman" w:hAnsi="Times New Roman"/>
                <w:b/>
                <w:lang w:eastAsia="en-US"/>
              </w:rPr>
            </w:pPr>
            <w:r w:rsidRPr="00E54CF6">
              <w:rPr>
                <w:rFonts w:ascii="Times New Roman" w:hAnsi="Times New Roman"/>
                <w:b/>
                <w:lang w:eastAsia="en-US"/>
              </w:rPr>
              <w:t>Празднки и развлечения</w:t>
            </w:r>
          </w:p>
        </w:tc>
        <w:tc>
          <w:tcPr>
            <w:tcW w:w="283" w:type="dxa"/>
          </w:tcPr>
          <w:p w:rsidR="00E53CAC" w:rsidRPr="00E54CF6" w:rsidRDefault="00E53CAC" w:rsidP="00685567">
            <w:pPr>
              <w:spacing w:after="0" w:line="240" w:lineRule="auto"/>
              <w:jc w:val="center"/>
              <w:rPr>
                <w:rFonts w:ascii="Times New Roman" w:hAnsi="Times New Roman"/>
                <w:b/>
                <w:lang w:eastAsia="en-US"/>
              </w:rPr>
            </w:pPr>
          </w:p>
        </w:tc>
        <w:tc>
          <w:tcPr>
            <w:tcW w:w="1133" w:type="dxa"/>
          </w:tcPr>
          <w:p w:rsidR="00E53CAC" w:rsidRPr="00E54CF6" w:rsidRDefault="009A01CD" w:rsidP="00685567">
            <w:pPr>
              <w:spacing w:after="0" w:line="240" w:lineRule="auto"/>
              <w:rPr>
                <w:rFonts w:ascii="Times New Roman" w:hAnsi="Times New Roman"/>
                <w:b/>
                <w:lang w:eastAsia="en-US"/>
              </w:rPr>
            </w:pPr>
            <w:r w:rsidRPr="009A01CD">
              <w:rPr>
                <w:noProof/>
              </w:rPr>
              <w:pict>
                <v:shape id="Прямая со стрелкой 4" o:spid="_x0000_s1030" type="#_x0000_t32" style="position:absolute;margin-left:27pt;margin-top:77.35pt;width:.75pt;height:27pt;flip:x;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">
                  <v:stroke endarrow="block"/>
                </v:shape>
              </w:pict>
            </w:r>
            <w:r w:rsidR="00E53CAC" w:rsidRPr="00E54CF6">
              <w:rPr>
                <w:rFonts w:ascii="Times New Roman" w:hAnsi="Times New Roman"/>
                <w:b/>
                <w:lang w:eastAsia="en-US"/>
              </w:rPr>
              <w:t>Игровая музкаль-ная деятель-ность</w:t>
            </w:r>
          </w:p>
        </w:tc>
        <w:tc>
          <w:tcPr>
            <w:tcW w:w="284" w:type="dxa"/>
          </w:tcPr>
          <w:p w:rsidR="00E53CAC" w:rsidRPr="00E54CF6" w:rsidRDefault="00E53CAC" w:rsidP="00685567">
            <w:pPr>
              <w:spacing w:after="0" w:line="240" w:lineRule="auto"/>
              <w:jc w:val="center"/>
              <w:rPr>
                <w:rFonts w:ascii="Times New Roman" w:hAnsi="Times New Roman"/>
                <w:b/>
                <w:lang w:eastAsia="en-US"/>
              </w:rPr>
            </w:pPr>
          </w:p>
        </w:tc>
        <w:tc>
          <w:tcPr>
            <w:tcW w:w="1699" w:type="dxa"/>
            <w:gridSpan w:val="3"/>
          </w:tcPr>
          <w:p w:rsidR="00E53CAC" w:rsidRPr="00E54CF6" w:rsidRDefault="009A01CD" w:rsidP="00685567">
            <w:pPr>
              <w:spacing w:after="0" w:line="240" w:lineRule="auto"/>
              <w:rPr>
                <w:rFonts w:ascii="Times New Roman" w:hAnsi="Times New Roman"/>
                <w:b/>
                <w:sz w:val="24"/>
                <w:szCs w:val="24"/>
                <w:lang w:eastAsia="en-US"/>
              </w:rPr>
            </w:pPr>
            <w:r w:rsidRPr="009A01CD">
              <w:rPr>
                <w:noProof/>
              </w:rPr>
              <w:pict>
                <v:shape id="Прямая со стрелкой 3" o:spid="_x0000_s1031" type="#_x0000_t32" style="position:absolute;margin-left:39pt;margin-top:77.35pt;width:28.5pt;height:27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">
                  <v:stroke endarrow="block"/>
                </v:shape>
              </w:pict>
            </w:r>
            <w:r w:rsidR="00E53CAC" w:rsidRPr="00E54CF6">
              <w:rPr>
                <w:rFonts w:ascii="Times New Roman" w:hAnsi="Times New Roman"/>
                <w:b/>
                <w:sz w:val="24"/>
                <w:szCs w:val="24"/>
                <w:lang w:eastAsia="en-US"/>
              </w:rPr>
              <w:t>Совместная деятельность взрослых и детей</w:t>
            </w:r>
          </w:p>
        </w:tc>
        <w:tc>
          <w:tcPr>
            <w:tcW w:w="280" w:type="dxa"/>
          </w:tcPr>
          <w:p w:rsidR="00E53CAC" w:rsidRPr="00E54CF6" w:rsidRDefault="00E53CAC" w:rsidP="00685567">
            <w:pPr>
              <w:spacing w:after="0" w:line="240" w:lineRule="auto"/>
              <w:jc w:val="center"/>
              <w:rPr>
                <w:rFonts w:ascii="Times New Roman" w:hAnsi="Times New Roman"/>
                <w:b/>
                <w:sz w:val="24"/>
                <w:szCs w:val="24"/>
                <w:lang w:eastAsia="en-US"/>
              </w:rPr>
            </w:pPr>
          </w:p>
        </w:tc>
        <w:tc>
          <w:tcPr>
            <w:tcW w:w="1280" w:type="dxa"/>
            <w:gridSpan w:val="3"/>
          </w:tcPr>
          <w:p w:rsidR="00E53CAC" w:rsidRPr="00E54CF6" w:rsidRDefault="00E53CAC" w:rsidP="00685567">
            <w:pPr>
              <w:spacing w:after="0" w:line="240" w:lineRule="auto"/>
              <w:rPr>
                <w:rFonts w:ascii="Times New Roman" w:hAnsi="Times New Roman"/>
                <w:b/>
                <w:sz w:val="24"/>
                <w:szCs w:val="24"/>
                <w:lang w:eastAsia="en-US"/>
              </w:rPr>
            </w:pPr>
            <w:r w:rsidRPr="00E54CF6">
              <w:rPr>
                <w:rFonts w:ascii="Times New Roman" w:hAnsi="Times New Roman"/>
                <w:b/>
                <w:sz w:val="24"/>
                <w:szCs w:val="24"/>
                <w:lang w:eastAsia="en-US"/>
              </w:rPr>
              <w:t>Интегри-рование с другими занятия-ми</w:t>
            </w:r>
          </w:p>
        </w:tc>
        <w:tc>
          <w:tcPr>
            <w:tcW w:w="236" w:type="dxa"/>
          </w:tcPr>
          <w:p w:rsidR="00E53CAC" w:rsidRPr="00E54CF6" w:rsidRDefault="00E53CAC" w:rsidP="00685567">
            <w:pPr>
              <w:spacing w:after="0" w:line="240" w:lineRule="auto"/>
              <w:jc w:val="center"/>
              <w:rPr>
                <w:rFonts w:ascii="Times New Roman" w:hAnsi="Times New Roman"/>
                <w:b/>
                <w:sz w:val="24"/>
                <w:szCs w:val="24"/>
                <w:lang w:eastAsia="en-US"/>
              </w:rPr>
            </w:pPr>
          </w:p>
        </w:tc>
        <w:tc>
          <w:tcPr>
            <w:tcW w:w="1222" w:type="dxa"/>
          </w:tcPr>
          <w:p w:rsidR="00E53CAC" w:rsidRPr="00E54CF6" w:rsidRDefault="009A01CD" w:rsidP="00685567">
            <w:pPr>
              <w:spacing w:after="0" w:line="240" w:lineRule="auto"/>
              <w:jc w:val="center"/>
              <w:rPr>
                <w:rFonts w:ascii="Times New Roman" w:hAnsi="Times New Roman"/>
                <w:b/>
                <w:sz w:val="24"/>
                <w:szCs w:val="24"/>
                <w:lang w:eastAsia="en-US"/>
              </w:rPr>
            </w:pPr>
            <w:r w:rsidRPr="009A01CD">
              <w:rPr>
                <w:noProof/>
              </w:rPr>
              <w:pict>
                <v:shape id="Прямая со стрелкой 1" o:spid="_x0000_s1033" type="#_x0000_t32" style="position:absolute;left:0;text-align:left;margin-left:26pt;margin-top:64.5pt;width:9pt;height:27pt;flip:x;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">
                  <v:stroke endarrow="block"/>
                </v:shape>
              </w:pict>
            </w:r>
            <w:r w:rsidR="00E53CAC" w:rsidRPr="00E54CF6">
              <w:rPr>
                <w:rFonts w:ascii="Times New Roman" w:hAnsi="Times New Roman"/>
                <w:b/>
                <w:sz w:val="24"/>
                <w:szCs w:val="24"/>
                <w:lang w:eastAsia="en-US"/>
              </w:rPr>
              <w:t>Индивидуальная работа с детьми</w:t>
            </w:r>
          </w:p>
        </w:tc>
      </w:tr>
      <w:tr w:rsidR="00E53CAC" w:rsidRPr="00E54CF6" w:rsidTr="007B3252">
        <w:trPr>
          <w:trHeight w:val="270"/>
          <w:jc w:val="center"/>
        </w:trPr>
        <w:tc>
          <w:tcPr>
            <w:tcW w:w="9675" w:type="dxa"/>
            <w:gridSpan w:val="16"/>
            <w:tcBorders>
              <w:bottom w:val="nil"/>
            </w:tcBorders>
          </w:tcPr>
          <w:p w:rsidR="00E53CAC" w:rsidRPr="00E54CF6" w:rsidRDefault="009A01CD">
            <w:pPr>
              <w:jc w:val="center"/>
              <w:rPr>
                <w:rFonts w:ascii="Times New Roman" w:hAnsi="Times New Roman"/>
                <w:b/>
                <w:sz w:val="24"/>
                <w:szCs w:val="24"/>
                <w:lang w:eastAsia="en-US"/>
              </w:rPr>
            </w:pPr>
            <w:r w:rsidRPr="009A01CD">
              <w:rPr>
                <w:noProof/>
              </w:rPr>
              <w:pict>
                <v:shape id="Прямая со стрелкой 2" o:spid="_x0000_s1032" type="#_x0000_t32" style="position:absolute;left:0;text-align:left;margin-left:376.6pt;margin-top:1.15pt;width:26.25pt;height:27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">
                  <v:stroke endarrow="block"/>
                </v:shape>
              </w:pict>
            </w:r>
          </w:p>
        </w:tc>
      </w:tr>
      <w:tr w:rsidR="00E53CAC" w:rsidRPr="00E54CF6" w:rsidTr="007B3252">
        <w:trPr>
          <w:trHeight w:val="550"/>
          <w:jc w:val="center"/>
        </w:trPr>
        <w:tc>
          <w:tcPr>
            <w:tcW w:w="1697" w:type="dxa"/>
            <w:gridSpan w:val="2"/>
            <w:vMerge w:val="restart"/>
          </w:tcPr>
          <w:p w:rsidR="007B3252" w:rsidRDefault="007B3252" w:rsidP="00685567">
            <w:pPr>
              <w:spacing w:after="0" w:line="240" w:lineRule="auto"/>
              <w:rPr>
                <w:rFonts w:ascii="Times New Roman" w:hAnsi="Times New Roman"/>
                <w:lang w:eastAsia="en-US"/>
              </w:rPr>
            </w:pPr>
          </w:p>
          <w:p w:rsidR="00E53CAC" w:rsidRPr="00E54CF6" w:rsidRDefault="00E53CAC" w:rsidP="00685567">
            <w:pPr>
              <w:spacing w:after="0" w:line="240" w:lineRule="auto"/>
              <w:rPr>
                <w:rFonts w:ascii="Times New Roman" w:hAnsi="Times New Roman"/>
                <w:lang w:eastAsia="en-US"/>
              </w:rPr>
            </w:pPr>
            <w:r w:rsidRPr="00E54CF6">
              <w:rPr>
                <w:rFonts w:ascii="Times New Roman" w:hAnsi="Times New Roman"/>
                <w:lang w:eastAsia="en-US"/>
              </w:rPr>
              <w:t>Комплексные</w:t>
            </w:r>
          </w:p>
        </w:tc>
        <w:tc>
          <w:tcPr>
            <w:tcW w:w="1223" w:type="dxa"/>
            <w:vMerge w:val="restart"/>
            <w:tcBorders>
              <w:top w:val="nil"/>
            </w:tcBorders>
          </w:tcPr>
          <w:p w:rsidR="00E53CAC" w:rsidRPr="00E54CF6" w:rsidRDefault="00E53CAC" w:rsidP="00685567">
            <w:pPr>
              <w:spacing w:after="0" w:line="240" w:lineRule="auto"/>
              <w:jc w:val="center"/>
              <w:rPr>
                <w:rFonts w:ascii="Times New Roman" w:hAnsi="Times New Roman"/>
                <w:b/>
                <w:lang w:eastAsia="en-US"/>
              </w:rPr>
            </w:pPr>
          </w:p>
        </w:tc>
        <w:tc>
          <w:tcPr>
            <w:tcW w:w="2162" w:type="dxa"/>
            <w:gridSpan w:val="5"/>
            <w:vMerge w:val="restart"/>
          </w:tcPr>
          <w:p w:rsidR="007B3252" w:rsidRDefault="007B3252" w:rsidP="00685567">
            <w:pPr>
              <w:spacing w:after="0" w:line="240" w:lineRule="auto"/>
              <w:rPr>
                <w:rFonts w:ascii="Times New Roman" w:hAnsi="Times New Roman"/>
                <w:sz w:val="24"/>
                <w:szCs w:val="24"/>
                <w:lang w:eastAsia="en-US"/>
              </w:rPr>
            </w:pPr>
          </w:p>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Театрализованные  музыкальные игры</w:t>
            </w:r>
          </w:p>
        </w:tc>
        <w:tc>
          <w:tcPr>
            <w:tcW w:w="348" w:type="dxa"/>
            <w:vMerge w:val="restart"/>
            <w:tcBorders>
              <w:top w:val="nil"/>
            </w:tcBorders>
          </w:tcPr>
          <w:p w:rsidR="00E53CAC" w:rsidRPr="00E54CF6" w:rsidRDefault="00E53CAC" w:rsidP="00685567">
            <w:pPr>
              <w:spacing w:after="0" w:line="240" w:lineRule="auto"/>
              <w:jc w:val="center"/>
              <w:rPr>
                <w:rFonts w:ascii="Times New Roman" w:hAnsi="Times New Roman"/>
                <w:b/>
                <w:sz w:val="24"/>
                <w:szCs w:val="24"/>
                <w:lang w:eastAsia="en-US"/>
              </w:rPr>
            </w:pPr>
          </w:p>
        </w:tc>
        <w:tc>
          <w:tcPr>
            <w:tcW w:w="2072" w:type="dxa"/>
            <w:gridSpan w:val="3"/>
            <w:vMerge w:val="restart"/>
          </w:tcPr>
          <w:p w:rsidR="007B3252" w:rsidRDefault="007B3252" w:rsidP="00685567">
            <w:pPr>
              <w:spacing w:after="0" w:line="240" w:lineRule="auto"/>
              <w:rPr>
                <w:rFonts w:ascii="Times New Roman" w:hAnsi="Times New Roman"/>
                <w:sz w:val="24"/>
                <w:szCs w:val="24"/>
                <w:lang w:eastAsia="en-US"/>
              </w:rPr>
            </w:pPr>
          </w:p>
          <w:p w:rsidR="00E53CAC" w:rsidRPr="00E54CF6" w:rsidRDefault="007B3252" w:rsidP="00685567">
            <w:pPr>
              <w:spacing w:after="0" w:line="240" w:lineRule="auto"/>
              <w:rPr>
                <w:rFonts w:ascii="Times New Roman" w:hAnsi="Times New Roman"/>
                <w:b/>
                <w:sz w:val="24"/>
                <w:szCs w:val="24"/>
                <w:lang w:eastAsia="en-US"/>
              </w:rPr>
            </w:pPr>
            <w:r>
              <w:rPr>
                <w:rFonts w:ascii="Times New Roman" w:hAnsi="Times New Roman"/>
                <w:sz w:val="24"/>
                <w:szCs w:val="24"/>
                <w:lang w:eastAsia="en-US"/>
              </w:rPr>
              <w:t>Т</w:t>
            </w:r>
            <w:r w:rsidR="00E53CAC" w:rsidRPr="00E54CF6">
              <w:rPr>
                <w:rFonts w:ascii="Times New Roman" w:hAnsi="Times New Roman"/>
                <w:sz w:val="24"/>
                <w:szCs w:val="24"/>
                <w:lang w:eastAsia="en-US"/>
              </w:rPr>
              <w:t>еатрализованная деятельность</w:t>
            </w:r>
          </w:p>
        </w:tc>
        <w:tc>
          <w:tcPr>
            <w:tcW w:w="283" w:type="dxa"/>
            <w:vMerge w:val="restart"/>
            <w:tcBorders>
              <w:top w:val="nil"/>
            </w:tcBorders>
          </w:tcPr>
          <w:p w:rsidR="00E53CAC" w:rsidRPr="00E54CF6" w:rsidRDefault="00E53CAC" w:rsidP="00685567">
            <w:pPr>
              <w:spacing w:after="0" w:line="240" w:lineRule="auto"/>
              <w:jc w:val="center"/>
              <w:rPr>
                <w:rFonts w:ascii="Times New Roman" w:hAnsi="Times New Roman"/>
                <w:b/>
                <w:sz w:val="24"/>
                <w:szCs w:val="24"/>
                <w:lang w:eastAsia="en-US"/>
              </w:rPr>
            </w:pPr>
          </w:p>
        </w:tc>
        <w:tc>
          <w:tcPr>
            <w:tcW w:w="1890" w:type="dxa"/>
            <w:gridSpan w:val="3"/>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Творческие занятия</w:t>
            </w:r>
          </w:p>
        </w:tc>
      </w:tr>
      <w:tr w:rsidR="00E53CAC" w:rsidRPr="00E54CF6" w:rsidTr="007B3252">
        <w:trPr>
          <w:trHeight w:val="746"/>
          <w:jc w:val="center"/>
        </w:trPr>
        <w:tc>
          <w:tcPr>
            <w:tcW w:w="1697" w:type="dxa"/>
            <w:gridSpan w:val="2"/>
            <w:vMerge/>
            <w:vAlign w:val="center"/>
          </w:tcPr>
          <w:p w:rsidR="00E53CAC" w:rsidRPr="00E54CF6" w:rsidRDefault="00E53CAC" w:rsidP="00685567">
            <w:pPr>
              <w:spacing w:after="0" w:line="240" w:lineRule="auto"/>
              <w:rPr>
                <w:rFonts w:ascii="Times New Roman" w:hAnsi="Times New Roman"/>
                <w:lang w:eastAsia="en-US"/>
              </w:rPr>
            </w:pPr>
          </w:p>
        </w:tc>
        <w:tc>
          <w:tcPr>
            <w:tcW w:w="1223" w:type="dxa"/>
            <w:vMerge/>
            <w:tcBorders>
              <w:top w:val="nil"/>
            </w:tcBorders>
            <w:vAlign w:val="center"/>
          </w:tcPr>
          <w:p w:rsidR="00E53CAC" w:rsidRPr="00E54CF6" w:rsidRDefault="00E53CAC" w:rsidP="00685567">
            <w:pPr>
              <w:spacing w:after="0" w:line="240" w:lineRule="auto"/>
              <w:rPr>
                <w:rFonts w:ascii="Times New Roman" w:hAnsi="Times New Roman"/>
                <w:b/>
                <w:lang w:eastAsia="en-US"/>
              </w:rPr>
            </w:pPr>
          </w:p>
        </w:tc>
        <w:tc>
          <w:tcPr>
            <w:tcW w:w="2162" w:type="dxa"/>
            <w:gridSpan w:val="5"/>
            <w:vMerge/>
            <w:vAlign w:val="center"/>
          </w:tcPr>
          <w:p w:rsidR="00E53CAC" w:rsidRPr="00E54CF6" w:rsidRDefault="00E53CAC" w:rsidP="00685567">
            <w:pPr>
              <w:spacing w:after="0" w:line="240" w:lineRule="auto"/>
              <w:rPr>
                <w:rFonts w:ascii="Times New Roman" w:hAnsi="Times New Roman"/>
                <w:sz w:val="24"/>
                <w:szCs w:val="24"/>
                <w:lang w:eastAsia="en-US"/>
              </w:rPr>
            </w:pPr>
          </w:p>
        </w:tc>
        <w:tc>
          <w:tcPr>
            <w:tcW w:w="348"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072" w:type="dxa"/>
            <w:gridSpan w:val="3"/>
            <w:vMerge/>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83"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1890" w:type="dxa"/>
            <w:gridSpan w:val="3"/>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Обучение игре на детских инструментах</w:t>
            </w:r>
          </w:p>
        </w:tc>
      </w:tr>
      <w:tr w:rsidR="00E53CAC" w:rsidRPr="00E54CF6" w:rsidTr="007B3252">
        <w:trPr>
          <w:trHeight w:val="520"/>
          <w:jc w:val="center"/>
        </w:trPr>
        <w:tc>
          <w:tcPr>
            <w:tcW w:w="1697" w:type="dxa"/>
            <w:gridSpan w:val="2"/>
          </w:tcPr>
          <w:p w:rsidR="00E53CAC" w:rsidRPr="00E54CF6" w:rsidRDefault="00E53CAC" w:rsidP="00685567">
            <w:pPr>
              <w:spacing w:after="0" w:line="240" w:lineRule="auto"/>
              <w:rPr>
                <w:rFonts w:ascii="Times New Roman" w:hAnsi="Times New Roman"/>
                <w:lang w:eastAsia="en-US"/>
              </w:rPr>
            </w:pPr>
            <w:r w:rsidRPr="00E54CF6">
              <w:rPr>
                <w:rFonts w:ascii="Times New Roman" w:hAnsi="Times New Roman"/>
                <w:lang w:eastAsia="en-US"/>
              </w:rPr>
              <w:t>Тематические</w:t>
            </w:r>
          </w:p>
        </w:tc>
        <w:tc>
          <w:tcPr>
            <w:tcW w:w="1223" w:type="dxa"/>
            <w:vMerge/>
            <w:tcBorders>
              <w:top w:val="nil"/>
            </w:tcBorders>
            <w:vAlign w:val="center"/>
          </w:tcPr>
          <w:p w:rsidR="00E53CAC" w:rsidRPr="00E54CF6" w:rsidRDefault="00E53CAC" w:rsidP="00685567">
            <w:pPr>
              <w:spacing w:after="0" w:line="240" w:lineRule="auto"/>
              <w:rPr>
                <w:rFonts w:ascii="Times New Roman" w:hAnsi="Times New Roman"/>
                <w:b/>
                <w:lang w:eastAsia="en-US"/>
              </w:rPr>
            </w:pPr>
          </w:p>
        </w:tc>
        <w:tc>
          <w:tcPr>
            <w:tcW w:w="2162" w:type="dxa"/>
            <w:gridSpan w:val="5"/>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Музыкально –ди-дактические игры</w:t>
            </w:r>
          </w:p>
        </w:tc>
        <w:tc>
          <w:tcPr>
            <w:tcW w:w="348"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072" w:type="dxa"/>
            <w:gridSpan w:val="3"/>
          </w:tcPr>
          <w:p w:rsidR="00E53CAC" w:rsidRPr="00E54CF6" w:rsidRDefault="00E53CAC" w:rsidP="00685567">
            <w:pPr>
              <w:spacing w:after="0" w:line="240" w:lineRule="auto"/>
              <w:rPr>
                <w:rFonts w:ascii="Times New Roman" w:hAnsi="Times New Roman"/>
                <w:b/>
                <w:sz w:val="24"/>
                <w:szCs w:val="24"/>
                <w:lang w:eastAsia="en-US"/>
              </w:rPr>
            </w:pPr>
            <w:r w:rsidRPr="00E54CF6">
              <w:rPr>
                <w:rFonts w:ascii="Times New Roman" w:hAnsi="Times New Roman"/>
                <w:sz w:val="24"/>
                <w:szCs w:val="24"/>
                <w:lang w:eastAsia="en-US"/>
              </w:rPr>
              <w:t>Оркестры</w:t>
            </w:r>
          </w:p>
        </w:tc>
        <w:tc>
          <w:tcPr>
            <w:tcW w:w="283"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1890" w:type="dxa"/>
            <w:gridSpan w:val="3"/>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Развитие слуха и голоса</w:t>
            </w:r>
          </w:p>
        </w:tc>
      </w:tr>
      <w:tr w:rsidR="00E53CAC" w:rsidRPr="00E54CF6" w:rsidTr="007B3252">
        <w:trPr>
          <w:trHeight w:val="495"/>
          <w:jc w:val="center"/>
        </w:trPr>
        <w:tc>
          <w:tcPr>
            <w:tcW w:w="1697" w:type="dxa"/>
            <w:gridSpan w:val="2"/>
            <w:vMerge w:val="restart"/>
          </w:tcPr>
          <w:p w:rsidR="00E53CAC" w:rsidRPr="00E54CF6" w:rsidRDefault="00E53CAC" w:rsidP="00685567">
            <w:pPr>
              <w:spacing w:after="0" w:line="240" w:lineRule="auto"/>
              <w:rPr>
                <w:rFonts w:ascii="Times New Roman" w:hAnsi="Times New Roman"/>
                <w:lang w:eastAsia="en-US"/>
              </w:rPr>
            </w:pPr>
            <w:r w:rsidRPr="00E54CF6">
              <w:rPr>
                <w:rFonts w:ascii="Times New Roman" w:hAnsi="Times New Roman"/>
                <w:lang w:eastAsia="en-US"/>
              </w:rPr>
              <w:t>Традиционные</w:t>
            </w:r>
          </w:p>
        </w:tc>
        <w:tc>
          <w:tcPr>
            <w:tcW w:w="1223" w:type="dxa"/>
            <w:vMerge/>
            <w:tcBorders>
              <w:top w:val="nil"/>
            </w:tcBorders>
            <w:vAlign w:val="center"/>
          </w:tcPr>
          <w:p w:rsidR="00E53CAC" w:rsidRPr="00E54CF6" w:rsidRDefault="00E53CAC" w:rsidP="00685567">
            <w:pPr>
              <w:spacing w:after="0" w:line="240" w:lineRule="auto"/>
              <w:rPr>
                <w:rFonts w:ascii="Times New Roman" w:hAnsi="Times New Roman"/>
                <w:b/>
                <w:lang w:eastAsia="en-US"/>
              </w:rPr>
            </w:pPr>
          </w:p>
        </w:tc>
        <w:tc>
          <w:tcPr>
            <w:tcW w:w="2162" w:type="dxa"/>
            <w:gridSpan w:val="5"/>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Игры с пением</w:t>
            </w:r>
          </w:p>
        </w:tc>
        <w:tc>
          <w:tcPr>
            <w:tcW w:w="348"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072" w:type="dxa"/>
            <w:gridSpan w:val="3"/>
            <w:vMerge w:val="restart"/>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Ансамбли</w:t>
            </w:r>
          </w:p>
        </w:tc>
        <w:tc>
          <w:tcPr>
            <w:tcW w:w="283"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1890" w:type="dxa"/>
            <w:gridSpan w:val="3"/>
            <w:vMerge w:val="restart"/>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Упражнения в освоении танцевальных движений</w:t>
            </w:r>
          </w:p>
        </w:tc>
      </w:tr>
      <w:tr w:rsidR="00E53CAC" w:rsidRPr="00E54CF6" w:rsidTr="007B3252">
        <w:trPr>
          <w:trHeight w:val="300"/>
          <w:jc w:val="center"/>
        </w:trPr>
        <w:tc>
          <w:tcPr>
            <w:tcW w:w="1697" w:type="dxa"/>
            <w:gridSpan w:val="2"/>
            <w:vMerge/>
            <w:vAlign w:val="center"/>
          </w:tcPr>
          <w:p w:rsidR="00E53CAC" w:rsidRPr="00E54CF6" w:rsidRDefault="00E53CAC">
            <w:pPr>
              <w:spacing w:after="0" w:line="240" w:lineRule="auto"/>
              <w:rPr>
                <w:rFonts w:ascii="Times New Roman" w:hAnsi="Times New Roman"/>
                <w:lang w:eastAsia="en-US"/>
              </w:rPr>
            </w:pPr>
          </w:p>
        </w:tc>
        <w:tc>
          <w:tcPr>
            <w:tcW w:w="1223" w:type="dxa"/>
            <w:vMerge/>
            <w:tcBorders>
              <w:top w:val="nil"/>
            </w:tcBorders>
            <w:vAlign w:val="center"/>
          </w:tcPr>
          <w:p w:rsidR="00E53CAC" w:rsidRPr="00E54CF6" w:rsidRDefault="00E53CAC">
            <w:pPr>
              <w:spacing w:after="0" w:line="240" w:lineRule="auto"/>
              <w:rPr>
                <w:rFonts w:ascii="Times New Roman" w:hAnsi="Times New Roman"/>
                <w:b/>
                <w:lang w:eastAsia="en-US"/>
              </w:rPr>
            </w:pPr>
          </w:p>
        </w:tc>
        <w:tc>
          <w:tcPr>
            <w:tcW w:w="2162" w:type="dxa"/>
            <w:gridSpan w:val="5"/>
          </w:tcPr>
          <w:p w:rsidR="00E53CAC" w:rsidRPr="00E54CF6" w:rsidRDefault="00E53CAC">
            <w:pPr>
              <w:rPr>
                <w:rFonts w:ascii="Times New Roman" w:hAnsi="Times New Roman"/>
                <w:lang w:eastAsia="en-US"/>
              </w:rPr>
            </w:pPr>
            <w:r w:rsidRPr="00E54CF6">
              <w:rPr>
                <w:rFonts w:ascii="Times New Roman" w:hAnsi="Times New Roman"/>
                <w:lang w:eastAsia="en-US"/>
              </w:rPr>
              <w:t>Ритмические игры</w:t>
            </w:r>
          </w:p>
        </w:tc>
        <w:tc>
          <w:tcPr>
            <w:tcW w:w="348" w:type="dxa"/>
            <w:vMerge/>
            <w:tcBorders>
              <w:top w:val="nil"/>
            </w:tcBorders>
            <w:vAlign w:val="center"/>
          </w:tcPr>
          <w:p w:rsidR="00E53CAC" w:rsidRPr="00E54CF6" w:rsidRDefault="00E53CAC">
            <w:pPr>
              <w:spacing w:after="0" w:line="240" w:lineRule="auto"/>
              <w:rPr>
                <w:rFonts w:ascii="Times New Roman" w:hAnsi="Times New Roman"/>
                <w:b/>
                <w:sz w:val="24"/>
                <w:szCs w:val="24"/>
                <w:lang w:eastAsia="en-US"/>
              </w:rPr>
            </w:pPr>
          </w:p>
        </w:tc>
        <w:tc>
          <w:tcPr>
            <w:tcW w:w="2072" w:type="dxa"/>
            <w:gridSpan w:val="3"/>
            <w:vMerge/>
            <w:vAlign w:val="center"/>
          </w:tcPr>
          <w:p w:rsidR="00E53CAC" w:rsidRPr="00E54CF6" w:rsidRDefault="00E53CAC">
            <w:pPr>
              <w:spacing w:after="0" w:line="240" w:lineRule="auto"/>
              <w:rPr>
                <w:rFonts w:ascii="Times New Roman" w:hAnsi="Times New Roman"/>
                <w:sz w:val="24"/>
                <w:szCs w:val="24"/>
                <w:lang w:eastAsia="en-US"/>
              </w:rPr>
            </w:pPr>
          </w:p>
        </w:tc>
        <w:tc>
          <w:tcPr>
            <w:tcW w:w="283" w:type="dxa"/>
            <w:vMerge/>
            <w:tcBorders>
              <w:top w:val="nil"/>
            </w:tcBorders>
            <w:vAlign w:val="center"/>
          </w:tcPr>
          <w:p w:rsidR="00E53CAC" w:rsidRPr="00E54CF6" w:rsidRDefault="00E53CAC">
            <w:pPr>
              <w:spacing w:after="0" w:line="240" w:lineRule="auto"/>
              <w:rPr>
                <w:rFonts w:ascii="Times New Roman" w:hAnsi="Times New Roman"/>
                <w:b/>
                <w:sz w:val="24"/>
                <w:szCs w:val="24"/>
                <w:lang w:eastAsia="en-US"/>
              </w:rPr>
            </w:pPr>
          </w:p>
        </w:tc>
        <w:tc>
          <w:tcPr>
            <w:tcW w:w="1890" w:type="dxa"/>
            <w:gridSpan w:val="3"/>
            <w:vMerge/>
            <w:vAlign w:val="center"/>
          </w:tcPr>
          <w:p w:rsidR="00E53CAC" w:rsidRPr="00E54CF6" w:rsidRDefault="00E53CAC">
            <w:pPr>
              <w:spacing w:after="0" w:line="240" w:lineRule="auto"/>
              <w:rPr>
                <w:rFonts w:ascii="Times New Roman" w:hAnsi="Times New Roman"/>
                <w:sz w:val="24"/>
                <w:szCs w:val="24"/>
                <w:lang w:eastAsia="en-US"/>
              </w:rPr>
            </w:pPr>
          </w:p>
        </w:tc>
      </w:tr>
    </w:tbl>
    <w:p w:rsidR="00E53CAC" w:rsidRDefault="00E53CAC" w:rsidP="00001B81">
      <w:pPr>
        <w:spacing w:after="0"/>
        <w:jc w:val="center"/>
        <w:rPr>
          <w:rFonts w:ascii="Times New Roman" w:hAnsi="Times New Roman"/>
          <w:b/>
          <w:sz w:val="28"/>
          <w:szCs w:val="28"/>
        </w:rPr>
      </w:pPr>
    </w:p>
    <w:p w:rsidR="00E53CAC" w:rsidRDefault="00E53CAC" w:rsidP="00001B81">
      <w:pPr>
        <w:spacing w:after="120"/>
        <w:jc w:val="center"/>
        <w:rPr>
          <w:rFonts w:ascii="Times New Roman" w:hAnsi="Times New Roman"/>
          <w:b/>
          <w:sz w:val="28"/>
          <w:szCs w:val="28"/>
        </w:rPr>
      </w:pPr>
      <w:r>
        <w:rPr>
          <w:rFonts w:ascii="Times New Roman" w:hAnsi="Times New Roman"/>
          <w:b/>
          <w:sz w:val="28"/>
          <w:szCs w:val="28"/>
        </w:rPr>
        <w:t>Развитие ритмического чувства во всех его проявлениях и видах музыкальной деятельности, связанных с движением:</w:t>
      </w:r>
    </w:p>
    <w:p w:rsidR="00E53CAC" w:rsidRDefault="00E53CAC" w:rsidP="00F561E1">
      <w:pPr>
        <w:pStyle w:val="a5"/>
        <w:numPr>
          <w:ilvl w:val="0"/>
          <w:numId w:val="26"/>
        </w:numPr>
        <w:spacing w:after="0" w:line="240" w:lineRule="auto"/>
        <w:ind w:left="714" w:hanging="357"/>
        <w:jc w:val="both"/>
        <w:rPr>
          <w:rFonts w:ascii="Times New Roman" w:hAnsi="Times New Roman"/>
          <w:b/>
          <w:sz w:val="28"/>
          <w:szCs w:val="28"/>
        </w:rPr>
      </w:pPr>
      <w:r>
        <w:rPr>
          <w:rFonts w:ascii="Times New Roman" w:hAnsi="Times New Roman"/>
          <w:sz w:val="28"/>
          <w:szCs w:val="28"/>
        </w:rPr>
        <w:t>Развитие способности активного двигательного переживания музыкальных образов, ощущение эмоциональной выразительности ритмических особенностей музыки. Развитие красоты и гармоничности движений.</w:t>
      </w:r>
    </w:p>
    <w:p w:rsidR="00E53CAC" w:rsidRDefault="00E53CAC" w:rsidP="00F561E1">
      <w:pPr>
        <w:pStyle w:val="a5"/>
        <w:numPr>
          <w:ilvl w:val="0"/>
          <w:numId w:val="26"/>
        </w:numPr>
        <w:spacing w:after="0" w:line="240" w:lineRule="auto"/>
        <w:ind w:left="714" w:hanging="357"/>
        <w:jc w:val="both"/>
        <w:rPr>
          <w:rFonts w:ascii="Times New Roman" w:hAnsi="Times New Roman"/>
          <w:b/>
          <w:sz w:val="28"/>
          <w:szCs w:val="28"/>
        </w:rPr>
      </w:pPr>
      <w:r>
        <w:rPr>
          <w:rFonts w:ascii="Times New Roman" w:hAnsi="Times New Roman"/>
          <w:sz w:val="28"/>
          <w:szCs w:val="28"/>
        </w:rPr>
        <w:t>Развитие осознанного восприятия музыки посредством движения на основе знаний элементарной теории музыки (анализ ритмических особенностей музыки, анализ ладовых и динамических особенностей, анализ двух и трехчастной формы произведения)</w:t>
      </w:r>
    </w:p>
    <w:p w:rsidR="00E53CAC" w:rsidRDefault="00E53CAC" w:rsidP="00F561E1">
      <w:pPr>
        <w:pStyle w:val="a5"/>
        <w:numPr>
          <w:ilvl w:val="0"/>
          <w:numId w:val="26"/>
        </w:numPr>
        <w:spacing w:after="0" w:line="240" w:lineRule="auto"/>
        <w:ind w:left="714" w:hanging="357"/>
        <w:jc w:val="both"/>
        <w:rPr>
          <w:rFonts w:ascii="Times New Roman" w:hAnsi="Times New Roman"/>
          <w:b/>
          <w:sz w:val="28"/>
          <w:szCs w:val="28"/>
        </w:rPr>
      </w:pPr>
      <w:r>
        <w:rPr>
          <w:rFonts w:ascii="Times New Roman" w:hAnsi="Times New Roman"/>
          <w:sz w:val="28"/>
          <w:szCs w:val="28"/>
        </w:rPr>
        <w:t>Развитие танцевального исполнительства и двигательной свободы (пластичность двигательного аппарата, способность к танцевальным импровизациям).</w:t>
      </w: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 xml:space="preserve">Задачи художественно – эстетического  развития </w:t>
      </w: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в младшем дошкольном возрасте</w:t>
      </w:r>
    </w:p>
    <w:tbl>
      <w:tblPr>
        <w:tblW w:w="0" w:type="auto"/>
        <w:jc w:val="center"/>
        <w:tblInd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5175"/>
      </w:tblGrid>
      <w:tr w:rsidR="00E53CAC" w:rsidRPr="00E54CF6" w:rsidTr="00001B81">
        <w:trPr>
          <w:jc w:val="center"/>
        </w:trPr>
        <w:tc>
          <w:tcPr>
            <w:tcW w:w="47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Художественное восприятие произведений искусства</w:t>
            </w:r>
          </w:p>
        </w:tc>
        <w:tc>
          <w:tcPr>
            <w:tcW w:w="5175"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 – изобразительная деятельность</w:t>
            </w:r>
          </w:p>
        </w:tc>
      </w:tr>
      <w:tr w:rsidR="00E53CAC" w:rsidRPr="00E54CF6" w:rsidTr="00001B81">
        <w:trPr>
          <w:jc w:val="center"/>
        </w:trPr>
        <w:tc>
          <w:tcPr>
            <w:tcW w:w="47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эстетические чувства, художественное восприятие ребенка.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Воспитывать эмоциональный отклик на произведения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замечать яркость цветовых образов изобразительного  и прикладного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выделять средства выразительности в произведениях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Дать элементарные представления об архитектуре.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 Учить делиться своими впечатле-ниямисо взрослыми, сверстниками.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Формировать эмоционально – эстетическое отношение к народной культуре.</w:t>
            </w:r>
          </w:p>
        </w:tc>
        <w:tc>
          <w:tcPr>
            <w:tcW w:w="5175"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 xml:space="preserve">- Развивать интерес детей к изобрази-тельной </w:t>
            </w:r>
            <w:r w:rsidR="00B777EC">
              <w:rPr>
                <w:rFonts w:ascii="Times New Roman" w:hAnsi="Times New Roman"/>
                <w:sz w:val="28"/>
                <w:szCs w:val="28"/>
                <w:lang w:eastAsia="en-US"/>
              </w:rPr>
              <w:t xml:space="preserve"> </w:t>
            </w:r>
            <w:r w:rsidRPr="00E54CF6">
              <w:rPr>
                <w:rFonts w:ascii="Times New Roman" w:hAnsi="Times New Roman"/>
                <w:sz w:val="28"/>
                <w:szCs w:val="28"/>
                <w:lang w:eastAsia="en-US"/>
              </w:rPr>
              <w:t>деятельности, к образному отражению увиденного, услышанного, прочувствованного.</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гармонично располагать пред-меты на плоскости листа.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Развивать воображение, творческие </w:t>
            </w:r>
            <w:r w:rsidRPr="00E54CF6">
              <w:rPr>
                <w:rFonts w:ascii="Times New Roman" w:hAnsi="Times New Roman"/>
                <w:sz w:val="28"/>
                <w:szCs w:val="28"/>
                <w:lang w:eastAsia="en-US"/>
              </w:rPr>
              <w:lastRenderedPageBreak/>
              <w:t>способности.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-развивать  видение средств выразитель-ности в произведениях искусства (цвет, ритм, объем)</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Знакомить с разнообразием изобразительных материалов.</w:t>
            </w:r>
          </w:p>
        </w:tc>
      </w:tr>
    </w:tbl>
    <w:p w:rsidR="0011717C" w:rsidRDefault="0011717C" w:rsidP="00001B81">
      <w:pPr>
        <w:spacing w:after="0" w:line="240" w:lineRule="auto"/>
        <w:jc w:val="center"/>
        <w:rPr>
          <w:rFonts w:ascii="Times New Roman" w:hAnsi="Times New Roman"/>
          <w:b/>
          <w:sz w:val="28"/>
          <w:szCs w:val="28"/>
        </w:rPr>
      </w:pP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 xml:space="preserve">Задачи художественно – эстетического развития </w:t>
      </w: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в старшем дошкольном возрасте</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2"/>
        <w:gridCol w:w="5093"/>
      </w:tblGrid>
      <w:tr w:rsidR="00E53CAC" w:rsidRPr="00E54CF6" w:rsidTr="00001B81">
        <w:trPr>
          <w:jc w:val="center"/>
        </w:trPr>
        <w:tc>
          <w:tcPr>
            <w:tcW w:w="4674"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Художественное восприятие произведений искусства</w:t>
            </w:r>
          </w:p>
        </w:tc>
        <w:tc>
          <w:tcPr>
            <w:tcW w:w="50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 – изобразительная деятельность</w:t>
            </w:r>
          </w:p>
        </w:tc>
      </w:tr>
      <w:tr w:rsidR="00E53CAC" w:rsidRPr="00E54CF6" w:rsidTr="00001B81">
        <w:trPr>
          <w:jc w:val="center"/>
        </w:trPr>
        <w:tc>
          <w:tcPr>
            <w:tcW w:w="4674"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Развивать эстетическое восприятие, умение понимать содержание произведений искусства. </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эмоционально – эстетическую отзывчивость на произведения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выделять средства выразительности в произведениях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Воспитывать эмоциональный отклик на отраженные в произведениях искусства поступки, события, соотносить со своими представлениями о красивом , радостном, печальном и .т.д.</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представления детей об архитектуре.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Формировать чувство цвета, его гармонии, симметрии, формы, ритма.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Знакомить с произведениями искусства, знать, для чего создаются красивые вещи.</w:t>
            </w:r>
          </w:p>
        </w:tc>
        <w:tc>
          <w:tcPr>
            <w:tcW w:w="50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устойчивый интерес детей к разным видам изобразительной деятельности.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эстетические чувства.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создавать художественный образ.</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отражать свои впечатления от окружающего мира в продуктивной деятельности, придумывать, фантазировать, экспериментировать.</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изображать себя в общении с близкими, животными, растениями, отражать общественные события.</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художественное творчество детей.</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передавать животных. Человека в движении.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использовать в изодеятельностиразнообразные изобразительные материалы.</w:t>
            </w:r>
          </w:p>
        </w:tc>
      </w:tr>
    </w:tbl>
    <w:p w:rsidR="00E53CAC" w:rsidRDefault="00E53CAC" w:rsidP="00001B81">
      <w:pPr>
        <w:spacing w:after="0" w:line="240" w:lineRule="auto"/>
        <w:jc w:val="center"/>
        <w:rPr>
          <w:i/>
          <w:sz w:val="28"/>
          <w:szCs w:val="28"/>
        </w:rPr>
      </w:pPr>
    </w:p>
    <w:p w:rsidR="00E53CAC" w:rsidRDefault="00E53CAC" w:rsidP="00001B81">
      <w:pPr>
        <w:pStyle w:val="31"/>
        <w:tabs>
          <w:tab w:val="left" w:pos="851"/>
        </w:tabs>
        <w:ind w:firstLine="567"/>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самовыражения средствами искусства</w:t>
      </w:r>
    </w:p>
    <w:p w:rsidR="00E53CAC" w:rsidRDefault="00E53CAC" w:rsidP="00646900">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 чтобы дети научились выражать себя средствами искусства, педагог должен:</w:t>
      </w:r>
    </w:p>
    <w:p w:rsidR="00E53CAC" w:rsidRDefault="00E53CAC" w:rsidP="00F561E1">
      <w:pPr>
        <w:pStyle w:val="31"/>
        <w:numPr>
          <w:ilvl w:val="0"/>
          <w:numId w:val="21"/>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планировать время в течение дня, когда дети могут создавать свои произведения;</w:t>
      </w:r>
    </w:p>
    <w:p w:rsidR="00E53CAC" w:rsidRDefault="00E53CAC" w:rsidP="00F561E1">
      <w:pPr>
        <w:pStyle w:val="31"/>
        <w:numPr>
          <w:ilvl w:val="0"/>
          <w:numId w:val="21"/>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атмосферу принятия и поддержки во время занятий творческими видами деятельности;</w:t>
      </w:r>
    </w:p>
    <w:p w:rsidR="00E53CAC" w:rsidRDefault="00E53CAC" w:rsidP="00F561E1">
      <w:pPr>
        <w:pStyle w:val="31"/>
        <w:numPr>
          <w:ilvl w:val="0"/>
          <w:numId w:val="21"/>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оказывать помощь и поддержку в овладении необходимыми для занятий техническими навыками;</w:t>
      </w:r>
    </w:p>
    <w:p w:rsidR="00E53CAC" w:rsidRDefault="00E53CAC" w:rsidP="00F561E1">
      <w:pPr>
        <w:pStyle w:val="31"/>
        <w:numPr>
          <w:ilvl w:val="0"/>
          <w:numId w:val="21"/>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предлагать такие задания, чтобы детские произведения не были стереотипными, отражали их замысел;</w:t>
      </w:r>
    </w:p>
    <w:p w:rsidR="00E53CAC" w:rsidRDefault="00E53CAC" w:rsidP="00F561E1">
      <w:pPr>
        <w:pStyle w:val="31"/>
        <w:numPr>
          <w:ilvl w:val="0"/>
          <w:numId w:val="21"/>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поддерживать детскую инициативу в воплощении замысла и выборе необходимых для этого средств;</w:t>
      </w:r>
    </w:p>
    <w:p w:rsidR="00E53CAC" w:rsidRDefault="00E53CAC" w:rsidP="00F561E1">
      <w:pPr>
        <w:pStyle w:val="31"/>
        <w:numPr>
          <w:ilvl w:val="0"/>
          <w:numId w:val="21"/>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организовывать выставки проектов, на которых дети могут представить свои произведения.</w:t>
      </w:r>
    </w:p>
    <w:p w:rsidR="00E53CAC" w:rsidRDefault="00E53CAC" w:rsidP="00001B81">
      <w:pPr>
        <w:spacing w:after="0" w:line="240" w:lineRule="auto"/>
        <w:jc w:val="center"/>
        <w:rPr>
          <w:rFonts w:ascii="Times New Roman" w:hAnsi="Times New Roman"/>
          <w:i/>
          <w:sz w:val="28"/>
          <w:szCs w:val="28"/>
        </w:rPr>
      </w:pPr>
    </w:p>
    <w:p w:rsidR="00E53CAC" w:rsidRDefault="00E53CAC" w:rsidP="00001B81">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Образовательная область  </w:t>
      </w:r>
    </w:p>
    <w:p w:rsidR="00E53CAC" w:rsidRDefault="00E53CAC" w:rsidP="00001B81">
      <w:pPr>
        <w:suppressAutoHyphens/>
        <w:spacing w:after="0" w:line="240" w:lineRule="auto"/>
        <w:jc w:val="center"/>
        <w:rPr>
          <w:rFonts w:ascii="Times New Roman" w:hAnsi="Times New Roman"/>
          <w:b/>
          <w:sz w:val="28"/>
          <w:szCs w:val="28"/>
        </w:rPr>
      </w:pPr>
      <w:r>
        <w:rPr>
          <w:rFonts w:ascii="Times New Roman" w:hAnsi="Times New Roman"/>
          <w:b/>
          <w:sz w:val="28"/>
          <w:szCs w:val="28"/>
        </w:rPr>
        <w:t>физическое развитие</w:t>
      </w:r>
    </w:p>
    <w:p w:rsidR="00E53CAC" w:rsidRDefault="00E53CAC" w:rsidP="00646900">
      <w:pPr>
        <w:suppressAutoHyphens/>
        <w:spacing w:after="0" w:line="240" w:lineRule="auto"/>
        <w:jc w:val="both"/>
        <w:rPr>
          <w:rFonts w:ascii="Times New Roman" w:hAnsi="Times New Roman"/>
          <w:sz w:val="28"/>
          <w:szCs w:val="28"/>
        </w:rPr>
      </w:pPr>
      <w:r>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53CAC" w:rsidRDefault="00E53CAC" w:rsidP="00646900">
      <w:pPr>
        <w:pStyle w:val="a5"/>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Основные задачи:</w:t>
      </w:r>
    </w:p>
    <w:p w:rsidR="00E53CAC" w:rsidRDefault="00E53CAC" w:rsidP="00F561E1">
      <w:pPr>
        <w:pStyle w:val="a5"/>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у детей начальных представлений о здоровом образе жизни.</w:t>
      </w:r>
    </w:p>
    <w:p w:rsidR="00E53CAC" w:rsidRDefault="00E53CAC" w:rsidP="00F561E1">
      <w:pPr>
        <w:pStyle w:val="a5"/>
        <w:numPr>
          <w:ilvl w:val="0"/>
          <w:numId w:val="28"/>
        </w:numPr>
        <w:suppressAutoHyphens/>
        <w:spacing w:after="0" w:line="240" w:lineRule="auto"/>
        <w:jc w:val="both"/>
        <w:rPr>
          <w:rFonts w:ascii="Times New Roman" w:hAnsi="Times New Roman"/>
          <w:sz w:val="28"/>
          <w:szCs w:val="28"/>
        </w:rPr>
      </w:pPr>
      <w:r>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E53CAC" w:rsidRDefault="00E53CAC" w:rsidP="00F561E1">
      <w:pPr>
        <w:pStyle w:val="a5"/>
        <w:numPr>
          <w:ilvl w:val="0"/>
          <w:numId w:val="28"/>
        </w:numPr>
        <w:suppressAutoHyphens/>
        <w:spacing w:after="0" w:line="240" w:lineRule="auto"/>
        <w:jc w:val="both"/>
        <w:rPr>
          <w:rFonts w:ascii="Times New Roman" w:hAnsi="Times New Roman"/>
          <w:sz w:val="28"/>
          <w:szCs w:val="28"/>
        </w:rPr>
      </w:pPr>
      <w:r>
        <w:rPr>
          <w:rFonts w:ascii="Times New Roman" w:hAnsi="Times New Roman"/>
          <w:sz w:val="28"/>
          <w:szCs w:val="28"/>
        </w:rPr>
        <w:t>Обеспечение гармоничного физического развития, совершенствование</w:t>
      </w:r>
      <w:r w:rsidR="00B777EC">
        <w:rPr>
          <w:rFonts w:ascii="Times New Roman" w:hAnsi="Times New Roman"/>
          <w:sz w:val="28"/>
          <w:szCs w:val="28"/>
        </w:rPr>
        <w:t xml:space="preserve"> </w:t>
      </w:r>
      <w:r>
        <w:rPr>
          <w:rFonts w:ascii="Times New Roman" w:hAnsi="Times New Roman"/>
          <w:sz w:val="28"/>
          <w:szCs w:val="28"/>
        </w:rPr>
        <w:t>умений и навыков в основных видах движений, воспитание красоты, грациозности, выразительности движений, формирование правильной осанки.</w:t>
      </w:r>
    </w:p>
    <w:p w:rsidR="00E53CAC" w:rsidRDefault="00E53CAC" w:rsidP="00F561E1">
      <w:pPr>
        <w:pStyle w:val="a5"/>
        <w:numPr>
          <w:ilvl w:val="0"/>
          <w:numId w:val="28"/>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потребности в ежедневной двигательной деятельности.</w:t>
      </w:r>
      <w:r w:rsidR="00B777EC">
        <w:rPr>
          <w:rFonts w:ascii="Times New Roman" w:hAnsi="Times New Roman"/>
          <w:sz w:val="28"/>
          <w:szCs w:val="28"/>
        </w:rPr>
        <w:t xml:space="preserve"> </w:t>
      </w:r>
      <w:r>
        <w:rPr>
          <w:rFonts w:ascii="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53CAC" w:rsidRDefault="00E53CAC" w:rsidP="00F561E1">
      <w:pPr>
        <w:pStyle w:val="a5"/>
        <w:numPr>
          <w:ilvl w:val="0"/>
          <w:numId w:val="28"/>
        </w:numPr>
        <w:suppressAutoHyphens/>
        <w:spacing w:after="0" w:line="240" w:lineRule="auto"/>
        <w:jc w:val="both"/>
        <w:rPr>
          <w:rFonts w:ascii="Times New Roman" w:hAnsi="Times New Roman"/>
          <w:sz w:val="28"/>
          <w:szCs w:val="28"/>
        </w:rPr>
      </w:pPr>
      <w:r>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53CAC" w:rsidRDefault="00E53CAC" w:rsidP="00001B81">
      <w:pPr>
        <w:spacing w:after="0" w:line="360" w:lineRule="auto"/>
        <w:jc w:val="both"/>
        <w:rPr>
          <w:rFonts w:ascii="Times New Roman" w:hAnsi="Times New Roman"/>
          <w:sz w:val="16"/>
          <w:szCs w:val="16"/>
          <w:u w:val="single"/>
        </w:rPr>
      </w:pPr>
    </w:p>
    <w:p w:rsidR="00E53CAC" w:rsidRDefault="00E53CAC" w:rsidP="00646900">
      <w:pPr>
        <w:spacing w:after="0" w:line="240" w:lineRule="auto"/>
        <w:jc w:val="both"/>
        <w:rPr>
          <w:rFonts w:ascii="Times New Roman" w:hAnsi="Times New Roman"/>
          <w:sz w:val="28"/>
          <w:szCs w:val="28"/>
          <w:u w:val="single"/>
        </w:rPr>
      </w:pPr>
      <w:r>
        <w:rPr>
          <w:rFonts w:ascii="Times New Roman" w:hAnsi="Times New Roman"/>
          <w:sz w:val="28"/>
          <w:szCs w:val="28"/>
          <w:u w:val="single"/>
        </w:rPr>
        <w:t>Средства физического развития:</w:t>
      </w:r>
    </w:p>
    <w:p w:rsidR="00E53CAC" w:rsidRDefault="00E53CAC" w:rsidP="00F561E1">
      <w:pPr>
        <w:pStyle w:val="a5"/>
        <w:numPr>
          <w:ilvl w:val="0"/>
          <w:numId w:val="29"/>
        </w:numPr>
        <w:spacing w:after="0" w:line="240" w:lineRule="auto"/>
        <w:ind w:left="714" w:hanging="357"/>
        <w:jc w:val="both"/>
        <w:rPr>
          <w:rFonts w:ascii="Times New Roman" w:hAnsi="Times New Roman"/>
          <w:sz w:val="28"/>
          <w:szCs w:val="28"/>
        </w:rPr>
      </w:pPr>
      <w:r>
        <w:rPr>
          <w:rFonts w:ascii="Times New Roman" w:hAnsi="Times New Roman"/>
          <w:sz w:val="28"/>
          <w:szCs w:val="28"/>
        </w:rPr>
        <w:t>физические упражнения;</w:t>
      </w:r>
    </w:p>
    <w:p w:rsidR="00E53CAC" w:rsidRDefault="00E53CAC" w:rsidP="00F561E1">
      <w:pPr>
        <w:pStyle w:val="a5"/>
        <w:numPr>
          <w:ilvl w:val="0"/>
          <w:numId w:val="29"/>
        </w:numPr>
        <w:spacing w:after="0" w:line="240" w:lineRule="auto"/>
        <w:ind w:left="714" w:hanging="357"/>
        <w:jc w:val="both"/>
        <w:rPr>
          <w:rFonts w:ascii="Times New Roman" w:hAnsi="Times New Roman"/>
          <w:sz w:val="28"/>
          <w:szCs w:val="28"/>
        </w:rPr>
      </w:pPr>
      <w:r>
        <w:rPr>
          <w:rFonts w:ascii="Times New Roman" w:hAnsi="Times New Roman"/>
          <w:sz w:val="28"/>
          <w:szCs w:val="28"/>
        </w:rPr>
        <w:t>эколого-природные факторы;</w:t>
      </w:r>
    </w:p>
    <w:p w:rsidR="00E53CAC" w:rsidRDefault="00E53CAC" w:rsidP="00F561E1">
      <w:pPr>
        <w:pStyle w:val="a5"/>
        <w:numPr>
          <w:ilvl w:val="0"/>
          <w:numId w:val="29"/>
        </w:numPr>
        <w:spacing w:after="0" w:line="240" w:lineRule="auto"/>
        <w:ind w:left="714" w:hanging="357"/>
        <w:jc w:val="both"/>
        <w:rPr>
          <w:rFonts w:ascii="Times New Roman" w:hAnsi="Times New Roman"/>
          <w:sz w:val="28"/>
          <w:szCs w:val="28"/>
        </w:rPr>
      </w:pPr>
      <w:r>
        <w:rPr>
          <w:rFonts w:ascii="Times New Roman" w:hAnsi="Times New Roman"/>
          <w:sz w:val="28"/>
          <w:szCs w:val="28"/>
        </w:rPr>
        <w:t>психологические и гигиенические факторы.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76"/>
        <w:gridCol w:w="3828"/>
      </w:tblGrid>
      <w:tr w:rsidR="00E53CAC" w:rsidRPr="00E54CF6" w:rsidTr="00434F46">
        <w:tc>
          <w:tcPr>
            <w:tcW w:w="10173" w:type="dxa"/>
            <w:gridSpan w:val="3"/>
          </w:tcPr>
          <w:p w:rsidR="00E53CAC" w:rsidRPr="00E54CF6" w:rsidRDefault="00E53CAC">
            <w:pPr>
              <w:spacing w:after="0"/>
              <w:jc w:val="center"/>
              <w:rPr>
                <w:rFonts w:ascii="Times New Roman" w:hAnsi="Times New Roman"/>
                <w:sz w:val="28"/>
                <w:szCs w:val="28"/>
                <w:lang w:eastAsia="en-US"/>
              </w:rPr>
            </w:pPr>
            <w:r w:rsidRPr="00E54CF6">
              <w:rPr>
                <w:rFonts w:ascii="Times New Roman" w:hAnsi="Times New Roman"/>
                <w:sz w:val="28"/>
                <w:szCs w:val="28"/>
                <w:lang w:eastAsia="en-US"/>
              </w:rPr>
              <w:t>Методы физического развития</w:t>
            </w:r>
          </w:p>
        </w:tc>
      </w:tr>
      <w:tr w:rsidR="00E53CAC" w:rsidRPr="00E54CF6" w:rsidTr="00434F46">
        <w:tc>
          <w:tcPr>
            <w:tcW w:w="3369" w:type="dxa"/>
          </w:tcPr>
          <w:p w:rsidR="00E53CAC" w:rsidRPr="00E54CF6" w:rsidRDefault="00E53CAC" w:rsidP="00646900">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lastRenderedPageBreak/>
              <w:t>Наглядные: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наглядно – зрительные приемы (показ техники выполнения физических упражнений, использование наглядных пособий и физоборудования, зрительные ориентиры);</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наглядно – слуховые приемы (музыка)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тактильно – мышечные приемы (непосредственная помощь воспитателя)</w:t>
            </w:r>
          </w:p>
        </w:tc>
        <w:tc>
          <w:tcPr>
            <w:tcW w:w="2976" w:type="dxa"/>
          </w:tcPr>
          <w:p w:rsidR="00E53CAC" w:rsidRPr="00E54CF6" w:rsidRDefault="00E53CAC" w:rsidP="00646900">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Словесные: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объяснения, пояснения, указания;</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подача команд, распоряжений, сигналов;</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вопросы к детям и поиск ответов;</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образный сюжетный рассказ, беседа;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словесная инструкция.</w:t>
            </w:r>
          </w:p>
        </w:tc>
        <w:tc>
          <w:tcPr>
            <w:tcW w:w="3828" w:type="dxa"/>
          </w:tcPr>
          <w:p w:rsidR="00E53CAC" w:rsidRPr="00E54CF6" w:rsidRDefault="00E53CAC" w:rsidP="00646900">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Практические: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выполнение и повторе-ние упражнений без изменения и с изменениями;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выполнение упражне-ний в игровой форме;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выполнение упражне-ний в соревновательной форме;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самостоятельное выполнение упражнений на детском спортивном оборудовании в свободной игре.</w:t>
            </w:r>
          </w:p>
        </w:tc>
      </w:tr>
    </w:tbl>
    <w:p w:rsidR="00E53CAC" w:rsidRDefault="00E53CAC" w:rsidP="00001B81">
      <w:pPr>
        <w:rPr>
          <w:rFonts w:ascii="Times New Roman" w:hAnsi="Times New Roman"/>
          <w:b/>
          <w:color w:val="FF0000"/>
          <w:sz w:val="16"/>
          <w:szCs w:val="16"/>
        </w:rPr>
      </w:pPr>
    </w:p>
    <w:p w:rsidR="00E53CAC" w:rsidRDefault="00E53CAC" w:rsidP="00001B81">
      <w:pPr>
        <w:spacing w:after="120" w:line="240" w:lineRule="auto"/>
        <w:jc w:val="center"/>
        <w:rPr>
          <w:rFonts w:ascii="Times New Roman" w:hAnsi="Times New Roman"/>
          <w:b/>
          <w:sz w:val="28"/>
          <w:szCs w:val="28"/>
        </w:rPr>
      </w:pPr>
      <w:r>
        <w:rPr>
          <w:rFonts w:ascii="Times New Roman" w:hAnsi="Times New Roman"/>
          <w:b/>
          <w:sz w:val="28"/>
          <w:szCs w:val="28"/>
        </w:rPr>
        <w:t>Комплексная система физкультурно – оздоровительной работы</w:t>
      </w:r>
    </w:p>
    <w:p w:rsidR="00E53CAC" w:rsidRDefault="00DC2117" w:rsidP="00001B81">
      <w:pPr>
        <w:spacing w:after="120" w:line="240" w:lineRule="auto"/>
        <w:jc w:val="center"/>
        <w:rPr>
          <w:rFonts w:ascii="Times New Roman" w:hAnsi="Times New Roman"/>
          <w:b/>
          <w:sz w:val="28"/>
          <w:szCs w:val="28"/>
        </w:rPr>
      </w:pPr>
      <w:r>
        <w:rPr>
          <w:rFonts w:ascii="Times New Roman" w:hAnsi="Times New Roman"/>
          <w:b/>
          <w:sz w:val="28"/>
          <w:szCs w:val="28"/>
        </w:rPr>
        <w:t xml:space="preserve">в МБДОУ детский сад </w:t>
      </w:r>
      <w:r w:rsidR="00E53CAC">
        <w:rPr>
          <w:rFonts w:ascii="Times New Roman" w:hAnsi="Times New Roman"/>
          <w:b/>
          <w:sz w:val="28"/>
          <w:szCs w:val="28"/>
        </w:rPr>
        <w:t xml:space="preserve"> «Зернышко»</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984"/>
        <w:gridCol w:w="1842"/>
        <w:gridCol w:w="2267"/>
        <w:gridCol w:w="1705"/>
      </w:tblGrid>
      <w:tr w:rsidR="00E53CAC" w:rsidRPr="00E54CF6" w:rsidTr="006817DA">
        <w:tc>
          <w:tcPr>
            <w:tcW w:w="2551"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Создание условий для двигательной активности детей</w:t>
            </w:r>
          </w:p>
        </w:tc>
        <w:tc>
          <w:tcPr>
            <w:tcW w:w="1984"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Система двигательной деятельности + система  оздоровления</w:t>
            </w:r>
          </w:p>
        </w:tc>
        <w:tc>
          <w:tcPr>
            <w:tcW w:w="1842"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Система закаливания, укрепление иммунитета</w:t>
            </w:r>
          </w:p>
        </w:tc>
        <w:tc>
          <w:tcPr>
            <w:tcW w:w="2267"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Организация рационального питания</w:t>
            </w:r>
          </w:p>
        </w:tc>
        <w:tc>
          <w:tcPr>
            <w:tcW w:w="1705"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Диагностика уровня физического развития и здоровья.</w:t>
            </w:r>
          </w:p>
        </w:tc>
      </w:tr>
      <w:tr w:rsidR="00E53CAC" w:rsidRPr="00E54CF6" w:rsidTr="006817DA">
        <w:tc>
          <w:tcPr>
            <w:tcW w:w="2551"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Гибкий режим дня.</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НОД по подгруп-пам и фронтально.</w:t>
            </w:r>
          </w:p>
          <w:p w:rsidR="00E53CAC" w:rsidRPr="00E54CF6" w:rsidRDefault="007B3252"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 Наличие в груп-повом помещении</w:t>
            </w:r>
            <w:r w:rsidR="00E53CAC" w:rsidRPr="00E54CF6">
              <w:rPr>
                <w:rFonts w:ascii="Times New Roman" w:hAnsi="Times New Roman"/>
                <w:sz w:val="26"/>
                <w:szCs w:val="26"/>
                <w:lang w:eastAsia="en-US"/>
              </w:rPr>
              <w:t xml:space="preserve"> и на участках дет-ского сада доста-точного места для движений.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Физкультурные уголки в группах.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музыкальный (физкультурный) зал с современным физоборудованием:</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(гимнастическая скамья, мячи, сенсорные мячи,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тоннели, обручи, гимнастические палки и т.д.)</w:t>
            </w:r>
          </w:p>
          <w:p w:rsidR="00E53CAC" w:rsidRPr="00E54CF6" w:rsidRDefault="006111A6"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 Физкультурная площадка с физкультурным</w:t>
            </w:r>
            <w:r w:rsidR="00E53CAC" w:rsidRPr="00E54CF6">
              <w:rPr>
                <w:rFonts w:ascii="Times New Roman" w:hAnsi="Times New Roman"/>
                <w:sz w:val="26"/>
                <w:szCs w:val="26"/>
                <w:lang w:eastAsia="en-US"/>
              </w:rPr>
              <w:t xml:space="preserve"> </w:t>
            </w:r>
            <w:r w:rsidR="00E53CAC" w:rsidRPr="00E54CF6">
              <w:rPr>
                <w:rFonts w:ascii="Times New Roman" w:hAnsi="Times New Roman"/>
                <w:sz w:val="26"/>
                <w:szCs w:val="26"/>
                <w:lang w:eastAsia="en-US"/>
              </w:rPr>
              <w:lastRenderedPageBreak/>
              <w:t xml:space="preserve">оборудованием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Физоборудование на игровых участках каждой группы.</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Достаточно  свободного времени в режиме дня для игр детей</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Соответствие  детской мебели  по ростовым показателям.</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Санитарное состояние в ДОУ и группах</w:t>
            </w:r>
          </w:p>
        </w:tc>
        <w:tc>
          <w:tcPr>
            <w:tcW w:w="1984"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lastRenderedPageBreak/>
              <w:t>- утренняя гимнастика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НОД по физической культуре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НОД музыкальное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-двигательная активность на прогулке.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-физкультурное на воздухе.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-физминутки.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подвижные игры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гимнастика после сна.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-физкультур-ные досуги, праздники.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-танцевально – игровая гимнастика.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-пальчиковые </w:t>
            </w:r>
            <w:r w:rsidRPr="00E54CF6">
              <w:rPr>
                <w:rFonts w:ascii="Times New Roman" w:hAnsi="Times New Roman"/>
                <w:sz w:val="26"/>
                <w:szCs w:val="26"/>
                <w:lang w:eastAsia="en-US"/>
              </w:rPr>
              <w:lastRenderedPageBreak/>
              <w:t>игры, точечный массаж.</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-дыхательная гимнастика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-массажные дорожки для профилактики плоскостопия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-профилактика сколиоза </w:t>
            </w:r>
          </w:p>
          <w:p w:rsidR="00E53CAC" w:rsidRPr="00E54CF6" w:rsidRDefault="00E53CAC" w:rsidP="00646900">
            <w:pPr>
              <w:spacing w:after="0" w:line="240" w:lineRule="auto"/>
              <w:rPr>
                <w:rFonts w:ascii="Times New Roman" w:hAnsi="Times New Roman"/>
                <w:sz w:val="26"/>
                <w:szCs w:val="26"/>
                <w:lang w:eastAsia="en-US"/>
              </w:rPr>
            </w:pPr>
          </w:p>
        </w:tc>
        <w:tc>
          <w:tcPr>
            <w:tcW w:w="1842"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lastRenderedPageBreak/>
              <w:t>-утренний прием на воздухе в теплое время года.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-облегченная форма одежды.</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ходьба босиком по массажным дорожкам до сна и после.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-режим про-ветривания помещений.</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-обширное умывание в теплое время года.</w:t>
            </w:r>
          </w:p>
          <w:p w:rsidR="00E53CAC" w:rsidRDefault="00E53CAC"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-чесночно – луковая аро-матерапия.</w:t>
            </w:r>
          </w:p>
          <w:p w:rsidR="00E53CAC" w:rsidRDefault="00E53CAC"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-воздушные </w:t>
            </w:r>
            <w:r>
              <w:rPr>
                <w:rFonts w:ascii="Times New Roman" w:hAnsi="Times New Roman"/>
                <w:sz w:val="26"/>
                <w:szCs w:val="26"/>
                <w:lang w:eastAsia="en-US"/>
              </w:rPr>
              <w:lastRenderedPageBreak/>
              <w:t>ванны.</w:t>
            </w:r>
          </w:p>
        </w:tc>
        <w:tc>
          <w:tcPr>
            <w:tcW w:w="2267"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lastRenderedPageBreak/>
              <w:t>-строгое выпол-нение норм питания.</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-индивидуальный подход к детям во время приема пищи.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-организация второго завтрака  (соки, фрукты)</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-соблюдение питьевого режима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-гигиена и куль-тура приема пищи.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-правильность расстановки мебели, закреп-ление  мест по росту детей.</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-соблюдение требований СанПиН 2.4.1.3049-13  по </w:t>
            </w:r>
            <w:r w:rsidRPr="00E54CF6">
              <w:rPr>
                <w:rFonts w:ascii="Times New Roman" w:hAnsi="Times New Roman"/>
                <w:sz w:val="26"/>
                <w:szCs w:val="26"/>
                <w:lang w:eastAsia="en-US"/>
              </w:rPr>
              <w:lastRenderedPageBreak/>
              <w:t>технологии приготовления блюд, их чередования, разнообразия,  калорийности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-строгое соблю-дение режима (времени) приема пищи детьми.</w:t>
            </w:r>
          </w:p>
        </w:tc>
        <w:tc>
          <w:tcPr>
            <w:tcW w:w="1705"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lastRenderedPageBreak/>
              <w:t>-медицинский осмотр детей узкими</w:t>
            </w:r>
            <w:r w:rsidR="00B777EC">
              <w:rPr>
                <w:rFonts w:ascii="Times New Roman" w:hAnsi="Times New Roman"/>
                <w:sz w:val="26"/>
                <w:szCs w:val="26"/>
                <w:lang w:eastAsia="en-US"/>
              </w:rPr>
              <w:t xml:space="preserve"> </w:t>
            </w:r>
            <w:r w:rsidRPr="00E54CF6">
              <w:rPr>
                <w:rFonts w:ascii="Times New Roman" w:hAnsi="Times New Roman"/>
                <w:sz w:val="26"/>
                <w:szCs w:val="26"/>
                <w:lang w:eastAsia="en-US"/>
              </w:rPr>
              <w:t>спе-циалистами.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-диагностика готовности детей к обу-чению в школе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диагностика эмоциональ-ного состо-яния детей.</w:t>
            </w:r>
          </w:p>
        </w:tc>
      </w:tr>
    </w:tbl>
    <w:p w:rsidR="00E53CAC" w:rsidRDefault="00E53CAC" w:rsidP="00001B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b/>
          <w:noProof/>
          <w:sz w:val="28"/>
          <w:szCs w:val="28"/>
          <w:lang w:eastAsia="en-US"/>
        </w:rPr>
      </w:pPr>
    </w:p>
    <w:p w:rsidR="00E53CAC" w:rsidRDefault="00E53CAC" w:rsidP="008439BF">
      <w:pPr>
        <w:spacing w:after="120" w:line="240" w:lineRule="auto"/>
        <w:jc w:val="center"/>
        <w:rPr>
          <w:rFonts w:ascii="Times New Roman" w:hAnsi="Times New Roman"/>
          <w:b/>
          <w:sz w:val="28"/>
          <w:szCs w:val="28"/>
        </w:rPr>
      </w:pPr>
      <w:r>
        <w:rPr>
          <w:rFonts w:ascii="Times New Roman" w:hAnsi="Times New Roman"/>
          <w:b/>
          <w:noProof/>
          <w:sz w:val="28"/>
          <w:szCs w:val="28"/>
          <w:lang w:eastAsia="en-US"/>
        </w:rPr>
        <w:t>Профилактические и оздоровительные мероприятия в МБДОУ</w:t>
      </w:r>
      <w:r w:rsidR="00DC2117">
        <w:rPr>
          <w:rFonts w:ascii="Times New Roman" w:hAnsi="Times New Roman"/>
          <w:b/>
          <w:sz w:val="28"/>
          <w:szCs w:val="28"/>
        </w:rPr>
        <w:t xml:space="preserve"> детский сад </w:t>
      </w:r>
      <w:r>
        <w:rPr>
          <w:rFonts w:ascii="Times New Roman" w:hAnsi="Times New Roman"/>
          <w:b/>
          <w:sz w:val="28"/>
          <w:szCs w:val="28"/>
        </w:rPr>
        <w:t>«Зернышко»</w:t>
      </w:r>
      <w:r>
        <w:rPr>
          <w:rFonts w:ascii="Times New Roman" w:hAnsi="Times New Roman"/>
          <w:b/>
          <w:noProof/>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3"/>
      </w:tblGrid>
      <w:tr w:rsidR="00E53CAC" w:rsidRPr="00E54CF6" w:rsidTr="006111A6">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Профилактические прививки</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Утренний прием на воздухе в теплое время года.</w:t>
            </w:r>
          </w:p>
        </w:tc>
      </w:tr>
      <w:tr w:rsidR="00E53CAC" w:rsidRPr="00E54CF6" w:rsidTr="006111A6">
        <w:trPr>
          <w:trHeight w:val="283"/>
        </w:trPr>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Санитарное состояние в группах и в ДОУ</w:t>
            </w:r>
          </w:p>
        </w:tc>
        <w:tc>
          <w:tcPr>
            <w:tcW w:w="5493"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val="en-US" w:eastAsia="en-US"/>
              </w:rPr>
              <w:t>Облегченная форма одежды.</w:t>
            </w:r>
          </w:p>
        </w:tc>
      </w:tr>
      <w:tr w:rsidR="00E53CAC" w:rsidRPr="00E54CF6" w:rsidTr="006111A6">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Режим проветривания и кварцевания</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Ходьба босиком по массажным дорожкам до сна и после сна.</w:t>
            </w:r>
          </w:p>
        </w:tc>
      </w:tr>
      <w:tr w:rsidR="00E53CAC" w:rsidRPr="00E54CF6" w:rsidTr="006111A6">
        <w:trPr>
          <w:trHeight w:val="494"/>
        </w:trPr>
        <w:tc>
          <w:tcPr>
            <w:tcW w:w="407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Дыхательная гимнастика</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Обширное умывание в теплое время года.</w:t>
            </w:r>
          </w:p>
        </w:tc>
      </w:tr>
      <w:tr w:rsidR="00E53CAC" w:rsidRPr="00E54CF6" w:rsidTr="006111A6">
        <w:trPr>
          <w:trHeight w:val="678"/>
        </w:trPr>
        <w:tc>
          <w:tcPr>
            <w:tcW w:w="4077" w:type="dxa"/>
          </w:tcPr>
          <w:p w:rsidR="00E53CAC" w:rsidRDefault="00E53CAC" w:rsidP="006111A6">
            <w:pPr>
              <w:spacing w:after="0" w:line="240" w:lineRule="auto"/>
              <w:rPr>
                <w:rFonts w:ascii="Times New Roman" w:hAnsi="Times New Roman"/>
                <w:sz w:val="28"/>
                <w:szCs w:val="28"/>
                <w:lang w:eastAsia="en-US"/>
              </w:rPr>
            </w:pPr>
            <w:r>
              <w:rPr>
                <w:rFonts w:ascii="Times New Roman" w:hAnsi="Times New Roman"/>
                <w:sz w:val="28"/>
                <w:szCs w:val="28"/>
                <w:lang w:eastAsia="en-US"/>
              </w:rPr>
              <w:t>Чесночно – луковая ароматерапия.</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Профилактика плоскостопия на массажных дорожках.</w:t>
            </w:r>
          </w:p>
        </w:tc>
      </w:tr>
      <w:tr w:rsidR="00E53CAC" w:rsidRPr="00E54CF6" w:rsidTr="006111A6">
        <w:trPr>
          <w:trHeight w:val="437"/>
        </w:trPr>
        <w:tc>
          <w:tcPr>
            <w:tcW w:w="4077" w:type="dxa"/>
          </w:tcPr>
          <w:p w:rsidR="00E53CAC" w:rsidRDefault="00E53CAC" w:rsidP="006111A6">
            <w:pPr>
              <w:spacing w:after="0" w:line="240" w:lineRule="auto"/>
              <w:rPr>
                <w:rFonts w:ascii="Times New Roman" w:hAnsi="Times New Roman"/>
                <w:sz w:val="28"/>
                <w:szCs w:val="28"/>
                <w:lang w:eastAsia="en-US"/>
              </w:rPr>
            </w:pPr>
            <w:r>
              <w:rPr>
                <w:rFonts w:ascii="Times New Roman" w:hAnsi="Times New Roman"/>
                <w:sz w:val="28"/>
                <w:szCs w:val="28"/>
                <w:lang w:eastAsia="en-US"/>
              </w:rPr>
              <w:t>Воздушные ванны.</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Песочная терапия для ладоней рук и стопы ног.</w:t>
            </w:r>
          </w:p>
        </w:tc>
      </w:tr>
      <w:tr w:rsidR="00E53CAC" w:rsidRPr="00E54CF6" w:rsidTr="006111A6">
        <w:trPr>
          <w:trHeight w:val="322"/>
        </w:trPr>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Культурно – гигиенические процедуры</w:t>
            </w:r>
          </w:p>
        </w:tc>
        <w:tc>
          <w:tcPr>
            <w:tcW w:w="5493"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Игры на эмоциональное равновесие детей.</w:t>
            </w:r>
          </w:p>
        </w:tc>
      </w:tr>
      <w:tr w:rsidR="00E53CAC" w:rsidRPr="00E54CF6" w:rsidTr="006111A6">
        <w:trPr>
          <w:trHeight w:val="332"/>
        </w:trPr>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Утренний фильтр в группах раннего возраста</w:t>
            </w:r>
          </w:p>
        </w:tc>
        <w:tc>
          <w:tcPr>
            <w:tcW w:w="5493"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Подвижные игры, спортивные эстафеты</w:t>
            </w:r>
          </w:p>
        </w:tc>
      </w:tr>
    </w:tbl>
    <w:p w:rsidR="00E53CAC" w:rsidRDefault="00E53CAC" w:rsidP="00001B81">
      <w:pPr>
        <w:spacing w:after="0" w:line="240" w:lineRule="auto"/>
        <w:jc w:val="center"/>
        <w:rPr>
          <w:rFonts w:ascii="Times New Roman" w:hAnsi="Times New Roman"/>
          <w:i/>
          <w:sz w:val="28"/>
          <w:szCs w:val="28"/>
        </w:rPr>
      </w:pPr>
    </w:p>
    <w:p w:rsidR="00E53CAC" w:rsidRDefault="00E53CAC" w:rsidP="00001B81">
      <w:pPr>
        <w:pStyle w:val="31"/>
        <w:tabs>
          <w:tab w:val="left" w:pos="851"/>
        </w:tabs>
        <w:spacing w:after="120"/>
        <w:ind w:firstLine="567"/>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физического развития</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того чтобы стимулировать физическое развитие детей, важно:</w:t>
      </w:r>
    </w:p>
    <w:p w:rsidR="00E53CAC" w:rsidRDefault="00E53CAC" w:rsidP="00F561E1">
      <w:pPr>
        <w:pStyle w:val="31"/>
        <w:numPr>
          <w:ilvl w:val="0"/>
          <w:numId w:val="2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ежедневно предоставлять детям возможность активно двигаться;</w:t>
      </w:r>
    </w:p>
    <w:p w:rsidR="00E53CAC" w:rsidRDefault="00E53CAC" w:rsidP="00F561E1">
      <w:pPr>
        <w:pStyle w:val="31"/>
        <w:numPr>
          <w:ilvl w:val="0"/>
          <w:numId w:val="2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обучать детей правилам безопасности;</w:t>
      </w:r>
    </w:p>
    <w:p w:rsidR="00E53CAC" w:rsidRDefault="00E53CAC" w:rsidP="00F561E1">
      <w:pPr>
        <w:pStyle w:val="31"/>
        <w:numPr>
          <w:ilvl w:val="0"/>
          <w:numId w:val="2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53CAC" w:rsidRDefault="00E53CAC" w:rsidP="00646900">
      <w:pPr>
        <w:spacing w:after="0" w:line="240" w:lineRule="auto"/>
        <w:outlineLvl w:val="0"/>
        <w:rPr>
          <w:rFonts w:ascii="Times New Roman" w:hAnsi="Times New Roman"/>
          <w:b/>
        </w:rPr>
      </w:pPr>
      <w:r>
        <w:rPr>
          <w:rFonts w:ascii="Times New Roman" w:hAnsi="Times New Roman"/>
          <w:sz w:val="28"/>
          <w:szCs w:val="28"/>
        </w:rPr>
        <w:t>использовать различные методы обучения, помогающие детям с различным уровнем физического развития с удовольствием бегать, лазать, прыгать.</w:t>
      </w:r>
    </w:p>
    <w:p w:rsidR="00E53CAC" w:rsidRDefault="00E53CAC" w:rsidP="00001B81">
      <w:pPr>
        <w:pStyle w:val="31"/>
        <w:tabs>
          <w:tab w:val="left" w:pos="851"/>
        </w:tabs>
        <w:ind w:firstLine="567"/>
        <w:rPr>
          <w:rFonts w:ascii="Times New Roman" w:hAnsi="Times New Roman" w:cs="Times New Roman"/>
          <w:b/>
          <w:sz w:val="28"/>
          <w:szCs w:val="28"/>
        </w:rPr>
      </w:pPr>
    </w:p>
    <w:p w:rsidR="00E53CAC" w:rsidRDefault="00E53CAC" w:rsidP="00B238EA">
      <w:pPr>
        <w:pStyle w:val="a5"/>
        <w:widowControl w:val="0"/>
        <w:numPr>
          <w:ilvl w:val="1"/>
          <w:numId w:val="7"/>
        </w:numPr>
        <w:autoSpaceDE w:val="0"/>
        <w:autoSpaceDN w:val="0"/>
        <w:adjustRightInd w:val="0"/>
        <w:jc w:val="center"/>
        <w:rPr>
          <w:rFonts w:ascii="Times New Roman" w:hAnsi="Times New Roman"/>
          <w:b/>
          <w:sz w:val="28"/>
          <w:szCs w:val="28"/>
        </w:rPr>
      </w:pPr>
      <w:r>
        <w:rPr>
          <w:rFonts w:ascii="Times New Roman" w:hAnsi="Times New Roman"/>
          <w:b/>
          <w:sz w:val="28"/>
          <w:szCs w:val="28"/>
        </w:rPr>
        <w:t>Способы и направления поддержки детской инициативы</w:t>
      </w:r>
    </w:p>
    <w:p w:rsidR="00E53CAC" w:rsidRDefault="00E53CAC" w:rsidP="0064690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Именно в дошкольном возрасте у ребёнка формируется инициативность и готовность принимать самостоятельные решения – разумеется, если взрослые создают для этого условия. </w:t>
      </w:r>
    </w:p>
    <w:p w:rsidR="00E53CAC" w:rsidRDefault="00E53CAC" w:rsidP="0064690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станет возможным в  том случае, если образовательная ситуация будет строиться с учетом детских интересов. Образовательная траектория группы детей может меняется с учетом происходящих в жизни детей событий. </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формирования детской инициативы педагог должен выстраивать образовательную среду таким образом, чтобы дети могли:</w:t>
      </w:r>
    </w:p>
    <w:p w:rsidR="00E53CAC" w:rsidRDefault="00E53CAC" w:rsidP="00F561E1">
      <w:pPr>
        <w:pStyle w:val="31"/>
        <w:numPr>
          <w:ilvl w:val="0"/>
          <w:numId w:val="15"/>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учиться на собственном опыте, экспериментировать с различными объектами, в том числе с растениями;</w:t>
      </w:r>
    </w:p>
    <w:p w:rsidR="00E53CAC" w:rsidRDefault="00E53CAC" w:rsidP="00F561E1">
      <w:pPr>
        <w:pStyle w:val="31"/>
        <w:numPr>
          <w:ilvl w:val="0"/>
          <w:numId w:val="15"/>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изменять или конструировать  игровое пространство в соответствии с возникающими игровыми ситуациями;</w:t>
      </w:r>
    </w:p>
    <w:p w:rsidR="00E53CAC" w:rsidRDefault="00E53CAC" w:rsidP="00F561E1">
      <w:pPr>
        <w:pStyle w:val="31"/>
        <w:numPr>
          <w:ilvl w:val="0"/>
          <w:numId w:val="15"/>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быть автономными  в своих действиях и принятии доступных им решений.</w:t>
      </w:r>
    </w:p>
    <w:p w:rsidR="00E53CAC" w:rsidRDefault="00E53CAC" w:rsidP="00646900">
      <w:pPr>
        <w:pStyle w:val="31"/>
        <w:tabs>
          <w:tab w:val="num" w:pos="284"/>
          <w:tab w:val="left" w:pos="851"/>
        </w:tabs>
        <w:spacing w:after="0" w:line="240" w:lineRule="auto"/>
        <w:ind w:left="284" w:hanging="284"/>
        <w:jc w:val="both"/>
        <w:rPr>
          <w:rFonts w:ascii="Times New Roman" w:hAnsi="Times New Roman" w:cs="Times New Roman"/>
          <w:sz w:val="28"/>
          <w:szCs w:val="28"/>
        </w:rPr>
      </w:pPr>
    </w:p>
    <w:p w:rsidR="00E53CAC" w:rsidRDefault="00E53CAC" w:rsidP="00646900">
      <w:pPr>
        <w:pStyle w:val="31"/>
        <w:tabs>
          <w:tab w:val="num" w:pos="0"/>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целью поддержания детской инициативы педагогам следует регулярно создавать ситуации, в которых дошкольники учатся:</w:t>
      </w:r>
    </w:p>
    <w:p w:rsidR="00E53CAC" w:rsidRDefault="00E53CAC" w:rsidP="00F561E1">
      <w:pPr>
        <w:pStyle w:val="31"/>
        <w:numPr>
          <w:ilvl w:val="0"/>
          <w:numId w:val="15"/>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при участии взрослого обслуживать важные события со сверстниками;</w:t>
      </w:r>
    </w:p>
    <w:p w:rsidR="00E53CAC" w:rsidRDefault="00E53CAC" w:rsidP="00F561E1">
      <w:pPr>
        <w:pStyle w:val="31"/>
        <w:numPr>
          <w:ilvl w:val="0"/>
          <w:numId w:val="15"/>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совершать выбор и обосновывать его (например, детям можно предлагать специальные способы фиксации их выбора);</w:t>
      </w:r>
    </w:p>
    <w:p w:rsidR="00E53CAC" w:rsidRDefault="00E53CAC" w:rsidP="00F561E1">
      <w:pPr>
        <w:pStyle w:val="31"/>
        <w:numPr>
          <w:ilvl w:val="0"/>
          <w:numId w:val="15"/>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предъявлять и обосновывать свою инициативу (замыслы, предложения и пр.);</w:t>
      </w:r>
    </w:p>
    <w:p w:rsidR="00E53CAC" w:rsidRDefault="00E53CAC" w:rsidP="00F561E1">
      <w:pPr>
        <w:pStyle w:val="31"/>
        <w:numPr>
          <w:ilvl w:val="0"/>
          <w:numId w:val="15"/>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планировать собственные действия индивидуально и в малой группе, команде;</w:t>
      </w:r>
    </w:p>
    <w:p w:rsidR="00E53CAC" w:rsidRDefault="00E53CAC" w:rsidP="00F561E1">
      <w:pPr>
        <w:pStyle w:val="31"/>
        <w:numPr>
          <w:ilvl w:val="0"/>
          <w:numId w:val="15"/>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оценивать результаты своих действий индивидуально и в малой группе, команде.</w:t>
      </w:r>
    </w:p>
    <w:p w:rsidR="00E53CAC" w:rsidRDefault="00E53CAC" w:rsidP="00646900">
      <w:pPr>
        <w:spacing w:after="0" w:line="240" w:lineRule="auto"/>
        <w:jc w:val="both"/>
        <w:rPr>
          <w:rFonts w:ascii="Times New Roman" w:hAnsi="Times New Roman"/>
          <w:b/>
        </w:rPr>
      </w:pPr>
      <w:r>
        <w:rPr>
          <w:rFonts w:ascii="Times New Roman" w:hAnsi="Times New Roman"/>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E53CAC" w:rsidRDefault="00E53CAC" w:rsidP="00646900">
      <w:pPr>
        <w:spacing w:after="0" w:line="240" w:lineRule="auto"/>
        <w:jc w:val="both"/>
        <w:rPr>
          <w:rFonts w:ascii="Times New Roman" w:hAnsi="Times New Roman"/>
          <w:sz w:val="28"/>
          <w:szCs w:val="28"/>
        </w:rPr>
      </w:pPr>
      <w:r>
        <w:rPr>
          <w:rFonts w:ascii="Times New Roman" w:hAnsi="Times New Roman"/>
          <w:sz w:val="28"/>
          <w:szCs w:val="28"/>
        </w:rPr>
        <w:t xml:space="preserve">     Среда должна  быть вариативной, чтобы дети могли выстраивать различные пространства (для игры, конструирования, уединения и пр.), а также  использовать разнообразные материалы, игры, игрушки и оборудования. Вариативность предполагает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53CAC" w:rsidRDefault="00E53CAC" w:rsidP="00646900">
      <w:pPr>
        <w:spacing w:after="0" w:line="240" w:lineRule="auto"/>
        <w:ind w:firstLine="709"/>
        <w:jc w:val="both"/>
        <w:rPr>
          <w:rFonts w:ascii="Times New Roman" w:hAnsi="Times New Roman"/>
          <w:sz w:val="28"/>
          <w:szCs w:val="28"/>
        </w:rPr>
      </w:pPr>
      <w:r>
        <w:rPr>
          <w:rFonts w:ascii="Times New Roman" w:hAnsi="Times New Roman"/>
          <w:sz w:val="28"/>
          <w:szCs w:val="28"/>
        </w:rPr>
        <w:t>Чтобы дети могли проявлять свою инициативу, педагоги регулярно создают ситуации, в которых дети учатся:</w:t>
      </w:r>
    </w:p>
    <w:p w:rsidR="006111A6" w:rsidRDefault="00E53CAC" w:rsidP="00F561E1">
      <w:pPr>
        <w:pStyle w:val="a5"/>
        <w:numPr>
          <w:ilvl w:val="0"/>
          <w:numId w:val="30"/>
        </w:numPr>
        <w:spacing w:after="0" w:line="240" w:lineRule="auto"/>
        <w:ind w:left="426" w:hanging="426"/>
        <w:jc w:val="both"/>
        <w:rPr>
          <w:rFonts w:ascii="Times New Roman" w:hAnsi="Times New Roman"/>
          <w:sz w:val="28"/>
          <w:szCs w:val="28"/>
        </w:rPr>
      </w:pPr>
      <w:r>
        <w:rPr>
          <w:rFonts w:ascii="Times New Roman" w:hAnsi="Times New Roman"/>
          <w:sz w:val="28"/>
          <w:szCs w:val="28"/>
        </w:rPr>
        <w:t>овладевать основными культурными сп</w:t>
      </w:r>
      <w:r w:rsidR="006111A6">
        <w:rPr>
          <w:rFonts w:ascii="Times New Roman" w:hAnsi="Times New Roman"/>
          <w:sz w:val="28"/>
          <w:szCs w:val="28"/>
        </w:rPr>
        <w:t>особами деятельности, проявлять</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инициативу и самостоятельность в разных видах деятельности – игре, общении,  познавательно-исследовательской деятельности, конструировании и др.; выбирать себе род занятий, участников по совместной деятельности;</w:t>
      </w:r>
    </w:p>
    <w:p w:rsidR="006111A6" w:rsidRDefault="00E53CAC" w:rsidP="00F561E1">
      <w:pPr>
        <w:pStyle w:val="a5"/>
        <w:numPr>
          <w:ilvl w:val="0"/>
          <w:numId w:val="30"/>
        </w:numPr>
        <w:spacing w:after="0" w:line="240" w:lineRule="auto"/>
        <w:ind w:left="426" w:hanging="426"/>
        <w:jc w:val="both"/>
        <w:rPr>
          <w:rFonts w:ascii="Times New Roman" w:hAnsi="Times New Roman"/>
          <w:sz w:val="28"/>
          <w:szCs w:val="28"/>
        </w:rPr>
      </w:pPr>
      <w:r>
        <w:rPr>
          <w:rFonts w:ascii="Times New Roman" w:hAnsi="Times New Roman"/>
          <w:sz w:val="28"/>
          <w:szCs w:val="28"/>
        </w:rPr>
        <w:t>положительному отношению к мир</w:t>
      </w:r>
      <w:r w:rsidR="006111A6">
        <w:rPr>
          <w:rFonts w:ascii="Times New Roman" w:hAnsi="Times New Roman"/>
          <w:sz w:val="28"/>
          <w:szCs w:val="28"/>
        </w:rPr>
        <w:t>у, к разным видам труда, другим</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lastRenderedPageBreak/>
        <w:t>людям и самому себе, обладать чувством собственного достоинства; активно взаимодействовать со сверстниками и взрослыми, участвовать в совместных играх,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разрешать конфликты;</w:t>
      </w:r>
    </w:p>
    <w:p w:rsidR="006111A6" w:rsidRDefault="00E53CAC" w:rsidP="00F561E1">
      <w:pPr>
        <w:pStyle w:val="a5"/>
        <w:numPr>
          <w:ilvl w:val="0"/>
          <w:numId w:val="30"/>
        </w:numPr>
        <w:spacing w:after="0" w:line="240" w:lineRule="auto"/>
        <w:ind w:left="426" w:hanging="426"/>
        <w:jc w:val="both"/>
        <w:rPr>
          <w:rFonts w:ascii="Times New Roman" w:hAnsi="Times New Roman"/>
          <w:sz w:val="28"/>
          <w:szCs w:val="28"/>
        </w:rPr>
      </w:pPr>
      <w:r>
        <w:rPr>
          <w:rFonts w:ascii="Times New Roman" w:hAnsi="Times New Roman"/>
          <w:sz w:val="28"/>
          <w:szCs w:val="28"/>
        </w:rPr>
        <w:t>реализовывать воображение в разных вид</w:t>
      </w:r>
      <w:r w:rsidR="006111A6">
        <w:rPr>
          <w:rFonts w:ascii="Times New Roman" w:hAnsi="Times New Roman"/>
          <w:sz w:val="28"/>
          <w:szCs w:val="28"/>
        </w:rPr>
        <w:t>ах деятельности, и прежде всего</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в игре; овладевать разными формами и видами игры, различать условную и реальную ситуации, подчиняться разным правилам и социальным нормам;</w:t>
      </w:r>
    </w:p>
    <w:p w:rsidR="00E53CAC" w:rsidRDefault="00E53CAC" w:rsidP="00F561E1">
      <w:pPr>
        <w:pStyle w:val="a5"/>
        <w:numPr>
          <w:ilvl w:val="0"/>
          <w:numId w:val="30"/>
        </w:numPr>
        <w:spacing w:after="0" w:line="240" w:lineRule="auto"/>
        <w:ind w:left="426" w:hanging="426"/>
        <w:jc w:val="both"/>
        <w:rPr>
          <w:rFonts w:ascii="Times New Roman" w:hAnsi="Times New Roman"/>
          <w:sz w:val="28"/>
          <w:szCs w:val="28"/>
        </w:rPr>
      </w:pPr>
      <w:r>
        <w:rPr>
          <w:rFonts w:ascii="Times New Roman" w:hAnsi="Times New Roman"/>
          <w:sz w:val="28"/>
          <w:szCs w:val="28"/>
        </w:rPr>
        <w:t>выражать свои мысли и желания, строить речевое высказывание в ситуации общения;</w:t>
      </w:r>
    </w:p>
    <w:p w:rsidR="006111A6" w:rsidRDefault="00E53CAC" w:rsidP="00F561E1">
      <w:pPr>
        <w:pStyle w:val="a5"/>
        <w:numPr>
          <w:ilvl w:val="0"/>
          <w:numId w:val="30"/>
        </w:numPr>
        <w:spacing w:after="0" w:line="240" w:lineRule="auto"/>
        <w:ind w:left="426" w:hanging="426"/>
        <w:jc w:val="both"/>
        <w:rPr>
          <w:rFonts w:ascii="Times New Roman" w:hAnsi="Times New Roman"/>
          <w:sz w:val="28"/>
          <w:szCs w:val="28"/>
        </w:rPr>
      </w:pPr>
      <w:r>
        <w:rPr>
          <w:rFonts w:ascii="Times New Roman" w:hAnsi="Times New Roman"/>
          <w:sz w:val="28"/>
          <w:szCs w:val="28"/>
        </w:rPr>
        <w:t>следовать социальным нормам пове</w:t>
      </w:r>
      <w:r w:rsidR="006111A6">
        <w:rPr>
          <w:rFonts w:ascii="Times New Roman" w:hAnsi="Times New Roman"/>
          <w:sz w:val="28"/>
          <w:szCs w:val="28"/>
        </w:rPr>
        <w:t>дения и правилам в разных видах</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деятельности, во взаимоотношениях со взрослыми и сверстниками, соблюдать правила безопасного поведения и личной гигиены.</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Детская инициатива проявляется в различных образовательных областях, выражается в активности, интересе к новым формам деятельности.</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В образовательном процессе развивается предметно-содержательная направленность активности ребенка.</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К сфере детской инициативы и способности поддержки ее относят следующие:</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u w:val="single"/>
        </w:rPr>
        <w:t>творческая инициатива</w:t>
      </w:r>
      <w:r>
        <w:rPr>
          <w:rFonts w:ascii="Times New Roman" w:hAnsi="Times New Roman" w:cs="Times New Roman"/>
          <w:sz w:val="28"/>
          <w:szCs w:val="28"/>
        </w:rPr>
        <w:t>; способы поддержки – включенность в сюжетную игру как основную творческую деятельность ребенка, где развиваются воображение, образное мышление;</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инициатива как целеполагание</w:t>
      </w:r>
      <w:r>
        <w:rPr>
          <w:rFonts w:ascii="Times New Roman" w:hAnsi="Times New Roman" w:cs="Times New Roman"/>
          <w:sz w:val="28"/>
          <w:szCs w:val="28"/>
        </w:rPr>
        <w:t xml:space="preserve"> и </w:t>
      </w:r>
      <w:r>
        <w:rPr>
          <w:rFonts w:ascii="Times New Roman" w:hAnsi="Times New Roman" w:cs="Times New Roman"/>
          <w:sz w:val="28"/>
          <w:szCs w:val="28"/>
          <w:u w:val="single"/>
        </w:rPr>
        <w:t>волевое усилие</w:t>
      </w:r>
      <w:r>
        <w:rPr>
          <w:rFonts w:ascii="Times New Roman" w:hAnsi="Times New Roman" w:cs="Times New Roman"/>
          <w:sz w:val="28"/>
          <w:szCs w:val="28"/>
        </w:rPr>
        <w:t>; способы поддержки: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коммуникативная инициатива</w:t>
      </w:r>
      <w:r>
        <w:rPr>
          <w:rFonts w:ascii="Times New Roman" w:hAnsi="Times New Roman" w:cs="Times New Roman"/>
          <w:sz w:val="28"/>
          <w:szCs w:val="28"/>
        </w:rPr>
        <w:t>; способы поддержки – включенность ребенка во взаимодействие со сверстниками, где развиваются эмпатия, коммуникативная функция речи;</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познавательная инициатива</w:t>
      </w:r>
      <w:r>
        <w:rPr>
          <w:rFonts w:ascii="Times New Roman" w:hAnsi="Times New Roman" w:cs="Times New Roman"/>
          <w:sz w:val="28"/>
          <w:szCs w:val="28"/>
        </w:rPr>
        <w:t xml:space="preserve"> – любознательность; способы поддержки: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E53CAC" w:rsidRDefault="00E53CAC" w:rsidP="00646900">
      <w:pPr>
        <w:shd w:val="clear" w:color="auto" w:fill="FFFFFF"/>
        <w:spacing w:after="0" w:line="240" w:lineRule="auto"/>
        <w:ind w:firstLine="709"/>
        <w:jc w:val="center"/>
        <w:textAlignment w:val="baseline"/>
        <w:rPr>
          <w:rFonts w:ascii="Times New Roman" w:hAnsi="Times New Roman"/>
          <w:b/>
          <w:sz w:val="28"/>
          <w:szCs w:val="28"/>
        </w:rPr>
      </w:pPr>
    </w:p>
    <w:p w:rsidR="00E53CAC" w:rsidRDefault="00E53CAC" w:rsidP="00646900">
      <w:pPr>
        <w:shd w:val="clear" w:color="auto" w:fill="FFFFFF"/>
        <w:spacing w:after="0" w:line="240" w:lineRule="auto"/>
        <w:ind w:firstLine="709"/>
        <w:jc w:val="center"/>
        <w:textAlignment w:val="baseline"/>
        <w:rPr>
          <w:rFonts w:ascii="Times New Roman" w:hAnsi="Times New Roman"/>
          <w:b/>
          <w:sz w:val="28"/>
          <w:szCs w:val="28"/>
        </w:rPr>
      </w:pPr>
    </w:p>
    <w:p w:rsidR="00E53CAC" w:rsidRDefault="00E53CAC" w:rsidP="00646900">
      <w:pPr>
        <w:pStyle w:val="a5"/>
        <w:numPr>
          <w:ilvl w:val="1"/>
          <w:numId w:val="7"/>
        </w:numPr>
        <w:shd w:val="clear" w:color="auto" w:fill="FFFFFF"/>
        <w:spacing w:after="0" w:line="240" w:lineRule="auto"/>
        <w:jc w:val="center"/>
        <w:textAlignment w:val="baseline"/>
        <w:rPr>
          <w:rFonts w:ascii="Times New Roman" w:hAnsi="Times New Roman"/>
          <w:b/>
          <w:sz w:val="28"/>
          <w:szCs w:val="28"/>
        </w:rPr>
      </w:pPr>
      <w:r>
        <w:rPr>
          <w:rFonts w:ascii="Times New Roman" w:hAnsi="Times New Roman"/>
          <w:b/>
          <w:sz w:val="28"/>
          <w:szCs w:val="28"/>
        </w:rPr>
        <w:t>Особенности взаимодействия с семьями воспитанников.</w:t>
      </w:r>
    </w:p>
    <w:p w:rsidR="00E53CAC" w:rsidRDefault="00E53CAC" w:rsidP="00646900">
      <w:pPr>
        <w:pStyle w:val="a5"/>
        <w:shd w:val="clear" w:color="auto" w:fill="FFFFFF"/>
        <w:spacing w:after="0" w:line="240" w:lineRule="auto"/>
        <w:ind w:left="1855"/>
        <w:textAlignment w:val="baseline"/>
        <w:rPr>
          <w:rFonts w:ascii="Times New Roman" w:hAnsi="Times New Roman"/>
          <w:b/>
          <w:sz w:val="28"/>
          <w:szCs w:val="28"/>
        </w:rPr>
      </w:pPr>
    </w:p>
    <w:p w:rsidR="006111A6" w:rsidRDefault="00E53CAC" w:rsidP="00646900">
      <w:pPr>
        <w:spacing w:after="0" w:line="240" w:lineRule="auto"/>
        <w:jc w:val="center"/>
        <w:rPr>
          <w:rFonts w:ascii="Times New Roman" w:hAnsi="Times New Roman"/>
          <w:color w:val="000000"/>
          <w:spacing w:val="-5"/>
          <w:sz w:val="28"/>
          <w:szCs w:val="28"/>
        </w:rPr>
      </w:pPr>
      <w:r>
        <w:rPr>
          <w:rFonts w:ascii="Times New Roman" w:hAnsi="Times New Roman"/>
          <w:color w:val="000000"/>
          <w:spacing w:val="-5"/>
          <w:sz w:val="28"/>
          <w:szCs w:val="28"/>
        </w:rPr>
        <w:t>Одним из важных услови</w:t>
      </w:r>
      <w:r w:rsidR="00DC2117">
        <w:rPr>
          <w:rFonts w:ascii="Times New Roman" w:hAnsi="Times New Roman"/>
          <w:color w:val="000000"/>
          <w:spacing w:val="-5"/>
          <w:sz w:val="28"/>
          <w:szCs w:val="28"/>
        </w:rPr>
        <w:t>й реализации Программы МБДОУ детский са</w:t>
      </w:r>
      <w:r w:rsidR="006111A6">
        <w:rPr>
          <w:rFonts w:ascii="Times New Roman" w:hAnsi="Times New Roman"/>
          <w:color w:val="000000"/>
          <w:spacing w:val="-5"/>
          <w:sz w:val="28"/>
          <w:szCs w:val="28"/>
        </w:rPr>
        <w:t>д</w:t>
      </w:r>
    </w:p>
    <w:p w:rsidR="00E53CAC" w:rsidRPr="006111A6" w:rsidRDefault="00E53CAC" w:rsidP="006111A6">
      <w:pPr>
        <w:spacing w:after="0" w:line="240" w:lineRule="auto"/>
        <w:rPr>
          <w:rFonts w:ascii="Times New Roman" w:hAnsi="Times New Roman"/>
          <w:b/>
          <w:sz w:val="28"/>
          <w:szCs w:val="28"/>
        </w:rPr>
      </w:pPr>
      <w:r>
        <w:rPr>
          <w:rFonts w:ascii="Times New Roman" w:hAnsi="Times New Roman"/>
          <w:color w:val="000000"/>
          <w:spacing w:val="-5"/>
          <w:sz w:val="28"/>
          <w:szCs w:val="28"/>
        </w:rPr>
        <w:t>«Зернышко»</w:t>
      </w:r>
      <w:r w:rsidR="006111A6">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является сотрудничество педагогов с семьей: дети, воспитатели и родители – главные участники педагогического процесса.</w:t>
      </w:r>
    </w:p>
    <w:p w:rsidR="00E53CAC" w:rsidRDefault="00DC2117" w:rsidP="00646900">
      <w:pPr>
        <w:pStyle w:val="a5"/>
        <w:spacing w:after="0" w:line="240" w:lineRule="auto"/>
        <w:ind w:left="0"/>
        <w:jc w:val="both"/>
        <w:rPr>
          <w:rFonts w:ascii="Times New Roman" w:hAnsi="Times New Roman"/>
          <w:color w:val="000000"/>
          <w:spacing w:val="-5"/>
          <w:sz w:val="28"/>
          <w:szCs w:val="28"/>
        </w:rPr>
      </w:pPr>
      <w:r>
        <w:rPr>
          <w:rFonts w:ascii="Times New Roman" w:hAnsi="Times New Roman"/>
          <w:color w:val="000000"/>
          <w:spacing w:val="-5"/>
          <w:sz w:val="28"/>
          <w:szCs w:val="28"/>
        </w:rPr>
        <w:t xml:space="preserve">Сотрудники МБДОУ детский сад </w:t>
      </w:r>
      <w:r w:rsidR="00E53CAC">
        <w:rPr>
          <w:rFonts w:ascii="Times New Roman" w:hAnsi="Times New Roman"/>
          <w:color w:val="000000"/>
          <w:spacing w:val="-5"/>
          <w:sz w:val="28"/>
          <w:szCs w:val="28"/>
        </w:rPr>
        <w:t xml:space="preserve"> «Зернышко» признают семью, как жизненно необходимую среду дошкольника, определяющую путь развития его личности.</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Основные цели и задачи:</w:t>
      </w:r>
    </w:p>
    <w:p w:rsidR="00E53CAC" w:rsidRDefault="00E53CAC" w:rsidP="00F561E1">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Создать условия для улучшения степени доверия родителей педагогическому коллективу МБДОУ.</w:t>
      </w:r>
    </w:p>
    <w:p w:rsidR="00E53CAC" w:rsidRDefault="00E53CAC" w:rsidP="00F561E1">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Способствовать созданию и поддержанию благоприятного психологического климата в семье.</w:t>
      </w:r>
    </w:p>
    <w:p w:rsidR="0011717C" w:rsidRPr="003202AD" w:rsidRDefault="00E53CAC" w:rsidP="00F561E1">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Повышать уровень родительской компетентности в области психолого- педагогических знаний  по вопросам воспитания детей – дошкольников.</w:t>
      </w:r>
    </w:p>
    <w:p w:rsidR="00E53CAC" w:rsidRDefault="00E53CAC" w:rsidP="00001B81">
      <w:pPr>
        <w:spacing w:after="120" w:line="240" w:lineRule="auto"/>
        <w:jc w:val="center"/>
        <w:rPr>
          <w:rFonts w:ascii="Times New Roman" w:hAnsi="Times New Roman"/>
          <w:b/>
          <w:sz w:val="28"/>
          <w:szCs w:val="28"/>
        </w:rPr>
      </w:pPr>
      <w:r>
        <w:rPr>
          <w:rFonts w:ascii="Times New Roman" w:hAnsi="Times New Roman"/>
          <w:b/>
          <w:color w:val="313131"/>
          <w:spacing w:val="-4"/>
          <w:sz w:val="28"/>
          <w:szCs w:val="28"/>
        </w:rPr>
        <w:t xml:space="preserve">Сведения о семьях воспитанников МБДОУ </w:t>
      </w:r>
      <w:r w:rsidR="00DC2117">
        <w:rPr>
          <w:rFonts w:ascii="Times New Roman" w:hAnsi="Times New Roman"/>
          <w:b/>
          <w:sz w:val="28"/>
          <w:szCs w:val="28"/>
        </w:rPr>
        <w:t>детский сад</w:t>
      </w:r>
      <w:r>
        <w:rPr>
          <w:rFonts w:ascii="Times New Roman" w:hAnsi="Times New Roman"/>
          <w:b/>
          <w:sz w:val="28"/>
          <w:szCs w:val="28"/>
        </w:rPr>
        <w:t xml:space="preserve"> «Зернышко»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392"/>
        <w:gridCol w:w="2127"/>
      </w:tblGrid>
      <w:tr w:rsidR="00E53CAC" w:rsidRPr="00E54CF6" w:rsidTr="00434F46">
        <w:trPr>
          <w:trHeight w:val="618"/>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 п/п</w:t>
            </w:r>
          </w:p>
        </w:tc>
        <w:tc>
          <w:tcPr>
            <w:tcW w:w="6392"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Категории родителей</w:t>
            </w:r>
          </w:p>
        </w:tc>
        <w:tc>
          <w:tcPr>
            <w:tcW w:w="2127" w:type="dxa"/>
          </w:tcPr>
          <w:p w:rsidR="00E53CAC" w:rsidRPr="00E54CF6" w:rsidRDefault="00DB34BD"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2018-2019</w:t>
            </w:r>
            <w:r w:rsidR="00E53CAC" w:rsidRPr="00E54CF6">
              <w:rPr>
                <w:rFonts w:ascii="Times New Roman" w:hAnsi="Times New Roman"/>
                <w:sz w:val="28"/>
                <w:szCs w:val="28"/>
                <w:lang w:eastAsia="en-US"/>
              </w:rPr>
              <w:t xml:space="preserve"> уч. г.</w:t>
            </w:r>
          </w:p>
        </w:tc>
      </w:tr>
      <w:tr w:rsidR="00E53CAC" w:rsidRPr="00E54CF6" w:rsidTr="00434F46">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1</w:t>
            </w:r>
          </w:p>
        </w:tc>
        <w:tc>
          <w:tcPr>
            <w:tcW w:w="6392"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Полные семьи</w:t>
            </w:r>
          </w:p>
        </w:tc>
        <w:tc>
          <w:tcPr>
            <w:tcW w:w="2127" w:type="dxa"/>
          </w:tcPr>
          <w:p w:rsidR="00E53CAC" w:rsidRPr="00E54CF6" w:rsidRDefault="0059498A"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14</w:t>
            </w:r>
          </w:p>
        </w:tc>
      </w:tr>
      <w:tr w:rsidR="00E53CAC" w:rsidRPr="00E54CF6" w:rsidTr="00434F46">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2</w:t>
            </w:r>
          </w:p>
        </w:tc>
        <w:tc>
          <w:tcPr>
            <w:tcW w:w="6392"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Неполные семьи</w:t>
            </w:r>
          </w:p>
        </w:tc>
        <w:tc>
          <w:tcPr>
            <w:tcW w:w="2127" w:type="dxa"/>
          </w:tcPr>
          <w:p w:rsidR="00E53CAC" w:rsidRPr="00E54CF6" w:rsidRDefault="001F53A5"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r>
      <w:tr w:rsidR="00E53CAC" w:rsidRPr="00E54CF6" w:rsidTr="00434F46">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3</w:t>
            </w:r>
          </w:p>
        </w:tc>
        <w:tc>
          <w:tcPr>
            <w:tcW w:w="6392"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В семье воспитывается 1 ребёнок</w:t>
            </w:r>
          </w:p>
        </w:tc>
        <w:tc>
          <w:tcPr>
            <w:tcW w:w="2127" w:type="dxa"/>
          </w:tcPr>
          <w:p w:rsidR="00E53CAC" w:rsidRPr="00E54CF6" w:rsidRDefault="0059498A"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w:t>
            </w:r>
          </w:p>
        </w:tc>
      </w:tr>
      <w:tr w:rsidR="00E53CAC" w:rsidRPr="00E54CF6" w:rsidTr="00434F46">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4</w:t>
            </w:r>
          </w:p>
        </w:tc>
        <w:tc>
          <w:tcPr>
            <w:tcW w:w="6392"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В семье воспитывается 2 детей</w:t>
            </w:r>
          </w:p>
        </w:tc>
        <w:tc>
          <w:tcPr>
            <w:tcW w:w="2127" w:type="dxa"/>
          </w:tcPr>
          <w:p w:rsidR="00E53CAC" w:rsidRPr="00E54CF6" w:rsidRDefault="0059498A"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r>
      <w:tr w:rsidR="00E53CAC" w:rsidRPr="00E54CF6" w:rsidTr="00434F46">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5</w:t>
            </w:r>
          </w:p>
        </w:tc>
        <w:tc>
          <w:tcPr>
            <w:tcW w:w="6392"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В семье воспитывается 3 / более 3 детей</w:t>
            </w:r>
          </w:p>
        </w:tc>
        <w:tc>
          <w:tcPr>
            <w:tcW w:w="2127" w:type="dxa"/>
          </w:tcPr>
          <w:p w:rsidR="00E53CAC" w:rsidRPr="00E54CF6" w:rsidRDefault="0059498A"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r>
      <w:tr w:rsidR="00E53CAC" w:rsidRPr="00E54CF6" w:rsidTr="00434F46">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6</w:t>
            </w:r>
          </w:p>
        </w:tc>
        <w:tc>
          <w:tcPr>
            <w:tcW w:w="6392"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Родители, имеющие высшее образование</w:t>
            </w:r>
          </w:p>
        </w:tc>
        <w:tc>
          <w:tcPr>
            <w:tcW w:w="2127" w:type="dxa"/>
          </w:tcPr>
          <w:p w:rsidR="00E53CAC" w:rsidRPr="00E54CF6" w:rsidRDefault="001F53A5"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r>
      <w:tr w:rsidR="00E53CAC" w:rsidRPr="00E54CF6" w:rsidTr="00434F46">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7</w:t>
            </w:r>
          </w:p>
        </w:tc>
        <w:tc>
          <w:tcPr>
            <w:tcW w:w="6392"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Родители, имеющие среднее техническое образование</w:t>
            </w:r>
          </w:p>
        </w:tc>
        <w:tc>
          <w:tcPr>
            <w:tcW w:w="2127" w:type="dxa"/>
          </w:tcPr>
          <w:p w:rsidR="00E53CAC" w:rsidRPr="00E54CF6" w:rsidRDefault="001F53A5"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r>
      <w:tr w:rsidR="00E53CAC" w:rsidRPr="00E54CF6" w:rsidTr="00434F46">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8</w:t>
            </w:r>
          </w:p>
        </w:tc>
        <w:tc>
          <w:tcPr>
            <w:tcW w:w="6392"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Родители, не имеющие образования</w:t>
            </w:r>
          </w:p>
        </w:tc>
        <w:tc>
          <w:tcPr>
            <w:tcW w:w="2127" w:type="dxa"/>
          </w:tcPr>
          <w:p w:rsidR="00E53CAC" w:rsidRPr="00E54CF6" w:rsidRDefault="001F53A5"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18</w:t>
            </w:r>
          </w:p>
        </w:tc>
      </w:tr>
    </w:tbl>
    <w:p w:rsidR="0059498A" w:rsidRDefault="0059498A" w:rsidP="003202AD">
      <w:pPr>
        <w:tabs>
          <w:tab w:val="left" w:pos="851"/>
        </w:tabs>
        <w:rPr>
          <w:rFonts w:ascii="Times New Roman" w:hAnsi="Times New Roman"/>
          <w:b/>
          <w:sz w:val="28"/>
          <w:szCs w:val="28"/>
          <w:u w:val="single"/>
        </w:rPr>
      </w:pPr>
    </w:p>
    <w:p w:rsidR="00E53CAC" w:rsidRDefault="00E53CAC" w:rsidP="00001B81">
      <w:pPr>
        <w:tabs>
          <w:tab w:val="left" w:pos="851"/>
        </w:tabs>
        <w:ind w:firstLine="567"/>
        <w:jc w:val="center"/>
        <w:rPr>
          <w:rFonts w:ascii="Times New Roman" w:hAnsi="Times New Roman"/>
          <w:b/>
          <w:sz w:val="28"/>
          <w:szCs w:val="28"/>
          <w:u w:val="single"/>
        </w:rPr>
      </w:pPr>
      <w:r>
        <w:rPr>
          <w:rFonts w:ascii="Times New Roman" w:hAnsi="Times New Roman"/>
          <w:b/>
          <w:sz w:val="28"/>
          <w:szCs w:val="28"/>
          <w:u w:val="single"/>
        </w:rPr>
        <w:t>Основные направления и формы взаимодействия ДОУ с семьей</w:t>
      </w:r>
    </w:p>
    <w:p w:rsidR="00E53CAC" w:rsidRDefault="00DC2117" w:rsidP="00646900">
      <w:pPr>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t xml:space="preserve">В МБДОУ детский сад </w:t>
      </w:r>
      <w:r w:rsidR="00E53CAC">
        <w:rPr>
          <w:rFonts w:ascii="Times New Roman" w:hAnsi="Times New Roman"/>
          <w:sz w:val="28"/>
          <w:szCs w:val="28"/>
        </w:rPr>
        <w:t xml:space="preserve"> «Зернышко» используются традиционные формы работы с родителями:</w:t>
      </w:r>
    </w:p>
    <w:p w:rsidR="00E53CAC" w:rsidRDefault="00E53CAC" w:rsidP="00F561E1">
      <w:pPr>
        <w:pStyle w:val="a5"/>
        <w:numPr>
          <w:ilvl w:val="0"/>
          <w:numId w:val="32"/>
        </w:numPr>
        <w:shd w:val="clear" w:color="auto" w:fill="FFFFFF"/>
        <w:spacing w:after="0" w:line="240" w:lineRule="auto"/>
        <w:ind w:left="714" w:hanging="357"/>
        <w:jc w:val="both"/>
        <w:textAlignment w:val="baseline"/>
        <w:rPr>
          <w:rFonts w:ascii="Times New Roman" w:hAnsi="Times New Roman"/>
          <w:sz w:val="28"/>
          <w:szCs w:val="28"/>
        </w:rPr>
      </w:pPr>
      <w:r>
        <w:rPr>
          <w:rFonts w:ascii="Times New Roman" w:hAnsi="Times New Roman"/>
          <w:sz w:val="28"/>
          <w:szCs w:val="28"/>
        </w:rPr>
        <w:t>взаимопознание и взаимодействие (беседы, собрания, посещения  детей на дому, Дни открытых дверей, анкетирование и т.д.);</w:t>
      </w:r>
    </w:p>
    <w:p w:rsidR="00E53CAC" w:rsidRDefault="00E53CAC" w:rsidP="00F561E1">
      <w:pPr>
        <w:pStyle w:val="31"/>
        <w:numPr>
          <w:ilvl w:val="0"/>
          <w:numId w:val="32"/>
        </w:numPr>
        <w:tabs>
          <w:tab w:val="left" w:pos="851"/>
        </w:tabs>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взаимоинформирование (стенды для родителей, буклеты, памятки, выставки детских работ, сообщения родителей о возможных достижениях и неудачах, о поведении детей в семье, их участии в жизни семьи и т.д.);</w:t>
      </w:r>
    </w:p>
    <w:p w:rsidR="00E53CAC" w:rsidRDefault="00E53CAC" w:rsidP="00F561E1">
      <w:pPr>
        <w:pStyle w:val="a5"/>
        <w:numPr>
          <w:ilvl w:val="0"/>
          <w:numId w:val="32"/>
        </w:numPr>
        <w:shd w:val="clear" w:color="auto" w:fill="FFFFFF"/>
        <w:spacing w:after="0" w:line="240" w:lineRule="auto"/>
        <w:ind w:left="714" w:hanging="357"/>
        <w:jc w:val="both"/>
        <w:textAlignment w:val="baseline"/>
        <w:rPr>
          <w:rFonts w:ascii="Times New Roman" w:hAnsi="Times New Roman"/>
          <w:b/>
          <w:sz w:val="28"/>
          <w:szCs w:val="28"/>
        </w:rPr>
      </w:pPr>
      <w:r>
        <w:rPr>
          <w:rFonts w:ascii="Times New Roman" w:hAnsi="Times New Roman"/>
          <w:sz w:val="28"/>
          <w:szCs w:val="28"/>
        </w:rPr>
        <w:t>педагогическое образование родителей (педагогическое просвещение, участие в обсуждении проблем воспитания конкретного ребенка, изучение педагогической литературы, тренинги, мастер-классы, использование пособий для домашней работы с детьми, домашние задания родителям и детям);</w:t>
      </w:r>
    </w:p>
    <w:p w:rsidR="00E53CAC" w:rsidRDefault="00E53CAC" w:rsidP="00F561E1">
      <w:pPr>
        <w:pStyle w:val="a5"/>
        <w:numPr>
          <w:ilvl w:val="0"/>
          <w:numId w:val="32"/>
        </w:numPr>
        <w:spacing w:after="0" w:line="240" w:lineRule="auto"/>
        <w:jc w:val="both"/>
        <w:rPr>
          <w:rFonts w:ascii="Times New Roman" w:hAnsi="Times New Roman"/>
          <w:sz w:val="28"/>
          <w:szCs w:val="28"/>
          <w:lang w:eastAsia="en-US"/>
        </w:rPr>
      </w:pPr>
      <w:r>
        <w:rPr>
          <w:rFonts w:ascii="Times New Roman" w:hAnsi="Times New Roman"/>
          <w:sz w:val="28"/>
          <w:szCs w:val="28"/>
          <w:lang w:eastAsia="en-US"/>
        </w:rPr>
        <w:t>совместные мероприятия для детей и родителей.</w:t>
      </w:r>
    </w:p>
    <w:p w:rsidR="00E53CAC" w:rsidRDefault="00E53CAC" w:rsidP="00001B81">
      <w:pPr>
        <w:shd w:val="clear" w:color="auto" w:fill="FFFFFF"/>
        <w:spacing w:after="0" w:line="240" w:lineRule="auto"/>
        <w:ind w:left="357"/>
        <w:jc w:val="both"/>
        <w:textAlignment w:val="baseline"/>
        <w:rPr>
          <w:rFonts w:ascii="Times New Roman" w:hAnsi="Times New Roman"/>
          <w:color w:val="FF0000"/>
          <w:sz w:val="10"/>
          <w:szCs w:val="10"/>
        </w:rPr>
      </w:pPr>
    </w:p>
    <w:p w:rsidR="00E53CAC" w:rsidRDefault="00E53CAC" w:rsidP="00646900">
      <w:pPr>
        <w:spacing w:after="0" w:line="240" w:lineRule="auto"/>
        <w:ind w:firstLine="709"/>
        <w:jc w:val="both"/>
        <w:rPr>
          <w:rFonts w:ascii="Times New Roman" w:hAnsi="Times New Roman"/>
          <w:sz w:val="28"/>
          <w:szCs w:val="28"/>
        </w:rPr>
      </w:pPr>
      <w:r>
        <w:rPr>
          <w:rFonts w:ascii="Times New Roman" w:hAnsi="Times New Roman"/>
          <w:sz w:val="28"/>
          <w:szCs w:val="28"/>
        </w:rPr>
        <w:t>Специфика современной жизни требует внедрения информационно-коммуникационных технологий во взаимодействие с семьями воспитанников. В работе с родителями активно исполь</w:t>
      </w:r>
      <w:r w:rsidR="00434F46">
        <w:rPr>
          <w:rFonts w:ascii="Times New Roman" w:hAnsi="Times New Roman"/>
          <w:sz w:val="28"/>
          <w:szCs w:val="28"/>
        </w:rPr>
        <w:t>зуются</w:t>
      </w:r>
      <w:r w:rsidR="008439BF">
        <w:rPr>
          <w:rFonts w:ascii="Times New Roman" w:hAnsi="Times New Roman"/>
          <w:sz w:val="28"/>
          <w:szCs w:val="28"/>
        </w:rPr>
        <w:t xml:space="preserve"> и </w:t>
      </w:r>
      <w:r w:rsidR="00434F46">
        <w:rPr>
          <w:rFonts w:ascii="Times New Roman" w:hAnsi="Times New Roman"/>
          <w:sz w:val="28"/>
          <w:szCs w:val="28"/>
        </w:rPr>
        <w:t xml:space="preserve"> мультимедийные средства</w:t>
      </w:r>
      <w:r w:rsidR="008439BF">
        <w:rPr>
          <w:rFonts w:ascii="Times New Roman" w:hAnsi="Times New Roman"/>
          <w:sz w:val="28"/>
          <w:szCs w:val="28"/>
        </w:rPr>
        <w:t>.</w:t>
      </w:r>
    </w:p>
    <w:tbl>
      <w:tblPr>
        <w:tblW w:w="10185" w:type="dxa"/>
        <w:jc w:val="center"/>
        <w:tblInd w:w="55" w:type="dxa"/>
        <w:tblLayout w:type="fixed"/>
        <w:tblCellMar>
          <w:top w:w="55" w:type="dxa"/>
          <w:left w:w="55" w:type="dxa"/>
          <w:bottom w:w="55" w:type="dxa"/>
          <w:right w:w="55" w:type="dxa"/>
        </w:tblCellMar>
        <w:tblLook w:val="00A0"/>
      </w:tblPr>
      <w:tblGrid>
        <w:gridCol w:w="2188"/>
        <w:gridCol w:w="3119"/>
        <w:gridCol w:w="4878"/>
      </w:tblGrid>
      <w:tr w:rsidR="00E53CAC" w:rsidRPr="00E54CF6" w:rsidTr="00001B81">
        <w:trPr>
          <w:jc w:val="center"/>
        </w:trPr>
        <w:tc>
          <w:tcPr>
            <w:tcW w:w="2187" w:type="dxa"/>
            <w:tcBorders>
              <w:top w:val="single" w:sz="2" w:space="0" w:color="000000"/>
              <w:left w:val="single" w:sz="2" w:space="0" w:color="000000"/>
              <w:bottom w:val="single" w:sz="2" w:space="0" w:color="000000"/>
              <w:right w:val="nil"/>
            </w:tcBorders>
          </w:tcPr>
          <w:p w:rsidR="00E53CAC" w:rsidRDefault="00E53CAC">
            <w:pPr>
              <w:pStyle w:val="a8"/>
              <w:spacing w:line="276" w:lineRule="auto"/>
              <w:jc w:val="center"/>
              <w:rPr>
                <w:sz w:val="28"/>
                <w:szCs w:val="28"/>
                <w:lang w:eastAsia="en-US"/>
              </w:rPr>
            </w:pPr>
            <w:r>
              <w:rPr>
                <w:sz w:val="28"/>
                <w:szCs w:val="28"/>
                <w:lang w:eastAsia="en-US"/>
              </w:rPr>
              <w:t xml:space="preserve">Виды взаимодействия </w:t>
            </w:r>
          </w:p>
        </w:tc>
        <w:tc>
          <w:tcPr>
            <w:tcW w:w="3118" w:type="dxa"/>
            <w:tcBorders>
              <w:top w:val="single" w:sz="2" w:space="0" w:color="000000"/>
              <w:left w:val="single" w:sz="2" w:space="0" w:color="000000"/>
              <w:bottom w:val="single" w:sz="2" w:space="0" w:color="000000"/>
              <w:right w:val="nil"/>
            </w:tcBorders>
          </w:tcPr>
          <w:p w:rsidR="00E53CAC" w:rsidRDefault="00E53CAC">
            <w:pPr>
              <w:pStyle w:val="a8"/>
              <w:spacing w:line="276" w:lineRule="auto"/>
              <w:jc w:val="center"/>
              <w:rPr>
                <w:sz w:val="28"/>
                <w:szCs w:val="28"/>
                <w:lang w:eastAsia="en-US"/>
              </w:rPr>
            </w:pPr>
            <w:r>
              <w:rPr>
                <w:sz w:val="28"/>
                <w:szCs w:val="28"/>
                <w:lang w:eastAsia="en-US"/>
              </w:rPr>
              <w:t>Результат - 1 этап</w:t>
            </w:r>
          </w:p>
        </w:tc>
        <w:tc>
          <w:tcPr>
            <w:tcW w:w="4877" w:type="dxa"/>
            <w:tcBorders>
              <w:top w:val="single" w:sz="2" w:space="0" w:color="000000"/>
              <w:left w:val="single" w:sz="2" w:space="0" w:color="000000"/>
              <w:bottom w:val="single" w:sz="2" w:space="0" w:color="000000"/>
              <w:right w:val="single" w:sz="2" w:space="0" w:color="000000"/>
            </w:tcBorders>
          </w:tcPr>
          <w:p w:rsidR="00E53CAC" w:rsidRDefault="00E53CAC">
            <w:pPr>
              <w:pStyle w:val="a8"/>
              <w:spacing w:line="276" w:lineRule="auto"/>
              <w:jc w:val="center"/>
              <w:rPr>
                <w:sz w:val="28"/>
                <w:szCs w:val="28"/>
                <w:lang w:eastAsia="en-US"/>
              </w:rPr>
            </w:pPr>
            <w:r>
              <w:rPr>
                <w:sz w:val="28"/>
                <w:szCs w:val="28"/>
                <w:lang w:eastAsia="en-US"/>
              </w:rPr>
              <w:t>Результат - 2 этап</w:t>
            </w:r>
          </w:p>
        </w:tc>
      </w:tr>
      <w:tr w:rsidR="00E53CAC" w:rsidRPr="00E54CF6" w:rsidTr="00646900">
        <w:trPr>
          <w:trHeight w:val="1314"/>
          <w:jc w:val="center"/>
        </w:trPr>
        <w:tc>
          <w:tcPr>
            <w:tcW w:w="2187"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lastRenderedPageBreak/>
              <w:t>Анкетирование</w:t>
            </w:r>
          </w:p>
        </w:tc>
        <w:tc>
          <w:tcPr>
            <w:tcW w:w="3118"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знакомство педагогов с успехами и проблемами родителей в воспитании детей</w:t>
            </w:r>
          </w:p>
        </w:tc>
        <w:tc>
          <w:tcPr>
            <w:tcW w:w="4877" w:type="dxa"/>
            <w:tcBorders>
              <w:top w:val="single" w:sz="2" w:space="0" w:color="000000"/>
              <w:left w:val="single" w:sz="2" w:space="0" w:color="000000"/>
              <w:bottom w:val="single" w:sz="2" w:space="0" w:color="000000"/>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создание условий для разнообразного по содержанию форм сотрудничества</w:t>
            </w:r>
          </w:p>
        </w:tc>
      </w:tr>
      <w:tr w:rsidR="00E53CAC" w:rsidRPr="00E54CF6" w:rsidTr="00001B81">
        <w:trPr>
          <w:jc w:val="center"/>
        </w:trPr>
        <w:tc>
          <w:tcPr>
            <w:tcW w:w="2187"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Родительские собрания</w:t>
            </w:r>
          </w:p>
        </w:tc>
        <w:tc>
          <w:tcPr>
            <w:tcW w:w="3118"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знакомство педагогов и родителей, создание условий для разнообразного по содержанию форм сотрудничества</w:t>
            </w:r>
          </w:p>
        </w:tc>
        <w:tc>
          <w:tcPr>
            <w:tcW w:w="4877" w:type="dxa"/>
            <w:tcBorders>
              <w:top w:val="single" w:sz="2" w:space="0" w:color="000000"/>
              <w:left w:val="single" w:sz="2" w:space="0" w:color="000000"/>
              <w:bottom w:val="single" w:sz="2" w:space="0" w:color="000000"/>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приобретенные благодаря собраниям-встречам знания друг о друге (педагогов о родителях и детях; родителей о педагогах и других семьях) позволяют принимать верные стратегические и тактические решения по организации конструктивного взаимодействия детского сада и семьи в процессе воспитания детей;</w:t>
            </w:r>
          </w:p>
        </w:tc>
      </w:tr>
      <w:tr w:rsidR="00E53CAC" w:rsidRPr="00E54CF6" w:rsidTr="00001B81">
        <w:trPr>
          <w:trHeight w:val="2636"/>
          <w:jc w:val="center"/>
        </w:trPr>
        <w:tc>
          <w:tcPr>
            <w:tcW w:w="2187" w:type="dxa"/>
            <w:tcBorders>
              <w:top w:val="single" w:sz="2" w:space="0" w:color="000000"/>
              <w:left w:val="single" w:sz="2" w:space="0" w:color="000000"/>
              <w:bottom w:val="single" w:sz="4" w:space="0" w:color="auto"/>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Взаимо-информирование (общение)</w:t>
            </w:r>
          </w:p>
          <w:p w:rsidR="00E53CAC" w:rsidRPr="00E54CF6" w:rsidRDefault="00E53CAC" w:rsidP="00646900">
            <w:pPr>
              <w:spacing w:after="0" w:line="240" w:lineRule="auto"/>
              <w:ind w:firstLine="709"/>
              <w:jc w:val="both"/>
              <w:rPr>
                <w:rFonts w:ascii="Times New Roman" w:hAnsi="Times New Roman"/>
                <w:sz w:val="28"/>
                <w:szCs w:val="28"/>
                <w:lang w:eastAsia="en-US"/>
              </w:rPr>
            </w:pPr>
          </w:p>
          <w:p w:rsidR="00E53CAC" w:rsidRPr="00E54CF6" w:rsidRDefault="00E53CAC" w:rsidP="00646900">
            <w:pPr>
              <w:spacing w:after="0" w:line="240" w:lineRule="auto"/>
              <w:ind w:firstLine="709"/>
              <w:jc w:val="both"/>
              <w:rPr>
                <w:rFonts w:ascii="Times New Roman" w:hAnsi="Times New Roman"/>
                <w:sz w:val="28"/>
                <w:szCs w:val="28"/>
                <w:lang w:eastAsia="en-US"/>
              </w:rPr>
            </w:pPr>
          </w:p>
          <w:p w:rsidR="00E53CAC" w:rsidRPr="00E54CF6" w:rsidRDefault="00E53CAC" w:rsidP="00646900">
            <w:pPr>
              <w:spacing w:after="0" w:line="240" w:lineRule="auto"/>
              <w:ind w:firstLine="709"/>
              <w:jc w:val="both"/>
              <w:rPr>
                <w:rFonts w:ascii="Times New Roman" w:hAnsi="Times New Roman"/>
                <w:sz w:val="28"/>
                <w:szCs w:val="28"/>
                <w:lang w:eastAsia="en-US"/>
              </w:rPr>
            </w:pPr>
          </w:p>
          <w:p w:rsidR="00E53CAC" w:rsidRPr="00E54CF6" w:rsidRDefault="00E53CAC" w:rsidP="00646900">
            <w:pPr>
              <w:spacing w:after="0" w:line="240" w:lineRule="auto"/>
              <w:jc w:val="both"/>
              <w:rPr>
                <w:rFonts w:ascii="Times New Roman" w:hAnsi="Times New Roman"/>
                <w:sz w:val="28"/>
                <w:szCs w:val="28"/>
                <w:lang w:eastAsia="en-US"/>
              </w:rPr>
            </w:pPr>
          </w:p>
        </w:tc>
        <w:tc>
          <w:tcPr>
            <w:tcW w:w="3118" w:type="dxa"/>
            <w:tcBorders>
              <w:top w:val="single" w:sz="2" w:space="0" w:color="000000"/>
              <w:left w:val="single" w:sz="2" w:space="0" w:color="000000"/>
              <w:bottom w:val="single" w:sz="4" w:space="0" w:color="auto"/>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Воспитывающие взрослые сообщают друг другу о разнообразных фактах из жизни детей в детском саду и семье, о состоянии каждого ребенка.</w:t>
            </w:r>
          </w:p>
        </w:tc>
        <w:tc>
          <w:tcPr>
            <w:tcW w:w="4877" w:type="dxa"/>
            <w:tcBorders>
              <w:top w:val="single" w:sz="2" w:space="0" w:color="000000"/>
              <w:left w:val="single" w:sz="2" w:space="0" w:color="000000"/>
              <w:bottom w:val="single" w:sz="4" w:space="0" w:color="auto"/>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Общение позволяет включать родителей в обсуждение важнейших проблем, способствовать формиро-ванию умения всесторонне анали-зировать факты и явления, опираясь на накопленный опыт, стимулирует педагогическое мышление.</w:t>
            </w:r>
          </w:p>
        </w:tc>
      </w:tr>
    </w:tbl>
    <w:p w:rsidR="00646900" w:rsidRDefault="00646900" w:rsidP="00001B81">
      <w:pPr>
        <w:spacing w:after="0" w:line="240" w:lineRule="auto"/>
        <w:jc w:val="both"/>
        <w:rPr>
          <w:rFonts w:ascii="Times New Roman" w:hAnsi="Times New Roman"/>
          <w:bCs/>
          <w:sz w:val="28"/>
          <w:szCs w:val="28"/>
        </w:rPr>
      </w:pPr>
    </w:p>
    <w:p w:rsidR="00E53CAC" w:rsidRDefault="00840D90" w:rsidP="00001B81">
      <w:pPr>
        <w:spacing w:after="240" w:line="245" w:lineRule="atLeast"/>
        <w:textAlignment w:val="baseline"/>
        <w:rPr>
          <w:rFonts w:ascii="Times New Roman" w:hAnsi="Times New Roman"/>
          <w:bCs/>
          <w:sz w:val="28"/>
          <w:szCs w:val="28"/>
        </w:rPr>
      </w:pPr>
      <w:r>
        <w:rPr>
          <w:rFonts w:ascii="Times New Roman" w:hAnsi="Times New Roman"/>
          <w:bCs/>
          <w:sz w:val="28"/>
          <w:szCs w:val="28"/>
        </w:rPr>
        <w:t xml:space="preserve"> </w:t>
      </w:r>
      <w:r w:rsidR="0011717C">
        <w:rPr>
          <w:rFonts w:ascii="Times New Roman" w:hAnsi="Times New Roman"/>
          <w:bCs/>
          <w:sz w:val="28"/>
          <w:szCs w:val="28"/>
        </w:rPr>
        <w:t xml:space="preserve">                                    </w:t>
      </w:r>
      <w:r w:rsidR="00E53CAC">
        <w:rPr>
          <w:rFonts w:ascii="Times New Roman" w:hAnsi="Times New Roman"/>
          <w:b/>
          <w:sz w:val="32"/>
          <w:szCs w:val="32"/>
          <w:lang w:val="en-US"/>
        </w:rPr>
        <w:t>III</w:t>
      </w:r>
      <w:r w:rsidR="00E53CAC">
        <w:rPr>
          <w:rFonts w:ascii="Times New Roman" w:hAnsi="Times New Roman"/>
          <w:b/>
          <w:sz w:val="32"/>
          <w:szCs w:val="32"/>
        </w:rPr>
        <w:t>. Организационный раздел.</w:t>
      </w:r>
    </w:p>
    <w:p w:rsidR="00E53CAC" w:rsidRDefault="00E53CAC" w:rsidP="00001B81">
      <w:pPr>
        <w:suppressAutoHyphens/>
        <w:ind w:left="1080"/>
        <w:jc w:val="center"/>
        <w:rPr>
          <w:iCs/>
        </w:rPr>
      </w:pPr>
      <w:r>
        <w:rPr>
          <w:rFonts w:ascii="Times New Roman" w:hAnsi="Times New Roman"/>
          <w:b/>
          <w:sz w:val="28"/>
          <w:szCs w:val="28"/>
        </w:rPr>
        <w:t>3.1.</w:t>
      </w:r>
      <w:r>
        <w:rPr>
          <w:rFonts w:ascii="Times New Roman" w:hAnsi="Times New Roman"/>
          <w:b/>
          <w:sz w:val="32"/>
          <w:szCs w:val="32"/>
        </w:rPr>
        <w:t xml:space="preserve"> </w:t>
      </w:r>
      <w:r>
        <w:rPr>
          <w:rFonts w:ascii="Times New Roman" w:hAnsi="Times New Roman"/>
          <w:b/>
          <w:sz w:val="28"/>
          <w:szCs w:val="28"/>
        </w:rPr>
        <w:t>Материально-техническое обеспечение</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Требования к материально-техническим условиям реализации Программы включают:</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2) требования, определяемые в соответствии с правилами пожарной безопасности;</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4) оснащенность помещений развивающей предметно-пространственной средой;</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E53CAC" w:rsidRDefault="00E53CAC" w:rsidP="006111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w:t>
      </w:r>
      <w:r>
        <w:rPr>
          <w:rFonts w:ascii="Times New Roman" w:hAnsi="Times New Roman"/>
          <w:sz w:val="28"/>
          <w:szCs w:val="20"/>
        </w:rPr>
        <w:t>примерной общеобразовательной программой « От рождения до школы» под редакцией Н.Е.Вераксы, Т.С.Комаровой, М.А. Васильевой.</w:t>
      </w:r>
      <w:r>
        <w:rPr>
          <w:rFonts w:ascii="Times New Roman" w:hAnsi="Times New Roman"/>
          <w:sz w:val="28"/>
          <w:szCs w:val="28"/>
        </w:rPr>
        <w:t xml:space="preserve"> Кроме этого, режим дня, особенности традиционных событий, праздников, мероприятий и организации </w:t>
      </w:r>
      <w:r>
        <w:rPr>
          <w:rFonts w:ascii="Times New Roman" w:hAnsi="Times New Roman"/>
          <w:sz w:val="28"/>
          <w:szCs w:val="28"/>
        </w:rPr>
        <w:lastRenderedPageBreak/>
        <w:t>развивающей предметно-пространственной среды, представленные в программе повышают степень ее технологичности.</w:t>
      </w:r>
    </w:p>
    <w:p w:rsidR="00E53CAC" w:rsidRDefault="00E53CAC" w:rsidP="006111A6">
      <w:pPr>
        <w:spacing w:after="0" w:line="240" w:lineRule="auto"/>
        <w:ind w:firstLine="851"/>
        <w:jc w:val="both"/>
        <w:rPr>
          <w:rFonts w:ascii="Times New Roman" w:hAnsi="Times New Roman"/>
          <w:sz w:val="28"/>
          <w:szCs w:val="28"/>
        </w:rPr>
      </w:pPr>
      <w:r>
        <w:rPr>
          <w:rFonts w:ascii="Times New Roman" w:hAnsi="Times New Roman"/>
          <w:sz w:val="28"/>
          <w:szCs w:val="28"/>
        </w:rPr>
        <w:t>Для решения задач художественно-эстетического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  развлечений и праздников (музыкальный цен</w:t>
      </w:r>
      <w:r w:rsidR="008439BF">
        <w:rPr>
          <w:rFonts w:ascii="Times New Roman" w:hAnsi="Times New Roman"/>
          <w:sz w:val="28"/>
          <w:szCs w:val="28"/>
        </w:rPr>
        <w:t>тр, проектор, экран, телевизор</w:t>
      </w:r>
      <w:r>
        <w:rPr>
          <w:rFonts w:ascii="Times New Roman" w:hAnsi="Times New Roman"/>
          <w:sz w:val="28"/>
          <w:szCs w:val="28"/>
        </w:rPr>
        <w:t>, разнообразные детские муз</w:t>
      </w:r>
      <w:r w:rsidR="008439BF">
        <w:rPr>
          <w:rFonts w:ascii="Times New Roman" w:hAnsi="Times New Roman"/>
          <w:sz w:val="28"/>
          <w:szCs w:val="28"/>
        </w:rPr>
        <w:t>ыкальные инструменты, баян</w:t>
      </w:r>
      <w:r>
        <w:rPr>
          <w:rFonts w:ascii="Times New Roman" w:hAnsi="Times New Roman"/>
          <w:sz w:val="28"/>
          <w:szCs w:val="28"/>
        </w:rPr>
        <w:t>).</w:t>
      </w:r>
    </w:p>
    <w:p w:rsidR="00E53CAC" w:rsidRDefault="00E53CAC" w:rsidP="006111A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В музыкальном зале имеется спортивное оборудование для организации физического воспитания и развития детей. </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Усло</w:t>
      </w:r>
      <w:r w:rsidR="00B777EC">
        <w:rPr>
          <w:rFonts w:ascii="Times New Roman" w:hAnsi="Times New Roman"/>
          <w:sz w:val="28"/>
          <w:szCs w:val="28"/>
        </w:rPr>
        <w:t xml:space="preserve">вия пребывания детей в МБДОУ детский сад </w:t>
      </w:r>
      <w:r>
        <w:rPr>
          <w:rFonts w:ascii="Times New Roman" w:hAnsi="Times New Roman"/>
          <w:sz w:val="28"/>
          <w:szCs w:val="28"/>
        </w:rPr>
        <w:t xml:space="preserve"> «Зернышко», оснащение групп, музыкального и спортивного залов соответствуют санитарно-гигиеническим нормам.  Целесообразность использования кабинетов и помещений, предметно-пространственная среда способствуют всестороннему развитию детей.</w:t>
      </w:r>
    </w:p>
    <w:p w:rsidR="00E53CAC" w:rsidRDefault="00E53CAC" w:rsidP="006111A6">
      <w:pPr>
        <w:spacing w:after="0" w:line="240" w:lineRule="auto"/>
        <w:jc w:val="both"/>
        <w:rPr>
          <w:rFonts w:ascii="Times New Roman" w:hAnsi="Times New Roman"/>
          <w:b/>
          <w:sz w:val="28"/>
          <w:szCs w:val="28"/>
        </w:rPr>
      </w:pPr>
    </w:p>
    <w:p w:rsidR="00E53CAC" w:rsidRDefault="00E53CAC" w:rsidP="006111A6">
      <w:pPr>
        <w:spacing w:after="0" w:line="240" w:lineRule="auto"/>
        <w:jc w:val="both"/>
        <w:rPr>
          <w:rFonts w:ascii="Times New Roman" w:hAnsi="Times New Roman"/>
          <w:b/>
          <w:sz w:val="28"/>
          <w:szCs w:val="28"/>
        </w:rPr>
      </w:pPr>
      <w:r>
        <w:rPr>
          <w:rFonts w:ascii="Times New Roman" w:hAnsi="Times New Roman"/>
          <w:b/>
          <w:sz w:val="28"/>
          <w:szCs w:val="28"/>
        </w:rPr>
        <w:t xml:space="preserve">Методический кабинет </w:t>
      </w:r>
      <w:r>
        <w:rPr>
          <w:rFonts w:ascii="Times New Roman" w:hAnsi="Times New Roman"/>
          <w:sz w:val="28"/>
          <w:szCs w:val="28"/>
        </w:rPr>
        <w:t>:</w:t>
      </w:r>
    </w:p>
    <w:p w:rsidR="00E53CAC" w:rsidRDefault="00E53CAC" w:rsidP="00F561E1">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методическая и педагогическая литература;</w:t>
      </w:r>
    </w:p>
    <w:p w:rsidR="00E53CAC" w:rsidRDefault="00E53CAC" w:rsidP="00F561E1">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периодические издания;</w:t>
      </w:r>
    </w:p>
    <w:p w:rsidR="00E53CAC" w:rsidRDefault="00E53CAC" w:rsidP="00F561E1">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пособия для занятий;</w:t>
      </w:r>
    </w:p>
    <w:p w:rsidR="00E53CAC" w:rsidRDefault="00E53CAC" w:rsidP="00F561E1">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опыт работы педагогов;</w:t>
      </w:r>
    </w:p>
    <w:p w:rsidR="00E53CAC" w:rsidRDefault="00E53CAC" w:rsidP="00F561E1">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материалы консультаций, семинаров;</w:t>
      </w:r>
    </w:p>
    <w:p w:rsidR="00E53CAC" w:rsidRDefault="00E53CAC" w:rsidP="00F561E1">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дидактический и методический материал;</w:t>
      </w:r>
    </w:p>
    <w:p w:rsidR="00E53CAC" w:rsidRDefault="00E53CAC" w:rsidP="00F561E1">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изделия народного прикладного искусства;</w:t>
      </w:r>
    </w:p>
    <w:p w:rsidR="00E53CAC" w:rsidRDefault="00E53CAC" w:rsidP="00F561E1">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скульптуры малых форм;</w:t>
      </w:r>
    </w:p>
    <w:p w:rsidR="00E53CAC" w:rsidRDefault="00E53CAC" w:rsidP="00F561E1">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игрушки, муляжи, гербарии.</w:t>
      </w:r>
    </w:p>
    <w:p w:rsidR="00E53CAC" w:rsidRDefault="00E53CAC" w:rsidP="00001B81">
      <w:pPr>
        <w:spacing w:after="0" w:line="240" w:lineRule="auto"/>
        <w:jc w:val="both"/>
        <w:rPr>
          <w:rFonts w:ascii="Times New Roman" w:hAnsi="Times New Roman"/>
          <w:sz w:val="28"/>
          <w:szCs w:val="28"/>
        </w:rPr>
      </w:pPr>
    </w:p>
    <w:p w:rsidR="00E53CAC" w:rsidRDefault="00E53CAC" w:rsidP="00001B81">
      <w:pPr>
        <w:spacing w:after="0" w:line="240" w:lineRule="auto"/>
        <w:jc w:val="both"/>
        <w:rPr>
          <w:rFonts w:ascii="Times New Roman" w:hAnsi="Times New Roman"/>
          <w:sz w:val="28"/>
          <w:szCs w:val="28"/>
        </w:rPr>
      </w:pPr>
      <w:r>
        <w:rPr>
          <w:rFonts w:ascii="Times New Roman" w:hAnsi="Times New Roman"/>
          <w:b/>
          <w:sz w:val="28"/>
          <w:szCs w:val="28"/>
        </w:rPr>
        <w:t>Музыкальный зал</w:t>
      </w:r>
      <w:r>
        <w:rPr>
          <w:rFonts w:ascii="Times New Roman" w:hAnsi="Times New Roman"/>
          <w:sz w:val="28"/>
          <w:szCs w:val="28"/>
        </w:rPr>
        <w:t xml:space="preserve"> :</w:t>
      </w:r>
    </w:p>
    <w:p w:rsidR="00E53CAC" w:rsidRDefault="00E53CAC" w:rsidP="00F561E1">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методическая литература;</w:t>
      </w:r>
    </w:p>
    <w:p w:rsidR="00E53CAC" w:rsidRDefault="00E53CAC" w:rsidP="00F561E1">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аудиовизуальные средства;</w:t>
      </w:r>
    </w:p>
    <w:p w:rsidR="00E53CAC" w:rsidRDefault="00E53CAC" w:rsidP="00F561E1">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му</w:t>
      </w:r>
      <w:r w:rsidR="0011717C">
        <w:rPr>
          <w:rFonts w:ascii="Times New Roman" w:hAnsi="Times New Roman"/>
          <w:sz w:val="28"/>
          <w:szCs w:val="28"/>
        </w:rPr>
        <w:t xml:space="preserve">зыкальное оборудование </w:t>
      </w:r>
      <w:r>
        <w:rPr>
          <w:rFonts w:ascii="Times New Roman" w:hAnsi="Times New Roman"/>
          <w:sz w:val="28"/>
          <w:szCs w:val="28"/>
        </w:rPr>
        <w:t>;</w:t>
      </w:r>
    </w:p>
    <w:p w:rsidR="00962C01" w:rsidRDefault="00E53CAC" w:rsidP="00F561E1">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музыкально – дидактические игры;</w:t>
      </w:r>
    </w:p>
    <w:p w:rsidR="00E53CAC" w:rsidRPr="00962C01" w:rsidRDefault="00962C01" w:rsidP="00962C01">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E53CAC" w:rsidRPr="00962C01">
        <w:rPr>
          <w:rFonts w:ascii="Times New Roman" w:hAnsi="Times New Roman"/>
          <w:sz w:val="28"/>
          <w:szCs w:val="28"/>
        </w:rPr>
        <w:t>детские музыкальные инструменты;</w:t>
      </w:r>
    </w:p>
    <w:p w:rsidR="00E53CAC" w:rsidRDefault="00E53CAC" w:rsidP="00962C01">
      <w:pPr>
        <w:spacing w:after="0" w:line="240" w:lineRule="auto"/>
        <w:jc w:val="both"/>
        <w:rPr>
          <w:rFonts w:ascii="Times New Roman" w:hAnsi="Times New Roman"/>
          <w:sz w:val="28"/>
          <w:szCs w:val="28"/>
        </w:rPr>
      </w:pPr>
      <w:r>
        <w:rPr>
          <w:rFonts w:ascii="Times New Roman" w:hAnsi="Times New Roman"/>
          <w:sz w:val="28"/>
          <w:szCs w:val="28"/>
        </w:rPr>
        <w:t xml:space="preserve">    В связи с отсутствием физкультурного зала для организации НОД по физическому развитию музыкальный зал укомплектован спортивно-игровым оборудование</w:t>
      </w:r>
    </w:p>
    <w:p w:rsidR="00E53CAC" w:rsidRDefault="00E53CAC" w:rsidP="00F561E1">
      <w:pPr>
        <w:pStyle w:val="a5"/>
        <w:numPr>
          <w:ilvl w:val="0"/>
          <w:numId w:val="35"/>
        </w:numPr>
        <w:spacing w:after="0" w:line="240" w:lineRule="auto"/>
        <w:jc w:val="both"/>
        <w:rPr>
          <w:rFonts w:ascii="Times New Roman" w:hAnsi="Times New Roman"/>
          <w:sz w:val="28"/>
          <w:szCs w:val="28"/>
        </w:rPr>
      </w:pPr>
      <w:r>
        <w:rPr>
          <w:rFonts w:ascii="Times New Roman" w:hAnsi="Times New Roman"/>
          <w:sz w:val="28"/>
          <w:szCs w:val="28"/>
        </w:rPr>
        <w:t>мячи, обручи, скакалки, кегли, ганте</w:t>
      </w:r>
      <w:r w:rsidR="00962C01">
        <w:rPr>
          <w:rFonts w:ascii="Times New Roman" w:hAnsi="Times New Roman"/>
          <w:sz w:val="28"/>
          <w:szCs w:val="28"/>
        </w:rPr>
        <w:t>ли, гимнастические палки</w:t>
      </w:r>
      <w:r>
        <w:rPr>
          <w:rFonts w:ascii="Times New Roman" w:hAnsi="Times New Roman"/>
          <w:sz w:val="28"/>
          <w:szCs w:val="28"/>
        </w:rPr>
        <w:t>, ду</w:t>
      </w:r>
      <w:r w:rsidR="00962C01">
        <w:rPr>
          <w:rFonts w:ascii="Times New Roman" w:hAnsi="Times New Roman"/>
          <w:sz w:val="28"/>
          <w:szCs w:val="28"/>
        </w:rPr>
        <w:t>ги,</w:t>
      </w:r>
      <w:r>
        <w:rPr>
          <w:rFonts w:ascii="Times New Roman" w:hAnsi="Times New Roman"/>
          <w:sz w:val="28"/>
          <w:szCs w:val="28"/>
        </w:rPr>
        <w:t xml:space="preserve"> мячи,  «мячи-попрыгунчики»;</w:t>
      </w:r>
    </w:p>
    <w:p w:rsidR="00E53CAC" w:rsidRDefault="00E53CAC" w:rsidP="00001B81">
      <w:pPr>
        <w:spacing w:after="0"/>
        <w:jc w:val="both"/>
        <w:rPr>
          <w:rFonts w:ascii="Times New Roman" w:hAnsi="Times New Roman"/>
          <w:sz w:val="28"/>
          <w:szCs w:val="28"/>
        </w:rPr>
      </w:pPr>
      <w:r>
        <w:rPr>
          <w:rFonts w:ascii="Times New Roman" w:hAnsi="Times New Roman"/>
          <w:sz w:val="28"/>
          <w:szCs w:val="28"/>
        </w:rPr>
        <w:t xml:space="preserve">      Для каждой возрастно</w:t>
      </w:r>
      <w:r w:rsidR="00962C01">
        <w:rPr>
          <w:rFonts w:ascii="Times New Roman" w:hAnsi="Times New Roman"/>
          <w:sz w:val="28"/>
          <w:szCs w:val="28"/>
        </w:rPr>
        <w:t>й группы на территории МБДОУ детский сад</w:t>
      </w:r>
      <w:r>
        <w:rPr>
          <w:rFonts w:ascii="Times New Roman" w:hAnsi="Times New Roman"/>
          <w:sz w:val="28"/>
          <w:szCs w:val="28"/>
        </w:rPr>
        <w:t xml:space="preserve"> «Зернышко» организованы игровые площадки, оборудованные теневым навесом, безопасным игровым  и спортивным оборудованием</w:t>
      </w:r>
    </w:p>
    <w:p w:rsidR="008439BF" w:rsidRDefault="008439BF" w:rsidP="00001B81">
      <w:pPr>
        <w:spacing w:after="0"/>
        <w:jc w:val="both"/>
        <w:rPr>
          <w:rFonts w:ascii="Times New Roman" w:hAnsi="Times New Roman"/>
          <w:sz w:val="28"/>
          <w:szCs w:val="28"/>
        </w:rPr>
      </w:pPr>
    </w:p>
    <w:p w:rsidR="008439BF" w:rsidRDefault="008439BF" w:rsidP="00001B81">
      <w:pPr>
        <w:spacing w:after="0"/>
        <w:jc w:val="both"/>
        <w:rPr>
          <w:rFonts w:ascii="Times New Roman" w:hAnsi="Times New Roman"/>
          <w:sz w:val="28"/>
          <w:szCs w:val="28"/>
        </w:rPr>
      </w:pPr>
    </w:p>
    <w:p w:rsidR="00E53CAC" w:rsidRDefault="00E53CAC" w:rsidP="00001B81">
      <w:pPr>
        <w:rPr>
          <w:rFonts w:ascii="Times New Roman" w:hAnsi="Times New Roman"/>
          <w:b/>
          <w:iCs/>
          <w:color w:val="FF0000"/>
          <w:sz w:val="16"/>
          <w:szCs w:val="16"/>
        </w:rPr>
      </w:pPr>
    </w:p>
    <w:tbl>
      <w:tblPr>
        <w:tblW w:w="9675" w:type="dxa"/>
        <w:jc w:val="center"/>
        <w:tblInd w:w="146" w:type="dxa"/>
        <w:tblLayout w:type="fixed"/>
        <w:tblLook w:val="00A0"/>
      </w:tblPr>
      <w:tblGrid>
        <w:gridCol w:w="3013"/>
        <w:gridCol w:w="6662"/>
      </w:tblGrid>
      <w:tr w:rsidR="00E53CAC" w:rsidRPr="00E54CF6" w:rsidTr="008439BF">
        <w:trPr>
          <w:jc w:val="center"/>
        </w:trPr>
        <w:tc>
          <w:tcPr>
            <w:tcW w:w="3013"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b/>
                <w:sz w:val="28"/>
                <w:szCs w:val="28"/>
                <w:lang w:eastAsia="ar-SA"/>
              </w:rPr>
            </w:pPr>
            <w:r>
              <w:rPr>
                <w:rFonts w:ascii="Times New Roman" w:hAnsi="Times New Roman"/>
                <w:b/>
                <w:sz w:val="28"/>
                <w:szCs w:val="28"/>
                <w:lang w:eastAsia="en-US"/>
              </w:rPr>
              <w:lastRenderedPageBreak/>
              <w:t>Направление развития воспитанников</w:t>
            </w:r>
          </w:p>
        </w:tc>
        <w:tc>
          <w:tcPr>
            <w:tcW w:w="6662" w:type="dxa"/>
            <w:tcBorders>
              <w:top w:val="single" w:sz="4" w:space="0" w:color="000000"/>
              <w:left w:val="single" w:sz="4" w:space="0" w:color="000000"/>
              <w:bottom w:val="single" w:sz="4" w:space="0" w:color="000000"/>
              <w:right w:val="single" w:sz="4" w:space="0" w:color="auto"/>
            </w:tcBorders>
          </w:tcPr>
          <w:p w:rsidR="00E53CAC" w:rsidRDefault="00E53CAC">
            <w:pPr>
              <w:pStyle w:val="a5"/>
              <w:tabs>
                <w:tab w:val="left" w:pos="3142"/>
              </w:tabs>
              <w:snapToGrid w:val="0"/>
              <w:spacing w:after="120"/>
              <w:ind w:left="0"/>
              <w:jc w:val="center"/>
              <w:rPr>
                <w:rFonts w:ascii="Times New Roman" w:hAnsi="Times New Roman"/>
                <w:b/>
                <w:sz w:val="28"/>
                <w:szCs w:val="28"/>
                <w:lang w:eastAsia="ar-SA"/>
              </w:rPr>
            </w:pPr>
            <w:r>
              <w:rPr>
                <w:rFonts w:ascii="Times New Roman" w:hAnsi="Times New Roman"/>
                <w:b/>
                <w:sz w:val="28"/>
                <w:szCs w:val="28"/>
                <w:lang w:eastAsia="en-US"/>
              </w:rPr>
              <w:t>Помещения</w:t>
            </w:r>
          </w:p>
        </w:tc>
      </w:tr>
      <w:tr w:rsidR="00E53CAC" w:rsidRPr="00E54CF6" w:rsidTr="008439BF">
        <w:trPr>
          <w:jc w:val="center"/>
        </w:trPr>
        <w:tc>
          <w:tcPr>
            <w:tcW w:w="3013" w:type="dxa"/>
            <w:tcBorders>
              <w:top w:val="single" w:sz="4" w:space="0" w:color="000000"/>
              <w:left w:val="single" w:sz="4" w:space="0" w:color="000000"/>
              <w:bottom w:val="single" w:sz="4" w:space="0" w:color="000000"/>
              <w:right w:val="nil"/>
            </w:tcBorders>
          </w:tcPr>
          <w:p w:rsidR="00E53CAC" w:rsidRDefault="00E53CAC" w:rsidP="006111A6">
            <w:pPr>
              <w:pStyle w:val="a5"/>
              <w:tabs>
                <w:tab w:val="left" w:pos="3142"/>
              </w:tabs>
              <w:snapToGrid w:val="0"/>
              <w:spacing w:after="0" w:line="240" w:lineRule="auto"/>
              <w:ind w:left="0"/>
              <w:jc w:val="center"/>
              <w:rPr>
                <w:rFonts w:ascii="Times New Roman" w:hAnsi="Times New Roman"/>
                <w:sz w:val="28"/>
                <w:szCs w:val="28"/>
                <w:lang w:eastAsia="ar-SA"/>
              </w:rPr>
            </w:pPr>
            <w:r>
              <w:rPr>
                <w:rFonts w:ascii="Times New Roman" w:hAnsi="Times New Roman"/>
                <w:sz w:val="28"/>
                <w:szCs w:val="28"/>
                <w:lang w:eastAsia="en-US"/>
              </w:rPr>
              <w:t>Познавательное</w:t>
            </w:r>
          </w:p>
        </w:tc>
        <w:tc>
          <w:tcPr>
            <w:tcW w:w="6662"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В группах раннего и младшего дошкольного возраста:</w:t>
            </w:r>
          </w:p>
          <w:p w:rsidR="00E53CAC" w:rsidRDefault="00E53CAC" w:rsidP="00F561E1">
            <w:pPr>
              <w:pStyle w:val="a5"/>
              <w:numPr>
                <w:ilvl w:val="0"/>
                <w:numId w:val="36"/>
              </w:numPr>
              <w:spacing w:after="0" w:line="240" w:lineRule="auto"/>
              <w:rPr>
                <w:rFonts w:ascii="Times New Roman" w:hAnsi="Times New Roman"/>
                <w:sz w:val="28"/>
                <w:szCs w:val="28"/>
                <w:lang w:eastAsia="en-US"/>
              </w:rPr>
            </w:pPr>
            <w:r>
              <w:rPr>
                <w:rFonts w:ascii="Times New Roman" w:hAnsi="Times New Roman"/>
                <w:sz w:val="28"/>
                <w:szCs w:val="28"/>
                <w:lang w:eastAsia="en-US"/>
              </w:rPr>
              <w:t>дидактические и настольно-печатные материалы по сенсорному воспитанию (для формирования понятий: форма, цвет, величина, количество), шнуровки; сборно-разборный материал (пирамидки, кубы-вкладыши и т.д.);</w:t>
            </w:r>
          </w:p>
          <w:p w:rsidR="00E53CAC" w:rsidRDefault="00E53CAC" w:rsidP="00F561E1">
            <w:pPr>
              <w:pStyle w:val="a5"/>
              <w:numPr>
                <w:ilvl w:val="0"/>
                <w:numId w:val="36"/>
              </w:numPr>
              <w:spacing w:after="0" w:line="240" w:lineRule="auto"/>
              <w:rPr>
                <w:rFonts w:ascii="Times New Roman" w:hAnsi="Times New Roman"/>
                <w:sz w:val="28"/>
                <w:szCs w:val="28"/>
                <w:lang w:eastAsia="en-US"/>
              </w:rPr>
            </w:pPr>
            <w:r>
              <w:rPr>
                <w:rFonts w:ascii="Times New Roman" w:hAnsi="Times New Roman"/>
                <w:sz w:val="28"/>
                <w:szCs w:val="28"/>
                <w:lang w:eastAsia="en-US"/>
              </w:rPr>
              <w:t>наглядно-дидактический и иллюстрационный материал для развития речи и ознакомления детей с окружающим миром;</w:t>
            </w:r>
          </w:p>
          <w:p w:rsidR="00E53CAC" w:rsidRDefault="00E53CAC" w:rsidP="00F561E1">
            <w:pPr>
              <w:pStyle w:val="a5"/>
              <w:numPr>
                <w:ilvl w:val="0"/>
                <w:numId w:val="36"/>
              </w:numPr>
              <w:spacing w:after="0" w:line="240" w:lineRule="auto"/>
              <w:rPr>
                <w:rFonts w:ascii="Times New Roman" w:hAnsi="Times New Roman"/>
                <w:sz w:val="28"/>
                <w:szCs w:val="28"/>
                <w:lang w:eastAsia="en-US"/>
              </w:rPr>
            </w:pPr>
            <w:r>
              <w:rPr>
                <w:rFonts w:ascii="Times New Roman" w:hAnsi="Times New Roman"/>
                <w:sz w:val="28"/>
                <w:szCs w:val="28"/>
                <w:lang w:eastAsia="en-US"/>
              </w:rPr>
              <w:t>муляжи овощей и фруктов;</w:t>
            </w:r>
          </w:p>
          <w:p w:rsidR="00E53CAC" w:rsidRDefault="00E53CAC" w:rsidP="00F561E1">
            <w:pPr>
              <w:pStyle w:val="a5"/>
              <w:numPr>
                <w:ilvl w:val="0"/>
                <w:numId w:val="36"/>
              </w:numPr>
              <w:spacing w:after="0" w:line="240" w:lineRule="auto"/>
              <w:rPr>
                <w:rFonts w:ascii="Times New Roman" w:hAnsi="Times New Roman"/>
                <w:sz w:val="28"/>
                <w:szCs w:val="28"/>
                <w:lang w:eastAsia="en-US"/>
              </w:rPr>
            </w:pPr>
            <w:r>
              <w:rPr>
                <w:rFonts w:ascii="Times New Roman" w:hAnsi="Times New Roman"/>
                <w:sz w:val="28"/>
                <w:szCs w:val="28"/>
                <w:lang w:eastAsia="en-US"/>
              </w:rPr>
              <w:t>настольный и напольный строительный материал (конструкторы разных видов и формы).</w:t>
            </w:r>
          </w:p>
          <w:p w:rsidR="00E53CAC" w:rsidRDefault="00E53CAC" w:rsidP="006111A6">
            <w:pPr>
              <w:pStyle w:val="a5"/>
              <w:tabs>
                <w:tab w:val="left" w:pos="3142"/>
              </w:tabs>
              <w:spacing w:after="0" w:line="240" w:lineRule="auto"/>
              <w:ind w:left="0"/>
              <w:rPr>
                <w:rFonts w:ascii="Times New Roman" w:hAnsi="Times New Roman"/>
                <w:b/>
                <w:sz w:val="28"/>
                <w:szCs w:val="28"/>
                <w:lang w:eastAsia="en-US"/>
              </w:rPr>
            </w:pPr>
          </w:p>
          <w:p w:rsidR="00E53CAC" w:rsidRDefault="00E53CAC" w:rsidP="006111A6">
            <w:pPr>
              <w:pStyle w:val="a5"/>
              <w:tabs>
                <w:tab w:val="left" w:pos="3142"/>
              </w:tabs>
              <w:spacing w:after="0" w:line="240" w:lineRule="auto"/>
              <w:ind w:left="0"/>
              <w:rPr>
                <w:rFonts w:ascii="Times New Roman" w:hAnsi="Times New Roman"/>
                <w:sz w:val="28"/>
                <w:szCs w:val="28"/>
                <w:lang w:eastAsia="en-US"/>
              </w:rPr>
            </w:pPr>
            <w:r>
              <w:rPr>
                <w:rFonts w:ascii="Times New Roman" w:hAnsi="Times New Roman"/>
                <w:b/>
                <w:sz w:val="28"/>
                <w:szCs w:val="28"/>
                <w:lang w:eastAsia="en-US"/>
              </w:rPr>
              <w:t>В группах дошкольного возраста:</w:t>
            </w:r>
          </w:p>
          <w:p w:rsidR="00E53CAC" w:rsidRDefault="00E53CAC" w:rsidP="00F561E1">
            <w:pPr>
              <w:pStyle w:val="a5"/>
              <w:numPr>
                <w:ilvl w:val="0"/>
                <w:numId w:val="37"/>
              </w:numPr>
              <w:spacing w:after="0" w:line="240" w:lineRule="auto"/>
              <w:rPr>
                <w:rFonts w:ascii="Times New Roman" w:hAnsi="Times New Roman"/>
                <w:sz w:val="28"/>
                <w:szCs w:val="28"/>
                <w:lang w:eastAsia="en-US"/>
              </w:rPr>
            </w:pPr>
            <w:r>
              <w:rPr>
                <w:rFonts w:ascii="Times New Roman" w:hAnsi="Times New Roman"/>
                <w:sz w:val="28"/>
                <w:szCs w:val="28"/>
                <w:lang w:eastAsia="en-US"/>
              </w:rPr>
              <w:t>занимательный  и познавательный математический материал;</w:t>
            </w:r>
          </w:p>
          <w:p w:rsidR="00E53CAC" w:rsidRDefault="00E53CAC" w:rsidP="00F561E1">
            <w:pPr>
              <w:pStyle w:val="a5"/>
              <w:numPr>
                <w:ilvl w:val="0"/>
                <w:numId w:val="37"/>
              </w:numPr>
              <w:spacing w:after="0" w:line="240" w:lineRule="auto"/>
              <w:rPr>
                <w:rFonts w:ascii="Times New Roman" w:hAnsi="Times New Roman"/>
                <w:sz w:val="28"/>
                <w:szCs w:val="28"/>
                <w:lang w:eastAsia="en-US"/>
              </w:rPr>
            </w:pPr>
            <w:r>
              <w:rPr>
                <w:rFonts w:ascii="Times New Roman" w:hAnsi="Times New Roman"/>
                <w:sz w:val="28"/>
                <w:szCs w:val="28"/>
                <w:lang w:eastAsia="en-US"/>
              </w:rPr>
              <w:t>логико-математические игры;</w:t>
            </w:r>
          </w:p>
          <w:p w:rsidR="00E53CAC" w:rsidRDefault="00E53CAC" w:rsidP="00F561E1">
            <w:pPr>
              <w:pStyle w:val="a5"/>
              <w:numPr>
                <w:ilvl w:val="0"/>
                <w:numId w:val="37"/>
              </w:numPr>
              <w:spacing w:after="0" w:line="240" w:lineRule="auto"/>
              <w:rPr>
                <w:rFonts w:ascii="Times New Roman" w:hAnsi="Times New Roman"/>
                <w:sz w:val="28"/>
                <w:szCs w:val="28"/>
                <w:lang w:eastAsia="en-US"/>
              </w:rPr>
            </w:pPr>
            <w:r>
              <w:rPr>
                <w:rFonts w:ascii="Times New Roman" w:hAnsi="Times New Roman"/>
                <w:sz w:val="28"/>
                <w:szCs w:val="28"/>
                <w:lang w:eastAsia="en-US"/>
              </w:rPr>
              <w:t>настольно-печатные и дидактические игры по направлениям (математика, грамота, экология);</w:t>
            </w:r>
          </w:p>
          <w:p w:rsidR="00E53CAC" w:rsidRDefault="00E53CAC" w:rsidP="00F561E1">
            <w:pPr>
              <w:pStyle w:val="a5"/>
              <w:numPr>
                <w:ilvl w:val="0"/>
                <w:numId w:val="37"/>
              </w:numPr>
              <w:spacing w:after="0" w:line="240" w:lineRule="auto"/>
              <w:rPr>
                <w:rFonts w:ascii="Times New Roman" w:hAnsi="Times New Roman"/>
                <w:sz w:val="28"/>
                <w:szCs w:val="28"/>
                <w:lang w:eastAsia="en-US"/>
              </w:rPr>
            </w:pPr>
            <w:r>
              <w:rPr>
                <w:rFonts w:ascii="Times New Roman" w:hAnsi="Times New Roman"/>
                <w:sz w:val="28"/>
                <w:szCs w:val="28"/>
                <w:lang w:eastAsia="en-US"/>
              </w:rPr>
              <w:t>наглядно-дидактические пособия и оборудование (карты, гербарии, микроскопы, глобусы, муляжи,  макеты, наборы предметных и сюжетных картинок, серии:«Мир в картинках», «Рассказы по картинкам», «Грамматика в картинках» и т.д.);</w:t>
            </w:r>
          </w:p>
          <w:p w:rsidR="00E53CAC" w:rsidRDefault="00E53CAC" w:rsidP="00F561E1">
            <w:pPr>
              <w:pStyle w:val="a5"/>
              <w:numPr>
                <w:ilvl w:val="0"/>
                <w:numId w:val="37"/>
              </w:numPr>
              <w:spacing w:after="0" w:line="240" w:lineRule="auto"/>
              <w:rPr>
                <w:rFonts w:ascii="Times New Roman" w:hAnsi="Times New Roman"/>
                <w:sz w:val="28"/>
                <w:szCs w:val="28"/>
                <w:lang w:eastAsia="en-US"/>
              </w:rPr>
            </w:pPr>
            <w:r>
              <w:rPr>
                <w:rFonts w:ascii="Times New Roman" w:hAnsi="Times New Roman"/>
                <w:sz w:val="28"/>
                <w:szCs w:val="28"/>
                <w:lang w:eastAsia="en-US"/>
              </w:rPr>
              <w:t>средства ТСО,</w:t>
            </w:r>
          </w:p>
          <w:p w:rsidR="00E53CAC" w:rsidRDefault="00E53CAC" w:rsidP="00F561E1">
            <w:pPr>
              <w:pStyle w:val="a5"/>
              <w:numPr>
                <w:ilvl w:val="0"/>
                <w:numId w:val="37"/>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игры и пособия для обучения грамоте и формированию готовности к школьному обучению;</w:t>
            </w:r>
          </w:p>
          <w:p w:rsidR="00E53CAC" w:rsidRDefault="00E53CAC" w:rsidP="00F561E1">
            <w:pPr>
              <w:pStyle w:val="a5"/>
              <w:numPr>
                <w:ilvl w:val="0"/>
                <w:numId w:val="37"/>
              </w:numPr>
              <w:tabs>
                <w:tab w:val="left" w:pos="671"/>
              </w:tabs>
              <w:spacing w:after="0" w:line="240" w:lineRule="auto"/>
              <w:rPr>
                <w:rFonts w:ascii="Times New Roman" w:hAnsi="Times New Roman"/>
                <w:sz w:val="28"/>
                <w:szCs w:val="28"/>
                <w:lang w:eastAsia="ar-SA"/>
              </w:rPr>
            </w:pPr>
            <w:r>
              <w:rPr>
                <w:rFonts w:ascii="Times New Roman" w:hAnsi="Times New Roman"/>
                <w:sz w:val="28"/>
                <w:szCs w:val="28"/>
                <w:lang w:eastAsia="en-US"/>
              </w:rPr>
              <w:t>материалы для конструктивной деятельности.</w:t>
            </w:r>
          </w:p>
        </w:tc>
      </w:tr>
      <w:tr w:rsidR="00E53CAC" w:rsidRPr="00E54CF6" w:rsidTr="008439BF">
        <w:trPr>
          <w:jc w:val="center"/>
        </w:trPr>
        <w:tc>
          <w:tcPr>
            <w:tcW w:w="3013"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en-US"/>
              </w:rPr>
            </w:pPr>
            <w:r>
              <w:rPr>
                <w:rFonts w:ascii="Times New Roman" w:hAnsi="Times New Roman"/>
                <w:sz w:val="28"/>
                <w:szCs w:val="28"/>
                <w:lang w:eastAsia="en-US"/>
              </w:rPr>
              <w:t>Речевое</w:t>
            </w:r>
          </w:p>
        </w:tc>
        <w:tc>
          <w:tcPr>
            <w:tcW w:w="6662"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sz w:val="28"/>
                <w:szCs w:val="28"/>
                <w:lang w:eastAsia="en-US"/>
              </w:rPr>
            </w:pPr>
            <w:r>
              <w:rPr>
                <w:rFonts w:ascii="Times New Roman" w:hAnsi="Times New Roman"/>
                <w:sz w:val="28"/>
                <w:szCs w:val="28"/>
                <w:lang w:eastAsia="en-US"/>
              </w:rPr>
              <w:t>Настольно-дидактические игры,</w:t>
            </w:r>
          </w:p>
          <w:p w:rsidR="00E53CAC" w:rsidRDefault="00E53CAC" w:rsidP="006111A6">
            <w:pPr>
              <w:pStyle w:val="a5"/>
              <w:tabs>
                <w:tab w:val="left" w:pos="3142"/>
              </w:tabs>
              <w:snapToGrid w:val="0"/>
              <w:spacing w:after="0" w:line="240" w:lineRule="auto"/>
              <w:ind w:left="0"/>
              <w:rPr>
                <w:rFonts w:ascii="Times New Roman" w:hAnsi="Times New Roman"/>
                <w:sz w:val="28"/>
                <w:szCs w:val="28"/>
                <w:lang w:eastAsia="en-US"/>
              </w:rPr>
            </w:pPr>
            <w:r>
              <w:rPr>
                <w:rFonts w:ascii="Times New Roman" w:hAnsi="Times New Roman"/>
                <w:sz w:val="28"/>
                <w:szCs w:val="28"/>
                <w:lang w:eastAsia="en-US"/>
              </w:rPr>
              <w:t>наглядно-дидактический и иллюстрационный материал для развития речи.</w:t>
            </w:r>
          </w:p>
        </w:tc>
      </w:tr>
      <w:tr w:rsidR="00E53CAC" w:rsidRPr="00E54CF6" w:rsidTr="008439BF">
        <w:trPr>
          <w:jc w:val="center"/>
        </w:trPr>
        <w:tc>
          <w:tcPr>
            <w:tcW w:w="3013"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ar-SA"/>
              </w:rPr>
            </w:pPr>
            <w:r>
              <w:rPr>
                <w:rFonts w:ascii="Times New Roman" w:hAnsi="Times New Roman"/>
                <w:sz w:val="28"/>
                <w:szCs w:val="28"/>
                <w:lang w:eastAsia="en-US"/>
              </w:rPr>
              <w:t>Художественно-эстетическое</w:t>
            </w:r>
          </w:p>
        </w:tc>
        <w:tc>
          <w:tcPr>
            <w:tcW w:w="6662" w:type="dxa"/>
            <w:tcBorders>
              <w:top w:val="single" w:sz="4" w:space="0" w:color="000000"/>
              <w:left w:val="single" w:sz="4" w:space="0" w:color="000000"/>
              <w:bottom w:val="single" w:sz="4" w:space="0" w:color="000000"/>
              <w:right w:val="single" w:sz="4" w:space="0" w:color="auto"/>
            </w:tcBorders>
          </w:tcPr>
          <w:p w:rsidR="00E53CAC" w:rsidRDefault="008439BF"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 xml:space="preserve">Для детей </w:t>
            </w:r>
            <w:r w:rsidR="00E53CAC">
              <w:rPr>
                <w:rFonts w:ascii="Times New Roman" w:hAnsi="Times New Roman"/>
                <w:b/>
                <w:sz w:val="28"/>
                <w:szCs w:val="28"/>
                <w:lang w:eastAsia="en-US"/>
              </w:rPr>
              <w:t xml:space="preserve"> младшего дошкольного возраста:</w:t>
            </w:r>
          </w:p>
          <w:p w:rsidR="00E53CAC" w:rsidRDefault="00E53CAC" w:rsidP="00F561E1">
            <w:pPr>
              <w:pStyle w:val="a5"/>
              <w:numPr>
                <w:ilvl w:val="0"/>
                <w:numId w:val="38"/>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разнообразные материалы для изобразительной деятельности детей (пластические материалы: глина, пластилин, солёное тесто;</w:t>
            </w:r>
          </w:p>
          <w:p w:rsidR="00E53CAC" w:rsidRDefault="00E53CAC" w:rsidP="00F561E1">
            <w:pPr>
              <w:pStyle w:val="a5"/>
              <w:numPr>
                <w:ilvl w:val="0"/>
                <w:numId w:val="38"/>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материалы для рисования: гуашь, фломастеры, карандаши, «пальчиковые» краски, восковые мелки; материалы для аппликации: цветная </w:t>
            </w:r>
            <w:r>
              <w:rPr>
                <w:rFonts w:ascii="Times New Roman" w:hAnsi="Times New Roman"/>
                <w:sz w:val="28"/>
                <w:szCs w:val="28"/>
                <w:lang w:eastAsia="en-US"/>
              </w:rPr>
              <w:lastRenderedPageBreak/>
              <w:t>бумага разной фактуры, картон).</w:t>
            </w:r>
          </w:p>
          <w:p w:rsidR="00E53CAC" w:rsidRDefault="00E53CAC" w:rsidP="00F561E1">
            <w:pPr>
              <w:pStyle w:val="a5"/>
              <w:numPr>
                <w:ilvl w:val="0"/>
                <w:numId w:val="38"/>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детские музыкальные и шумовые инструменты.</w:t>
            </w:r>
          </w:p>
          <w:p w:rsidR="00E53CAC" w:rsidRDefault="00E53CAC" w:rsidP="00F561E1">
            <w:pPr>
              <w:pStyle w:val="a5"/>
              <w:numPr>
                <w:ilvl w:val="0"/>
                <w:numId w:val="38"/>
              </w:num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различные виды театров: резиновой и мягкой игрушки, плоскостной, пальчиковый; конусный, театр для фланелеграфа). </w:t>
            </w:r>
          </w:p>
          <w:p w:rsidR="00E53CAC" w:rsidRDefault="008439BF" w:rsidP="006111A6">
            <w:pPr>
              <w:pStyle w:val="a5"/>
              <w:tabs>
                <w:tab w:val="left" w:pos="3142"/>
              </w:tabs>
              <w:spacing w:after="0" w:line="240" w:lineRule="auto"/>
              <w:ind w:left="0"/>
              <w:rPr>
                <w:rFonts w:ascii="Times New Roman" w:hAnsi="Times New Roman"/>
                <w:sz w:val="28"/>
                <w:szCs w:val="28"/>
                <w:lang w:eastAsia="en-US"/>
              </w:rPr>
            </w:pPr>
            <w:r>
              <w:rPr>
                <w:rFonts w:ascii="Times New Roman" w:hAnsi="Times New Roman"/>
                <w:b/>
                <w:sz w:val="28"/>
                <w:szCs w:val="28"/>
                <w:lang w:eastAsia="en-US"/>
              </w:rPr>
              <w:t xml:space="preserve">Для старшего </w:t>
            </w:r>
            <w:r w:rsidR="00E53CAC">
              <w:rPr>
                <w:rFonts w:ascii="Times New Roman" w:hAnsi="Times New Roman"/>
                <w:b/>
                <w:sz w:val="28"/>
                <w:szCs w:val="28"/>
                <w:lang w:eastAsia="en-US"/>
              </w:rPr>
              <w:t xml:space="preserve"> возраста:</w:t>
            </w:r>
          </w:p>
          <w:p w:rsidR="00E53CAC" w:rsidRPr="00E54CF6" w:rsidRDefault="008439BF" w:rsidP="00F561E1">
            <w:pPr>
              <w:pStyle w:val="a5"/>
              <w:numPr>
                <w:ilvl w:val="0"/>
                <w:numId w:val="39"/>
              </w:numPr>
              <w:shd w:val="clear" w:color="auto" w:fill="FFFFFF"/>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уголок </w:t>
            </w:r>
            <w:r w:rsidR="00E53CAC" w:rsidRPr="00E54CF6">
              <w:rPr>
                <w:rFonts w:ascii="Times New Roman" w:hAnsi="Times New Roman"/>
                <w:sz w:val="28"/>
                <w:szCs w:val="28"/>
                <w:lang w:eastAsia="en-US"/>
              </w:rPr>
              <w:t xml:space="preserve"> для  художественно - творческой и театрал</w:t>
            </w:r>
            <w:r>
              <w:rPr>
                <w:rFonts w:ascii="Times New Roman" w:hAnsi="Times New Roman"/>
                <w:sz w:val="28"/>
                <w:szCs w:val="28"/>
                <w:lang w:eastAsia="en-US"/>
              </w:rPr>
              <w:t>изованной деятельности в группе</w:t>
            </w:r>
            <w:r w:rsidR="00E53CAC" w:rsidRPr="00E54CF6">
              <w:rPr>
                <w:rFonts w:ascii="Times New Roman" w:hAnsi="Times New Roman"/>
                <w:sz w:val="28"/>
                <w:szCs w:val="28"/>
                <w:lang w:eastAsia="en-US"/>
              </w:rPr>
              <w:t xml:space="preserve"> с учетом возрастных особенностей.</w:t>
            </w:r>
          </w:p>
          <w:p w:rsidR="00E53CAC" w:rsidRDefault="00E53CAC" w:rsidP="00F561E1">
            <w:pPr>
              <w:pStyle w:val="a5"/>
              <w:numPr>
                <w:ilvl w:val="0"/>
                <w:numId w:val="39"/>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учебно-методические пособия и наглядно-методические пособия для педагогов:</w:t>
            </w:r>
          </w:p>
          <w:p w:rsidR="00E53CAC" w:rsidRDefault="00E53CAC" w:rsidP="00F561E1">
            <w:pPr>
              <w:pStyle w:val="a5"/>
              <w:numPr>
                <w:ilvl w:val="0"/>
                <w:numId w:val="39"/>
              </w:numPr>
              <w:spacing w:after="0" w:line="240" w:lineRule="auto"/>
              <w:rPr>
                <w:rFonts w:ascii="Times New Roman" w:hAnsi="Times New Roman"/>
                <w:sz w:val="28"/>
                <w:szCs w:val="28"/>
                <w:lang w:eastAsia="en-US"/>
              </w:rPr>
            </w:pPr>
            <w:r>
              <w:rPr>
                <w:rFonts w:ascii="Times New Roman" w:hAnsi="Times New Roman"/>
                <w:sz w:val="28"/>
                <w:szCs w:val="28"/>
                <w:lang w:eastAsia="en-US"/>
              </w:rPr>
              <w:t>тематические плакаты,</w:t>
            </w:r>
          </w:p>
          <w:p w:rsidR="00E53CAC" w:rsidRDefault="00E53CAC" w:rsidP="00F561E1">
            <w:pPr>
              <w:pStyle w:val="a5"/>
              <w:numPr>
                <w:ilvl w:val="0"/>
                <w:numId w:val="39"/>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технологические карты по разным видам изобразительной деятельности;</w:t>
            </w:r>
          </w:p>
          <w:p w:rsidR="00E53CAC" w:rsidRDefault="00E53CAC" w:rsidP="00F561E1">
            <w:pPr>
              <w:pStyle w:val="a5"/>
              <w:numPr>
                <w:ilvl w:val="0"/>
                <w:numId w:val="39"/>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материал для коллективного творчества,   альбомы;</w:t>
            </w:r>
          </w:p>
          <w:p w:rsidR="00E53CAC" w:rsidRDefault="00E53CAC" w:rsidP="00F561E1">
            <w:pPr>
              <w:pStyle w:val="a5"/>
              <w:numPr>
                <w:ilvl w:val="0"/>
                <w:numId w:val="39"/>
              </w:numPr>
              <w:spacing w:after="0" w:line="240" w:lineRule="auto"/>
              <w:rPr>
                <w:rFonts w:ascii="Times New Roman" w:hAnsi="Times New Roman"/>
                <w:sz w:val="28"/>
                <w:szCs w:val="28"/>
                <w:lang w:eastAsia="en-US"/>
              </w:rPr>
            </w:pPr>
            <w:r>
              <w:rPr>
                <w:rFonts w:ascii="Times New Roman" w:hAnsi="Times New Roman"/>
                <w:sz w:val="28"/>
                <w:szCs w:val="28"/>
                <w:lang w:eastAsia="en-US"/>
              </w:rPr>
              <w:t>репродукции картин художников; предметы народного декоративно-прикладного творчества (гжель, хохлома, городец, филимоновские</w:t>
            </w:r>
            <w:r w:rsidR="00BA16F0">
              <w:rPr>
                <w:rFonts w:ascii="Times New Roman" w:hAnsi="Times New Roman"/>
                <w:sz w:val="28"/>
                <w:szCs w:val="28"/>
                <w:lang w:eastAsia="en-US"/>
              </w:rPr>
              <w:t xml:space="preserve"> </w:t>
            </w:r>
            <w:r>
              <w:rPr>
                <w:rFonts w:ascii="Times New Roman" w:hAnsi="Times New Roman"/>
                <w:sz w:val="28"/>
                <w:szCs w:val="28"/>
                <w:lang w:eastAsia="en-US"/>
              </w:rPr>
              <w:t>игрушки, матрешки и др.);</w:t>
            </w:r>
          </w:p>
          <w:p w:rsidR="00E53CAC" w:rsidRPr="00E54CF6" w:rsidRDefault="00E53CAC" w:rsidP="00F561E1">
            <w:pPr>
              <w:pStyle w:val="a5"/>
              <w:numPr>
                <w:ilvl w:val="0"/>
                <w:numId w:val="39"/>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иллюстративный материал по ознакомлению с разными жанрами  изобразительного и театрального  искусства;</w:t>
            </w:r>
          </w:p>
          <w:p w:rsidR="00E53CAC" w:rsidRPr="00E54CF6" w:rsidRDefault="00E53CAC" w:rsidP="00F561E1">
            <w:pPr>
              <w:pStyle w:val="a5"/>
              <w:numPr>
                <w:ilvl w:val="0"/>
                <w:numId w:val="39"/>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технологические карты по изобразительной  деятельности, ручному труду;</w:t>
            </w:r>
          </w:p>
          <w:p w:rsidR="00E53CAC" w:rsidRDefault="00E53CAC" w:rsidP="00F561E1">
            <w:pPr>
              <w:pStyle w:val="a5"/>
              <w:numPr>
                <w:ilvl w:val="0"/>
                <w:numId w:val="39"/>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материалы для ИЗО - творчества (гуашь, акварель, сангина, восковые мелки, акриловые краски, масляные краски, уголь, глина, воск, карандаши, пластилин, различные виды бумаги и картона, трафареты, шаблоны и формы и др.);</w:t>
            </w:r>
          </w:p>
          <w:p w:rsidR="00E53CAC" w:rsidRDefault="00E53CAC" w:rsidP="00F561E1">
            <w:pPr>
              <w:pStyle w:val="a5"/>
              <w:numPr>
                <w:ilvl w:val="0"/>
                <w:numId w:val="39"/>
              </w:numPr>
              <w:spacing w:after="0" w:line="240" w:lineRule="auto"/>
              <w:rPr>
                <w:rFonts w:ascii="Times New Roman" w:hAnsi="Times New Roman"/>
                <w:sz w:val="28"/>
                <w:szCs w:val="28"/>
                <w:lang w:eastAsia="en-US"/>
              </w:rPr>
            </w:pPr>
            <w:r>
              <w:rPr>
                <w:rFonts w:ascii="Times New Roman" w:hAnsi="Times New Roman"/>
                <w:sz w:val="28"/>
                <w:szCs w:val="28"/>
                <w:lang w:eastAsia="en-US"/>
              </w:rPr>
              <w:t>элементы костюмов, различные виды кукольных театров, ширмы.</w:t>
            </w:r>
          </w:p>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Музыкальный зал:</w:t>
            </w:r>
          </w:p>
          <w:p w:rsidR="00E53CAC" w:rsidRDefault="00E53CAC" w:rsidP="00F561E1">
            <w:pPr>
              <w:pStyle w:val="a5"/>
              <w:numPr>
                <w:ilvl w:val="0"/>
                <w:numId w:val="40"/>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детские музыкальные инструменты (для детского оркестра: набор народных музыкальных инструментов, бубны, маракасы, погремушки, металлофоны, набор шумовых музыкальных инструментов и др.);</w:t>
            </w:r>
          </w:p>
          <w:p w:rsidR="00E53CAC" w:rsidRPr="008439BF" w:rsidRDefault="008439BF" w:rsidP="00F561E1">
            <w:pPr>
              <w:pStyle w:val="a5"/>
              <w:numPr>
                <w:ilvl w:val="0"/>
                <w:numId w:val="40"/>
              </w:num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баян </w:t>
            </w:r>
            <w:r w:rsidR="00E53CAC">
              <w:rPr>
                <w:rFonts w:ascii="Times New Roman" w:hAnsi="Times New Roman"/>
                <w:sz w:val="28"/>
                <w:szCs w:val="28"/>
                <w:lang w:eastAsia="en-US"/>
              </w:rPr>
              <w:t>;</w:t>
            </w:r>
          </w:p>
          <w:p w:rsidR="00E53CAC" w:rsidRDefault="00E53CAC" w:rsidP="00F561E1">
            <w:pPr>
              <w:pStyle w:val="a5"/>
              <w:numPr>
                <w:ilvl w:val="0"/>
                <w:numId w:val="40"/>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портреты композиторов;</w:t>
            </w:r>
          </w:p>
          <w:p w:rsidR="00E53CAC" w:rsidRDefault="00E53CAC" w:rsidP="00F561E1">
            <w:pPr>
              <w:pStyle w:val="a5"/>
              <w:numPr>
                <w:ilvl w:val="0"/>
                <w:numId w:val="40"/>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различные виды кукольного театра;</w:t>
            </w:r>
          </w:p>
          <w:p w:rsidR="00E53CAC" w:rsidRDefault="00E53CAC" w:rsidP="00F561E1">
            <w:pPr>
              <w:pStyle w:val="a5"/>
              <w:numPr>
                <w:ilvl w:val="0"/>
                <w:numId w:val="40"/>
              </w:numPr>
              <w:spacing w:after="0" w:line="240" w:lineRule="auto"/>
              <w:rPr>
                <w:rFonts w:ascii="Times New Roman" w:hAnsi="Times New Roman"/>
                <w:sz w:val="28"/>
                <w:szCs w:val="28"/>
                <w:lang w:eastAsia="en-US"/>
              </w:rPr>
            </w:pPr>
            <w:r>
              <w:rPr>
                <w:rFonts w:ascii="Times New Roman" w:hAnsi="Times New Roman"/>
                <w:sz w:val="28"/>
                <w:szCs w:val="28"/>
                <w:lang w:eastAsia="en-US"/>
              </w:rPr>
              <w:t>фонотека музыкальных произведений;</w:t>
            </w:r>
          </w:p>
          <w:p w:rsidR="00E53CAC" w:rsidRDefault="00E53CAC" w:rsidP="00F561E1">
            <w:pPr>
              <w:pStyle w:val="a5"/>
              <w:numPr>
                <w:ilvl w:val="0"/>
                <w:numId w:val="40"/>
              </w:numPr>
              <w:spacing w:after="0" w:line="240" w:lineRule="auto"/>
              <w:rPr>
                <w:rFonts w:ascii="Times New Roman" w:hAnsi="Times New Roman"/>
                <w:sz w:val="28"/>
                <w:szCs w:val="28"/>
                <w:lang w:eastAsia="en-US"/>
              </w:rPr>
            </w:pPr>
            <w:r>
              <w:rPr>
                <w:rFonts w:ascii="Times New Roman" w:hAnsi="Times New Roman"/>
                <w:sz w:val="28"/>
                <w:szCs w:val="28"/>
                <w:lang w:eastAsia="en-US"/>
              </w:rPr>
              <w:t>музыкальный центр;</w:t>
            </w:r>
          </w:p>
          <w:p w:rsidR="00E53CAC" w:rsidRDefault="00E53CAC" w:rsidP="00F561E1">
            <w:pPr>
              <w:pStyle w:val="a5"/>
              <w:numPr>
                <w:ilvl w:val="0"/>
                <w:numId w:val="40"/>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 xml:space="preserve">проектор, экран; </w:t>
            </w:r>
          </w:p>
          <w:p w:rsidR="00E53CAC" w:rsidRDefault="00E53CAC" w:rsidP="00F561E1">
            <w:pPr>
              <w:pStyle w:val="a5"/>
              <w:numPr>
                <w:ilvl w:val="0"/>
                <w:numId w:val="40"/>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сценарии праздников, развлечений,  конспекты НОД;</w:t>
            </w:r>
          </w:p>
          <w:p w:rsidR="00E53CAC" w:rsidRDefault="00E53CAC" w:rsidP="00F561E1">
            <w:pPr>
              <w:pStyle w:val="a5"/>
              <w:numPr>
                <w:ilvl w:val="0"/>
                <w:numId w:val="40"/>
              </w:numPr>
              <w:spacing w:after="0" w:line="240" w:lineRule="auto"/>
              <w:rPr>
                <w:rFonts w:ascii="Times New Roman" w:hAnsi="Times New Roman"/>
                <w:sz w:val="28"/>
                <w:szCs w:val="28"/>
                <w:lang w:eastAsia="en-US"/>
              </w:rPr>
            </w:pPr>
            <w:r>
              <w:rPr>
                <w:rFonts w:ascii="Times New Roman" w:hAnsi="Times New Roman"/>
                <w:sz w:val="28"/>
                <w:szCs w:val="28"/>
                <w:lang w:eastAsia="en-US"/>
              </w:rPr>
              <w:t>иллюстрации картин о природе, сюжетные картинки, атрибуты для музыкально-ритмических этюдов, музыкально-дидактические игры.</w:t>
            </w:r>
          </w:p>
        </w:tc>
      </w:tr>
      <w:tr w:rsidR="00E53CAC" w:rsidRPr="00E54CF6" w:rsidTr="008439BF">
        <w:trPr>
          <w:jc w:val="center"/>
        </w:trPr>
        <w:tc>
          <w:tcPr>
            <w:tcW w:w="3013"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ar-SA"/>
              </w:rPr>
            </w:pPr>
            <w:r>
              <w:rPr>
                <w:rFonts w:ascii="Times New Roman" w:hAnsi="Times New Roman"/>
                <w:sz w:val="28"/>
                <w:szCs w:val="28"/>
                <w:lang w:eastAsia="en-US"/>
              </w:rPr>
              <w:lastRenderedPageBreak/>
              <w:t xml:space="preserve">Социально-коммуникативное </w:t>
            </w:r>
          </w:p>
        </w:tc>
        <w:tc>
          <w:tcPr>
            <w:tcW w:w="6662" w:type="dxa"/>
            <w:tcBorders>
              <w:top w:val="single" w:sz="4" w:space="0" w:color="000000"/>
              <w:left w:val="single" w:sz="4" w:space="0" w:color="000000"/>
              <w:bottom w:val="single" w:sz="4" w:space="0" w:color="000000"/>
              <w:right w:val="single" w:sz="4" w:space="0" w:color="auto"/>
            </w:tcBorders>
          </w:tcPr>
          <w:p w:rsidR="00E53CAC" w:rsidRDefault="008439BF"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Для  младшего возраста</w:t>
            </w:r>
          </w:p>
          <w:p w:rsidR="00E53CAC" w:rsidRPr="00E54CF6" w:rsidRDefault="00E53CAC" w:rsidP="006111A6">
            <w:p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игровые уголки </w:t>
            </w:r>
            <w:r w:rsidRPr="00E54CF6">
              <w:rPr>
                <w:rFonts w:ascii="Times New Roman" w:hAnsi="Times New Roman"/>
                <w:spacing w:val="-13"/>
                <w:sz w:val="28"/>
                <w:szCs w:val="28"/>
                <w:lang w:eastAsia="en-US"/>
              </w:rPr>
              <w:t xml:space="preserve">с учетом возрастных, половых и </w:t>
            </w:r>
            <w:r w:rsidRPr="00E54CF6">
              <w:rPr>
                <w:rFonts w:ascii="Times New Roman" w:hAnsi="Times New Roman"/>
                <w:spacing w:val="-14"/>
                <w:sz w:val="28"/>
                <w:szCs w:val="28"/>
                <w:lang w:eastAsia="en-US"/>
              </w:rPr>
              <w:t xml:space="preserve">индивидуальных особенностей </w:t>
            </w:r>
            <w:r w:rsidRPr="00E54CF6">
              <w:rPr>
                <w:rFonts w:ascii="Times New Roman" w:hAnsi="Times New Roman"/>
                <w:spacing w:val="-15"/>
                <w:sz w:val="28"/>
                <w:szCs w:val="28"/>
                <w:lang w:eastAsia="en-US"/>
              </w:rPr>
              <w:t xml:space="preserve">детей, </w:t>
            </w:r>
            <w:r w:rsidRPr="00E54CF6">
              <w:rPr>
                <w:rFonts w:ascii="Times New Roman" w:hAnsi="Times New Roman"/>
                <w:sz w:val="28"/>
                <w:szCs w:val="28"/>
                <w:lang w:eastAsia="en-US"/>
              </w:rPr>
              <w:t xml:space="preserve">«уголки уединения». Материалы и игрушки для организации: сюжетно-ролевых игр («Семья», «Больница», «Парикмахерская»); игр -  путешествий; игр - ситуаций.  </w:t>
            </w:r>
          </w:p>
          <w:p w:rsidR="00E53CAC" w:rsidRPr="00E54CF6" w:rsidRDefault="008439BF" w:rsidP="006111A6">
            <w:pPr>
              <w:shd w:val="clear" w:color="auto" w:fill="FFFFFF"/>
              <w:spacing w:after="0" w:line="240" w:lineRule="auto"/>
              <w:rPr>
                <w:rFonts w:ascii="Times New Roman" w:hAnsi="Times New Roman"/>
                <w:sz w:val="28"/>
                <w:szCs w:val="28"/>
                <w:lang w:eastAsia="en-US"/>
              </w:rPr>
            </w:pPr>
            <w:r>
              <w:rPr>
                <w:rFonts w:ascii="Times New Roman" w:hAnsi="Times New Roman"/>
                <w:b/>
                <w:sz w:val="28"/>
                <w:szCs w:val="28"/>
                <w:lang w:eastAsia="en-US"/>
              </w:rPr>
              <w:t xml:space="preserve">Для </w:t>
            </w:r>
            <w:r w:rsidR="00E53CAC" w:rsidRPr="00E54CF6">
              <w:rPr>
                <w:rFonts w:ascii="Times New Roman" w:hAnsi="Times New Roman"/>
                <w:b/>
                <w:sz w:val="28"/>
                <w:szCs w:val="28"/>
                <w:lang w:eastAsia="en-US"/>
              </w:rPr>
              <w:t xml:space="preserve"> дошкольного возраста:</w:t>
            </w:r>
          </w:p>
          <w:p w:rsidR="00E53CAC" w:rsidRDefault="00E53CAC" w:rsidP="00F561E1">
            <w:pPr>
              <w:pStyle w:val="a5"/>
              <w:numPr>
                <w:ilvl w:val="0"/>
                <w:numId w:val="41"/>
              </w:numPr>
              <w:spacing w:after="0" w:line="240" w:lineRule="auto"/>
              <w:rPr>
                <w:rFonts w:ascii="Times New Roman" w:hAnsi="Times New Roman"/>
                <w:spacing w:val="-15"/>
                <w:sz w:val="28"/>
                <w:szCs w:val="28"/>
                <w:lang w:eastAsia="en-US"/>
              </w:rPr>
            </w:pPr>
            <w:r>
              <w:rPr>
                <w:rFonts w:ascii="Times New Roman" w:hAnsi="Times New Roman"/>
                <w:sz w:val="28"/>
                <w:szCs w:val="28"/>
                <w:lang w:eastAsia="en-US"/>
              </w:rPr>
              <w:t xml:space="preserve">игровые уголки </w:t>
            </w:r>
            <w:r>
              <w:rPr>
                <w:rFonts w:ascii="Times New Roman" w:hAnsi="Times New Roman"/>
                <w:spacing w:val="-13"/>
                <w:sz w:val="28"/>
                <w:szCs w:val="28"/>
                <w:lang w:eastAsia="en-US"/>
              </w:rPr>
              <w:t xml:space="preserve">с учетом возрастных, половых и </w:t>
            </w:r>
            <w:r>
              <w:rPr>
                <w:rFonts w:ascii="Times New Roman" w:hAnsi="Times New Roman"/>
                <w:spacing w:val="-14"/>
                <w:sz w:val="28"/>
                <w:szCs w:val="28"/>
                <w:lang w:eastAsia="en-US"/>
              </w:rPr>
              <w:t xml:space="preserve">индивидуальных особенностей </w:t>
            </w:r>
            <w:r>
              <w:rPr>
                <w:rFonts w:ascii="Times New Roman" w:hAnsi="Times New Roman"/>
                <w:spacing w:val="-15"/>
                <w:sz w:val="28"/>
                <w:szCs w:val="28"/>
                <w:lang w:eastAsia="en-US"/>
              </w:rPr>
              <w:t>детей.</w:t>
            </w:r>
          </w:p>
          <w:p w:rsidR="00E53CAC" w:rsidRDefault="00E53CAC" w:rsidP="00F561E1">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уголки эмоциональной разгрузки;</w:t>
            </w:r>
          </w:p>
          <w:p w:rsidR="00E53CAC" w:rsidRDefault="00E53CAC" w:rsidP="00F561E1">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атрибуты для сюжетно-ролевых игр; наглядно-демонстрационный материал по темам: «Правила поведения», «Безопасность», «Права человека»; макеты по ПДД; </w:t>
            </w:r>
          </w:p>
          <w:p w:rsidR="00E53CAC" w:rsidRDefault="00E53CAC" w:rsidP="00F561E1">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настольно - печатные и дидактические игры по направлениям: ОБЖ, «Человек в истории и культуре»;</w:t>
            </w:r>
          </w:p>
          <w:p w:rsidR="00E53CAC" w:rsidRDefault="00E53CAC" w:rsidP="00F561E1">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атрибуты для упражнений в практических навыках самообслуживания;</w:t>
            </w:r>
          </w:p>
          <w:p w:rsidR="00E53CAC" w:rsidRDefault="00E53CAC" w:rsidP="00F561E1">
            <w:pPr>
              <w:pStyle w:val="a5"/>
              <w:numPr>
                <w:ilvl w:val="0"/>
                <w:numId w:val="41"/>
              </w:numPr>
              <w:spacing w:after="0" w:line="240" w:lineRule="auto"/>
              <w:rPr>
                <w:rFonts w:ascii="Times New Roman" w:hAnsi="Times New Roman"/>
                <w:sz w:val="28"/>
                <w:szCs w:val="28"/>
                <w:lang w:eastAsia="ar-SA"/>
              </w:rPr>
            </w:pPr>
            <w:r>
              <w:rPr>
                <w:rFonts w:ascii="Times New Roman" w:hAnsi="Times New Roman"/>
                <w:sz w:val="28"/>
                <w:szCs w:val="28"/>
                <w:lang w:eastAsia="en-US"/>
              </w:rPr>
              <w:t>многофункциональная мебель и игровое оборудование для «гибкого» зонирования помещения группы.</w:t>
            </w:r>
          </w:p>
        </w:tc>
      </w:tr>
      <w:tr w:rsidR="00E53CAC" w:rsidRPr="00E54CF6" w:rsidTr="008439BF">
        <w:trPr>
          <w:jc w:val="center"/>
        </w:trPr>
        <w:tc>
          <w:tcPr>
            <w:tcW w:w="3013"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ar-SA"/>
              </w:rPr>
            </w:pPr>
            <w:r>
              <w:rPr>
                <w:rFonts w:ascii="Times New Roman" w:hAnsi="Times New Roman"/>
                <w:sz w:val="28"/>
                <w:szCs w:val="28"/>
                <w:lang w:eastAsia="en-US"/>
              </w:rPr>
              <w:t>Физическое</w:t>
            </w:r>
          </w:p>
        </w:tc>
        <w:tc>
          <w:tcPr>
            <w:tcW w:w="6662" w:type="dxa"/>
            <w:tcBorders>
              <w:top w:val="single" w:sz="4" w:space="0" w:color="000000"/>
              <w:left w:val="single" w:sz="4" w:space="0" w:color="000000"/>
              <w:bottom w:val="single" w:sz="4" w:space="0" w:color="000000"/>
              <w:right w:val="single" w:sz="4" w:space="0" w:color="auto"/>
            </w:tcBorders>
          </w:tcPr>
          <w:p w:rsidR="00E53CAC" w:rsidRDefault="00962C01"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 xml:space="preserve">В </w:t>
            </w:r>
            <w:r w:rsidR="00CF0C53">
              <w:rPr>
                <w:rFonts w:ascii="Times New Roman" w:hAnsi="Times New Roman"/>
                <w:b/>
                <w:sz w:val="28"/>
                <w:szCs w:val="28"/>
                <w:lang w:eastAsia="en-US"/>
              </w:rPr>
              <w:t>разновозрастной группе</w:t>
            </w:r>
            <w:r w:rsidR="00E53CAC">
              <w:rPr>
                <w:rFonts w:ascii="Times New Roman" w:hAnsi="Times New Roman"/>
                <w:b/>
                <w:sz w:val="28"/>
                <w:szCs w:val="28"/>
                <w:lang w:eastAsia="en-US"/>
              </w:rPr>
              <w:t>:</w:t>
            </w:r>
          </w:p>
          <w:p w:rsidR="00E53CAC" w:rsidRDefault="00E53CAC" w:rsidP="00F561E1">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спортивный инвентарь (мячи, погремушки, ленты, флажки и др.);</w:t>
            </w:r>
          </w:p>
          <w:p w:rsidR="00E53CAC" w:rsidRPr="00CF0C53" w:rsidRDefault="00E53CAC" w:rsidP="00F561E1">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игровое оборудование (каталки, машины, тележки, самокаты и т.д.), стимулирующие двигательную активность.</w:t>
            </w:r>
          </w:p>
          <w:p w:rsidR="00E53CAC" w:rsidRDefault="00E53CAC" w:rsidP="00F561E1">
            <w:pPr>
              <w:pStyle w:val="a5"/>
              <w:numPr>
                <w:ilvl w:val="0"/>
                <w:numId w:val="43"/>
              </w:numPr>
              <w:spacing w:after="0" w:line="240" w:lineRule="auto"/>
              <w:rPr>
                <w:rFonts w:ascii="Times New Roman" w:hAnsi="Times New Roman"/>
                <w:sz w:val="28"/>
                <w:szCs w:val="28"/>
                <w:lang w:eastAsia="en-US"/>
              </w:rPr>
            </w:pPr>
            <w:r>
              <w:rPr>
                <w:rFonts w:ascii="Times New Roman" w:hAnsi="Times New Roman"/>
                <w:sz w:val="28"/>
                <w:szCs w:val="28"/>
                <w:lang w:eastAsia="en-US"/>
              </w:rPr>
              <w:t>спортивные уголки;</w:t>
            </w:r>
          </w:p>
          <w:p w:rsidR="00E53CAC" w:rsidRPr="00E54CF6" w:rsidRDefault="00E53CAC" w:rsidP="00F561E1">
            <w:pPr>
              <w:pStyle w:val="a5"/>
              <w:numPr>
                <w:ilvl w:val="0"/>
                <w:numId w:val="43"/>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спортивный инвентарь (мячи, обручи, скакалки и т.д.), оборудование для спортивных игр, массажные коврики, оборудование для проведения</w:t>
            </w:r>
          </w:p>
          <w:p w:rsidR="00E53CAC" w:rsidRPr="00E54CF6" w:rsidRDefault="00E53CAC" w:rsidP="006111A6">
            <w:pPr>
              <w:pStyle w:val="a5"/>
              <w:shd w:val="clear" w:color="auto" w:fill="FFFFFF"/>
              <w:suppressAutoHyphens/>
              <w:spacing w:after="0" w:line="240" w:lineRule="auto"/>
              <w:rPr>
                <w:rFonts w:ascii="Times New Roman" w:hAnsi="Times New Roman"/>
                <w:spacing w:val="-12"/>
                <w:sz w:val="28"/>
                <w:szCs w:val="28"/>
                <w:lang w:eastAsia="en-US"/>
              </w:rPr>
            </w:pPr>
            <w:r w:rsidRPr="00E54CF6">
              <w:rPr>
                <w:rFonts w:ascii="Times New Roman" w:hAnsi="Times New Roman"/>
                <w:spacing w:val="-12"/>
                <w:sz w:val="28"/>
                <w:szCs w:val="28"/>
                <w:lang w:eastAsia="en-US"/>
              </w:rPr>
              <w:t>закаливающих мероприятий;</w:t>
            </w:r>
          </w:p>
          <w:p w:rsidR="00E53CAC" w:rsidRPr="00E54CF6" w:rsidRDefault="00E53CAC" w:rsidP="00F561E1">
            <w:pPr>
              <w:pStyle w:val="a5"/>
              <w:numPr>
                <w:ilvl w:val="0"/>
                <w:numId w:val="44"/>
              </w:numPr>
              <w:shd w:val="clear" w:color="auto" w:fill="FFFFFF"/>
              <w:suppressAutoHyphens/>
              <w:spacing w:after="0" w:line="240" w:lineRule="auto"/>
              <w:ind w:left="714" w:hanging="357"/>
              <w:rPr>
                <w:rFonts w:ascii="Times New Roman" w:hAnsi="Times New Roman"/>
                <w:spacing w:val="-12"/>
                <w:sz w:val="28"/>
                <w:szCs w:val="28"/>
                <w:lang w:eastAsia="en-US"/>
              </w:rPr>
            </w:pPr>
            <w:r w:rsidRPr="00E54CF6">
              <w:rPr>
                <w:rFonts w:ascii="Times New Roman" w:hAnsi="Times New Roman"/>
                <w:spacing w:val="-15"/>
                <w:sz w:val="28"/>
                <w:szCs w:val="28"/>
                <w:lang w:eastAsia="en-US"/>
              </w:rPr>
              <w:t>иллюстративный материал и план работы   по ознакомлению с разными видами спорта и  строением человеческого  тела.</w:t>
            </w:r>
          </w:p>
          <w:p w:rsidR="00E53CAC" w:rsidRDefault="00E53CAC" w:rsidP="00F561E1">
            <w:pPr>
              <w:pStyle w:val="a5"/>
              <w:numPr>
                <w:ilvl w:val="0"/>
                <w:numId w:val="45"/>
              </w:numPr>
              <w:snapToGrid w:val="0"/>
              <w:spacing w:after="0" w:line="240" w:lineRule="auto"/>
              <w:ind w:left="714" w:hanging="357"/>
              <w:rPr>
                <w:rFonts w:ascii="Times New Roman" w:hAnsi="Times New Roman"/>
                <w:sz w:val="28"/>
                <w:szCs w:val="28"/>
                <w:lang w:eastAsia="ar-SA"/>
              </w:rPr>
            </w:pPr>
            <w:r>
              <w:rPr>
                <w:rFonts w:ascii="Times New Roman" w:hAnsi="Times New Roman"/>
                <w:b/>
                <w:sz w:val="28"/>
                <w:szCs w:val="28"/>
                <w:lang w:eastAsia="en-US"/>
              </w:rPr>
              <w:lastRenderedPageBreak/>
              <w:t>Спортивный (</w:t>
            </w:r>
            <w:r>
              <w:rPr>
                <w:rFonts w:ascii="Times New Roman" w:hAnsi="Times New Roman"/>
                <w:spacing w:val="-15"/>
                <w:sz w:val="28"/>
                <w:szCs w:val="28"/>
                <w:lang w:eastAsia="ar-SA"/>
              </w:rPr>
              <w:t xml:space="preserve">музыкальный) </w:t>
            </w:r>
            <w:r>
              <w:rPr>
                <w:rFonts w:ascii="Times New Roman" w:hAnsi="Times New Roman"/>
                <w:b/>
                <w:sz w:val="28"/>
                <w:szCs w:val="28"/>
                <w:lang w:eastAsia="en-US"/>
              </w:rPr>
              <w:t>зал:</w:t>
            </w:r>
            <w:r>
              <w:rPr>
                <w:rFonts w:ascii="Times New Roman" w:hAnsi="Times New Roman"/>
                <w:sz w:val="28"/>
                <w:szCs w:val="28"/>
                <w:lang w:eastAsia="en-US"/>
              </w:rPr>
              <w:br/>
              <w:t>спортивное оборудование:  гимнастическая скамейка, ребристая доска, канаты, стойки, тоннель для подлезания, баскетбольные сетки;</w:t>
            </w:r>
          </w:p>
          <w:p w:rsidR="00E53CAC" w:rsidRDefault="00E53CAC" w:rsidP="00F561E1">
            <w:pPr>
              <w:pStyle w:val="a5"/>
              <w:numPr>
                <w:ilvl w:val="0"/>
                <w:numId w:val="45"/>
              </w:numPr>
              <w:tabs>
                <w:tab w:val="left" w:pos="3142"/>
              </w:tabs>
              <w:spacing w:after="0" w:line="240" w:lineRule="auto"/>
              <w:rPr>
                <w:rFonts w:ascii="Times New Roman" w:hAnsi="Times New Roman"/>
                <w:sz w:val="28"/>
                <w:szCs w:val="28"/>
                <w:lang w:eastAsia="en-US"/>
              </w:rPr>
            </w:pPr>
            <w:r>
              <w:rPr>
                <w:rFonts w:ascii="Times New Roman" w:hAnsi="Times New Roman"/>
                <w:sz w:val="28"/>
                <w:szCs w:val="28"/>
                <w:lang w:eastAsia="en-US"/>
              </w:rPr>
              <w:t>спортивный инвентарь (мячи разных диаметров, обручи, мешочки, гимнастические палки, скакалки, кольцебросы, флажки, ленточки и т.д.).</w:t>
            </w:r>
          </w:p>
        </w:tc>
      </w:tr>
    </w:tbl>
    <w:p w:rsidR="00E53CAC" w:rsidRDefault="00E53CAC" w:rsidP="00646900">
      <w:pPr>
        <w:spacing w:after="0" w:line="240" w:lineRule="auto"/>
        <w:rPr>
          <w:rFonts w:ascii="Times New Roman" w:hAnsi="Times New Roman"/>
          <w:b/>
          <w:sz w:val="32"/>
          <w:szCs w:val="32"/>
        </w:rPr>
      </w:pPr>
    </w:p>
    <w:p w:rsidR="00E53CAC" w:rsidRDefault="00E53CAC" w:rsidP="00001B81">
      <w:pPr>
        <w:spacing w:after="0" w:line="240" w:lineRule="auto"/>
        <w:ind w:left="360"/>
        <w:jc w:val="center"/>
        <w:rPr>
          <w:rFonts w:ascii="Times New Roman" w:hAnsi="Times New Roman"/>
          <w:b/>
          <w:sz w:val="32"/>
          <w:szCs w:val="32"/>
        </w:rPr>
      </w:pPr>
      <w:r>
        <w:rPr>
          <w:rFonts w:ascii="Times New Roman" w:hAnsi="Times New Roman"/>
          <w:b/>
          <w:sz w:val="32"/>
          <w:szCs w:val="32"/>
        </w:rPr>
        <w:t>3.2. Организация развивающей предметно-пространственной среды.</w:t>
      </w:r>
    </w:p>
    <w:p w:rsidR="00E53CAC" w:rsidRDefault="00E53CAC" w:rsidP="00001B81">
      <w:pPr>
        <w:jc w:val="both"/>
        <w:rPr>
          <w:rFonts w:ascii="Times New Roman" w:hAnsi="Times New Roman"/>
          <w:sz w:val="28"/>
          <w:szCs w:val="28"/>
        </w:rPr>
      </w:pPr>
      <w:r>
        <w:rPr>
          <w:rFonts w:ascii="Times New Roman" w:hAnsi="Times New Roman"/>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w:t>
      </w:r>
    </w:p>
    <w:p w:rsidR="00E53CAC" w:rsidRDefault="00E53CAC" w:rsidP="00001B81">
      <w:pPr>
        <w:spacing w:after="80"/>
        <w:jc w:val="both"/>
        <w:rPr>
          <w:rFonts w:ascii="Times New Roman" w:hAnsi="Times New Roman"/>
          <w:kern w:val="16"/>
          <w:sz w:val="28"/>
          <w:szCs w:val="28"/>
        </w:rPr>
      </w:pPr>
      <w:r>
        <w:rPr>
          <w:rFonts w:ascii="Times New Roman" w:hAnsi="Times New Roman"/>
          <w:kern w:val="16"/>
          <w:sz w:val="28"/>
          <w:szCs w:val="28"/>
        </w:rPr>
        <w:t xml:space="preserve">Организация развивающей </w:t>
      </w:r>
      <w:r>
        <w:rPr>
          <w:rFonts w:ascii="Times New Roman" w:hAnsi="Times New Roman"/>
          <w:sz w:val="28"/>
          <w:szCs w:val="28"/>
        </w:rPr>
        <w:t xml:space="preserve">предметно-пространственной </w:t>
      </w:r>
      <w:r>
        <w:rPr>
          <w:rFonts w:ascii="Times New Roman" w:hAnsi="Times New Roman"/>
          <w:kern w:val="16"/>
          <w:sz w:val="28"/>
          <w:szCs w:val="28"/>
        </w:rPr>
        <w:t>среды  построена  на  следующих  принципах:</w:t>
      </w:r>
    </w:p>
    <w:p w:rsidR="00E53CAC" w:rsidRDefault="00E53CAC" w:rsidP="00F561E1">
      <w:pPr>
        <w:numPr>
          <w:ilvl w:val="0"/>
          <w:numId w:val="46"/>
        </w:numPr>
        <w:spacing w:after="0" w:line="240" w:lineRule="auto"/>
        <w:jc w:val="both"/>
        <w:rPr>
          <w:rFonts w:ascii="Times New Roman" w:hAnsi="Times New Roman"/>
          <w:sz w:val="28"/>
          <w:szCs w:val="28"/>
        </w:rPr>
      </w:pPr>
      <w:r>
        <w:rPr>
          <w:rFonts w:ascii="Times New Roman" w:hAnsi="Times New Roman"/>
          <w:sz w:val="28"/>
          <w:szCs w:val="28"/>
        </w:rPr>
        <w:t>насыщенность;</w:t>
      </w:r>
    </w:p>
    <w:p w:rsidR="00E53CAC" w:rsidRDefault="00E53CAC" w:rsidP="00F561E1">
      <w:pPr>
        <w:numPr>
          <w:ilvl w:val="0"/>
          <w:numId w:val="46"/>
        </w:numPr>
        <w:spacing w:after="0" w:line="240" w:lineRule="auto"/>
        <w:jc w:val="both"/>
        <w:rPr>
          <w:rFonts w:ascii="Times New Roman" w:hAnsi="Times New Roman"/>
          <w:sz w:val="28"/>
          <w:szCs w:val="28"/>
        </w:rPr>
      </w:pPr>
      <w:r>
        <w:rPr>
          <w:rFonts w:ascii="Times New Roman" w:hAnsi="Times New Roman"/>
          <w:sz w:val="28"/>
          <w:szCs w:val="28"/>
        </w:rPr>
        <w:t>трансформируемость;</w:t>
      </w:r>
    </w:p>
    <w:p w:rsidR="00E53CAC" w:rsidRDefault="00E53CAC" w:rsidP="00F561E1">
      <w:pPr>
        <w:numPr>
          <w:ilvl w:val="0"/>
          <w:numId w:val="46"/>
        </w:numPr>
        <w:spacing w:after="0" w:line="240" w:lineRule="auto"/>
        <w:jc w:val="both"/>
        <w:rPr>
          <w:rFonts w:ascii="Times New Roman" w:hAnsi="Times New Roman"/>
          <w:sz w:val="28"/>
          <w:szCs w:val="28"/>
        </w:rPr>
      </w:pPr>
      <w:r>
        <w:rPr>
          <w:rFonts w:ascii="Times New Roman" w:hAnsi="Times New Roman"/>
          <w:sz w:val="28"/>
          <w:szCs w:val="28"/>
        </w:rPr>
        <w:t>полифункциональность;</w:t>
      </w:r>
    </w:p>
    <w:p w:rsidR="00E53CAC" w:rsidRDefault="00E53CAC" w:rsidP="00F561E1">
      <w:pPr>
        <w:numPr>
          <w:ilvl w:val="0"/>
          <w:numId w:val="46"/>
        </w:numPr>
        <w:spacing w:after="0" w:line="240" w:lineRule="auto"/>
        <w:jc w:val="both"/>
        <w:rPr>
          <w:rFonts w:ascii="Times New Roman" w:hAnsi="Times New Roman"/>
          <w:sz w:val="28"/>
          <w:szCs w:val="28"/>
        </w:rPr>
      </w:pPr>
      <w:r>
        <w:rPr>
          <w:rFonts w:ascii="Times New Roman" w:hAnsi="Times New Roman"/>
          <w:sz w:val="28"/>
          <w:szCs w:val="28"/>
        </w:rPr>
        <w:t xml:space="preserve"> вариативной;</w:t>
      </w:r>
    </w:p>
    <w:p w:rsidR="00E53CAC" w:rsidRDefault="00E53CAC" w:rsidP="00F561E1">
      <w:pPr>
        <w:numPr>
          <w:ilvl w:val="0"/>
          <w:numId w:val="46"/>
        </w:numPr>
        <w:spacing w:after="0" w:line="240" w:lineRule="auto"/>
        <w:jc w:val="both"/>
        <w:rPr>
          <w:rFonts w:ascii="Times New Roman" w:hAnsi="Times New Roman"/>
          <w:sz w:val="28"/>
          <w:szCs w:val="28"/>
        </w:rPr>
      </w:pPr>
      <w:r>
        <w:rPr>
          <w:rFonts w:ascii="Times New Roman" w:hAnsi="Times New Roman"/>
          <w:sz w:val="28"/>
          <w:szCs w:val="28"/>
        </w:rPr>
        <w:t xml:space="preserve">доступность; </w:t>
      </w:r>
    </w:p>
    <w:p w:rsidR="00E53CAC" w:rsidRDefault="00E53CAC" w:rsidP="00F561E1">
      <w:pPr>
        <w:numPr>
          <w:ilvl w:val="0"/>
          <w:numId w:val="46"/>
        </w:numPr>
        <w:spacing w:after="0" w:line="240" w:lineRule="auto"/>
        <w:jc w:val="both"/>
        <w:rPr>
          <w:rFonts w:ascii="Times New Roman" w:hAnsi="Times New Roman"/>
          <w:sz w:val="28"/>
          <w:szCs w:val="28"/>
        </w:rPr>
      </w:pPr>
      <w:r>
        <w:rPr>
          <w:rFonts w:ascii="Times New Roman" w:hAnsi="Times New Roman"/>
          <w:sz w:val="28"/>
          <w:szCs w:val="28"/>
        </w:rPr>
        <w:t>безопасной.</w:t>
      </w:r>
    </w:p>
    <w:p w:rsidR="00E53CAC" w:rsidRDefault="00E53CAC" w:rsidP="00001B81">
      <w:pPr>
        <w:tabs>
          <w:tab w:val="left" w:pos="993"/>
        </w:tabs>
        <w:spacing w:after="0"/>
        <w:jc w:val="both"/>
        <w:rPr>
          <w:rFonts w:ascii="Times New Roman" w:hAnsi="Times New Roman"/>
          <w:i/>
          <w:sz w:val="28"/>
          <w:szCs w:val="28"/>
        </w:rPr>
      </w:pPr>
    </w:p>
    <w:p w:rsidR="00E53CAC" w:rsidRDefault="00E53CAC" w:rsidP="00001B81">
      <w:pPr>
        <w:tabs>
          <w:tab w:val="left" w:pos="993"/>
        </w:tabs>
        <w:jc w:val="both"/>
        <w:rPr>
          <w:rFonts w:ascii="Times New Roman" w:hAnsi="Times New Roman"/>
          <w:sz w:val="28"/>
          <w:szCs w:val="28"/>
        </w:rPr>
      </w:pPr>
      <w:r>
        <w:rPr>
          <w:rFonts w:ascii="Times New Roman" w:hAnsi="Times New Roman"/>
          <w:i/>
          <w:sz w:val="28"/>
          <w:szCs w:val="28"/>
        </w:rPr>
        <w:t xml:space="preserve">        Насыщенность</w:t>
      </w:r>
      <w:r>
        <w:rPr>
          <w:rFonts w:ascii="Times New Roman" w:hAnsi="Times New Roman"/>
          <w:sz w:val="28"/>
          <w:szCs w:val="28"/>
        </w:rPr>
        <w:t xml:space="preserve"> среды соответствует возрастным возможностям детей и содержанию Программы.</w:t>
      </w:r>
    </w:p>
    <w:p w:rsidR="00E53CAC" w:rsidRDefault="00E53CAC" w:rsidP="00001B81">
      <w:pPr>
        <w:jc w:val="both"/>
        <w:rPr>
          <w:rFonts w:ascii="Times New Roman" w:hAnsi="Times New Roman"/>
          <w:sz w:val="28"/>
          <w:szCs w:val="28"/>
        </w:rPr>
      </w:pPr>
      <w:r>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53CAC" w:rsidRDefault="00E53CAC" w:rsidP="00F561E1">
      <w:pPr>
        <w:numPr>
          <w:ilvl w:val="0"/>
          <w:numId w:val="47"/>
        </w:numPr>
        <w:spacing w:after="0" w:line="240" w:lineRule="auto"/>
        <w:ind w:left="567" w:hanging="425"/>
        <w:jc w:val="both"/>
        <w:rPr>
          <w:rFonts w:ascii="Times New Roman" w:hAnsi="Times New Roman"/>
          <w:sz w:val="28"/>
          <w:szCs w:val="28"/>
        </w:rPr>
      </w:pPr>
      <w:r>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53CAC" w:rsidRDefault="00E53CAC" w:rsidP="00F561E1">
      <w:pPr>
        <w:numPr>
          <w:ilvl w:val="0"/>
          <w:numId w:val="47"/>
        </w:numPr>
        <w:spacing w:after="0" w:line="240" w:lineRule="auto"/>
        <w:ind w:left="567" w:hanging="425"/>
        <w:jc w:val="both"/>
        <w:rPr>
          <w:rFonts w:ascii="Times New Roman" w:hAnsi="Times New Roman"/>
          <w:sz w:val="28"/>
          <w:szCs w:val="28"/>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E53CAC" w:rsidRDefault="00E53CAC" w:rsidP="00F561E1">
      <w:pPr>
        <w:numPr>
          <w:ilvl w:val="0"/>
          <w:numId w:val="47"/>
        </w:numPr>
        <w:spacing w:after="0" w:line="240" w:lineRule="auto"/>
        <w:ind w:left="567" w:hanging="425"/>
        <w:jc w:val="both"/>
        <w:rPr>
          <w:rFonts w:ascii="Times New Roman" w:hAnsi="Times New Roman"/>
          <w:sz w:val="28"/>
          <w:szCs w:val="28"/>
        </w:rPr>
      </w:pPr>
      <w:r>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E53CAC" w:rsidRDefault="00E53CAC" w:rsidP="00F561E1">
      <w:pPr>
        <w:numPr>
          <w:ilvl w:val="0"/>
          <w:numId w:val="47"/>
        </w:numPr>
        <w:spacing w:after="0" w:line="240" w:lineRule="auto"/>
        <w:ind w:left="567" w:hanging="425"/>
        <w:jc w:val="both"/>
        <w:rPr>
          <w:rFonts w:ascii="Times New Roman" w:hAnsi="Times New Roman"/>
          <w:sz w:val="28"/>
          <w:szCs w:val="28"/>
        </w:rPr>
      </w:pPr>
      <w:r>
        <w:rPr>
          <w:rFonts w:ascii="Times New Roman" w:hAnsi="Times New Roman"/>
          <w:sz w:val="28"/>
          <w:szCs w:val="28"/>
        </w:rPr>
        <w:t>возможность самовыражения детей.</w:t>
      </w:r>
    </w:p>
    <w:p w:rsidR="00E53CAC" w:rsidRDefault="00E53CAC" w:rsidP="0027531A">
      <w:pPr>
        <w:spacing w:after="0" w:line="240" w:lineRule="auto"/>
        <w:ind w:left="567"/>
        <w:jc w:val="both"/>
        <w:rPr>
          <w:rFonts w:ascii="Times New Roman" w:hAnsi="Times New Roman"/>
          <w:sz w:val="28"/>
          <w:szCs w:val="28"/>
        </w:rPr>
      </w:pPr>
    </w:p>
    <w:p w:rsidR="00E53CAC" w:rsidRDefault="00E53CAC" w:rsidP="0027531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Для детей раннего и дошкольного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i/>
          <w:sz w:val="28"/>
          <w:szCs w:val="28"/>
        </w:rPr>
        <w:t>Трансформируемость</w:t>
      </w:r>
      <w:r>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i/>
          <w:sz w:val="28"/>
          <w:szCs w:val="28"/>
        </w:rPr>
        <w:t>Полифункциональность</w:t>
      </w:r>
      <w:r>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i/>
          <w:sz w:val="28"/>
          <w:szCs w:val="28"/>
        </w:rPr>
        <w:t>Вариативность</w:t>
      </w:r>
      <w:r>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i/>
          <w:sz w:val="28"/>
          <w:szCs w:val="28"/>
        </w:rPr>
        <w:t>Доступность</w:t>
      </w:r>
      <w:r>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53CAC" w:rsidRDefault="00E53CAC" w:rsidP="0027531A">
      <w:pPr>
        <w:spacing w:after="0" w:line="240" w:lineRule="auto"/>
        <w:ind w:firstLine="709"/>
        <w:rPr>
          <w:rFonts w:ascii="Times New Roman" w:hAnsi="Times New Roman"/>
          <w:sz w:val="28"/>
          <w:szCs w:val="28"/>
        </w:rPr>
      </w:pPr>
      <w:r>
        <w:rPr>
          <w:rFonts w:ascii="Times New Roman" w:hAnsi="Times New Roman"/>
          <w:i/>
          <w:sz w:val="28"/>
          <w:szCs w:val="28"/>
        </w:rPr>
        <w:t>Безопасность</w:t>
      </w:r>
      <w:r>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53CAC" w:rsidRDefault="00E53CAC" w:rsidP="007666B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Программа предусматривает минимальный, базовый и расширенный уровень предметной среды для каждой возрастной группы. Предусмотрено выделение микро- и макросреды и их составляющих. </w:t>
      </w:r>
    </w:p>
    <w:p w:rsidR="00E53CAC" w:rsidRDefault="00E53CAC" w:rsidP="007666B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Микросреда — это внутреннее оформление помещений. Макросреда — это ближайшее окружение детского сада</w:t>
      </w:r>
    </w:p>
    <w:p w:rsidR="00E53CAC" w:rsidRDefault="00E53CAC" w:rsidP="007666BC">
      <w:pPr>
        <w:spacing w:after="0" w:line="240" w:lineRule="auto"/>
        <w:jc w:val="both"/>
        <w:rPr>
          <w:rFonts w:ascii="Times New Roman" w:hAnsi="Times New Roman"/>
          <w:sz w:val="28"/>
          <w:szCs w:val="28"/>
        </w:rPr>
      </w:pPr>
      <w:r>
        <w:rPr>
          <w:rFonts w:ascii="Times New Roman" w:hAnsi="Times New Roman"/>
          <w:sz w:val="28"/>
          <w:szCs w:val="28"/>
        </w:rPr>
        <w:t xml:space="preserve">      Макросреда  детского сада представлена ближайшим окружением – это участки, соседние жилые дома и учреждения (  МОУ КСОШ,магазины, почта).</w:t>
      </w:r>
    </w:p>
    <w:p w:rsidR="00E53CAC" w:rsidRDefault="00962C01" w:rsidP="007666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Участок МБДОУ детский сад</w:t>
      </w:r>
      <w:r w:rsidR="00E53CAC">
        <w:rPr>
          <w:rFonts w:ascii="Times New Roman" w:hAnsi="Times New Roman"/>
          <w:sz w:val="28"/>
          <w:szCs w:val="28"/>
        </w:rPr>
        <w:t xml:space="preserve"> «Зернышко» содержит объекты для спортивных, подвижных игр, природоведческой, исследовательской деятельности, проведения культурно-досуговой и организованной образовательной деятельности. </w:t>
      </w:r>
    </w:p>
    <w:p w:rsidR="00E53CAC" w:rsidRDefault="00E53CAC" w:rsidP="007666B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МБДОУ создана образовательная микросреда – внутреннее оформление помещений, тематические уголки в группах.</w:t>
      </w:r>
    </w:p>
    <w:p w:rsidR="00E53CAC" w:rsidRDefault="00E53CAC" w:rsidP="007666B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Коридоры, лестничный марш, раздевальные комнаты оборудованы: информационными стендами, плакатами,  листовками для родителей и детей, уголками для выставок детского творчества. </w:t>
      </w:r>
    </w:p>
    <w:p w:rsidR="00E53CAC" w:rsidRDefault="00E53CAC" w:rsidP="007666B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Оборудование помещений дошкольного учреждения  безопасно,  эстетически привлекательно. Мебель  соответствует  росту и возрасту детей, игрушки — обеспечивают  максимальный для данного возраста развивающий эффект.</w:t>
      </w:r>
    </w:p>
    <w:p w:rsidR="00E53CAC" w:rsidRDefault="00E53CAC" w:rsidP="007666B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Пространство групп  организовано  в виде  разграниченных уголков, оснащенных  разнообразными  развивающими материалами (книги, игрушки, материалы для творчества, развивающее оборудование и пр.). </w:t>
      </w:r>
    </w:p>
    <w:p w:rsidR="00E53CAC" w:rsidRDefault="00E53CAC" w:rsidP="007666B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lastRenderedPageBreak/>
        <w:t>Это такие компоненты, как:</w:t>
      </w:r>
    </w:p>
    <w:p w:rsidR="00E53CAC" w:rsidRDefault="00E53CAC" w:rsidP="00F561E1">
      <w:pPr>
        <w:pStyle w:val="a5"/>
        <w:numPr>
          <w:ilvl w:val="0"/>
          <w:numId w:val="48"/>
        </w:numPr>
        <w:shd w:val="clear" w:color="auto" w:fill="FFFFFF"/>
        <w:spacing w:after="0" w:line="240" w:lineRule="auto"/>
        <w:ind w:left="284" w:hanging="284"/>
        <w:jc w:val="both"/>
        <w:rPr>
          <w:rFonts w:ascii="Times New Roman" w:hAnsi="Times New Roman"/>
          <w:sz w:val="28"/>
          <w:szCs w:val="28"/>
        </w:rPr>
      </w:pPr>
      <w:r>
        <w:rPr>
          <w:rFonts w:ascii="Times New Roman" w:hAnsi="Times New Roman"/>
          <w:sz w:val="28"/>
          <w:szCs w:val="28"/>
        </w:rPr>
        <w:t>уголки для ролевых и развивающих игр;</w:t>
      </w:r>
    </w:p>
    <w:p w:rsidR="00E53CAC" w:rsidRDefault="00E53CAC" w:rsidP="00F561E1">
      <w:pPr>
        <w:pStyle w:val="a5"/>
        <w:numPr>
          <w:ilvl w:val="0"/>
          <w:numId w:val="48"/>
        </w:numPr>
        <w:shd w:val="clear" w:color="auto" w:fill="FFFFFF"/>
        <w:spacing w:after="0" w:line="240" w:lineRule="auto"/>
        <w:ind w:left="284" w:hanging="284"/>
        <w:jc w:val="both"/>
        <w:rPr>
          <w:rFonts w:ascii="Times New Roman" w:hAnsi="Times New Roman"/>
          <w:sz w:val="28"/>
          <w:szCs w:val="28"/>
        </w:rPr>
      </w:pPr>
      <w:r>
        <w:rPr>
          <w:rFonts w:ascii="Times New Roman" w:hAnsi="Times New Roman"/>
          <w:sz w:val="28"/>
          <w:szCs w:val="28"/>
        </w:rPr>
        <w:t>книжный уголок;</w:t>
      </w:r>
    </w:p>
    <w:p w:rsidR="00E53CAC" w:rsidRDefault="00E53CAC" w:rsidP="00F561E1">
      <w:pPr>
        <w:pStyle w:val="a5"/>
        <w:numPr>
          <w:ilvl w:val="0"/>
          <w:numId w:val="48"/>
        </w:numPr>
        <w:shd w:val="clear" w:color="auto" w:fill="FFFFFF"/>
        <w:spacing w:after="0" w:line="240" w:lineRule="auto"/>
        <w:ind w:left="284" w:hanging="284"/>
        <w:jc w:val="both"/>
        <w:rPr>
          <w:rFonts w:ascii="Times New Roman" w:hAnsi="Times New Roman"/>
          <w:sz w:val="28"/>
          <w:szCs w:val="28"/>
        </w:rPr>
      </w:pPr>
      <w:r>
        <w:rPr>
          <w:rFonts w:ascii="Times New Roman" w:hAnsi="Times New Roman"/>
          <w:sz w:val="28"/>
          <w:szCs w:val="28"/>
        </w:rPr>
        <w:t>вернисаж картин и иллюстраций (</w:t>
      </w:r>
      <w:r>
        <w:rPr>
          <w:rFonts w:ascii="Times New Roman" w:hAnsi="Times New Roman"/>
          <w:spacing w:val="-1"/>
          <w:sz w:val="28"/>
          <w:szCs w:val="28"/>
        </w:rPr>
        <w:t>выставка детского рисунка, детского творчества, изделий народных мастеров);</w:t>
      </w:r>
    </w:p>
    <w:p w:rsidR="00E53CAC" w:rsidRDefault="00E53CAC" w:rsidP="00F561E1">
      <w:pPr>
        <w:pStyle w:val="a5"/>
        <w:numPr>
          <w:ilvl w:val="0"/>
          <w:numId w:val="48"/>
        </w:numPr>
        <w:shd w:val="clear" w:color="auto" w:fill="FFFFFF"/>
        <w:spacing w:after="0" w:line="240" w:lineRule="auto"/>
        <w:ind w:left="284" w:hanging="284"/>
        <w:jc w:val="both"/>
        <w:rPr>
          <w:rFonts w:ascii="Times New Roman" w:hAnsi="Times New Roman"/>
          <w:sz w:val="28"/>
          <w:szCs w:val="28"/>
        </w:rPr>
      </w:pPr>
      <w:r>
        <w:rPr>
          <w:rFonts w:ascii="Times New Roman" w:hAnsi="Times New Roman"/>
          <w:sz w:val="28"/>
          <w:szCs w:val="28"/>
        </w:rPr>
        <w:t>уголок настольно-печатных игр;</w:t>
      </w:r>
    </w:p>
    <w:p w:rsidR="00E53CAC" w:rsidRDefault="00E53CAC" w:rsidP="00F561E1">
      <w:pPr>
        <w:pStyle w:val="a5"/>
        <w:numPr>
          <w:ilvl w:val="0"/>
          <w:numId w:val="48"/>
        </w:numPr>
        <w:shd w:val="clear" w:color="auto" w:fill="FFFFFF"/>
        <w:spacing w:after="0" w:line="240" w:lineRule="auto"/>
        <w:ind w:left="284" w:hanging="284"/>
        <w:jc w:val="both"/>
        <w:rPr>
          <w:rFonts w:ascii="Times New Roman" w:hAnsi="Times New Roman"/>
          <w:sz w:val="28"/>
          <w:szCs w:val="28"/>
        </w:rPr>
      </w:pPr>
      <w:r>
        <w:rPr>
          <w:rFonts w:ascii="Times New Roman" w:hAnsi="Times New Roman"/>
          <w:sz w:val="28"/>
          <w:szCs w:val="28"/>
        </w:rPr>
        <w:t>спортивный уголок;</w:t>
      </w:r>
    </w:p>
    <w:p w:rsidR="00E53CAC" w:rsidRDefault="00E53CAC" w:rsidP="00F561E1">
      <w:pPr>
        <w:pStyle w:val="a5"/>
        <w:numPr>
          <w:ilvl w:val="0"/>
          <w:numId w:val="48"/>
        </w:numPr>
        <w:shd w:val="clear" w:color="auto" w:fill="FFFFFF"/>
        <w:spacing w:after="0" w:line="240" w:lineRule="auto"/>
        <w:ind w:left="284" w:hanging="284"/>
        <w:jc w:val="both"/>
        <w:rPr>
          <w:rFonts w:ascii="Times New Roman" w:hAnsi="Times New Roman"/>
          <w:sz w:val="28"/>
          <w:szCs w:val="28"/>
        </w:rPr>
      </w:pPr>
      <w:r>
        <w:rPr>
          <w:rFonts w:ascii="Times New Roman" w:hAnsi="Times New Roman"/>
          <w:sz w:val="28"/>
          <w:szCs w:val="28"/>
        </w:rPr>
        <w:t>уголки сенсорного развития (для игр с песком и водой);</w:t>
      </w:r>
    </w:p>
    <w:p w:rsidR="00E53CAC" w:rsidRDefault="00E53CAC" w:rsidP="00F561E1">
      <w:pPr>
        <w:pStyle w:val="a5"/>
        <w:numPr>
          <w:ilvl w:val="0"/>
          <w:numId w:val="48"/>
        </w:numPr>
        <w:shd w:val="clear" w:color="auto" w:fill="FFFFFF"/>
        <w:spacing w:after="0" w:line="240" w:lineRule="auto"/>
        <w:ind w:left="284" w:hanging="284"/>
        <w:jc w:val="both"/>
        <w:rPr>
          <w:rFonts w:ascii="Times New Roman" w:hAnsi="Times New Roman"/>
          <w:sz w:val="28"/>
          <w:szCs w:val="28"/>
        </w:rPr>
      </w:pPr>
      <w:r>
        <w:rPr>
          <w:rFonts w:ascii="Times New Roman" w:hAnsi="Times New Roman"/>
          <w:sz w:val="28"/>
          <w:szCs w:val="28"/>
        </w:rPr>
        <w:t xml:space="preserve"> «Автогородок» макеты по дорожному движению;</w:t>
      </w:r>
    </w:p>
    <w:p w:rsidR="00E53CAC" w:rsidRPr="007666BC" w:rsidRDefault="00E53CAC" w:rsidP="00F561E1">
      <w:pPr>
        <w:pStyle w:val="a5"/>
        <w:numPr>
          <w:ilvl w:val="0"/>
          <w:numId w:val="48"/>
        </w:numPr>
        <w:shd w:val="clear" w:color="auto" w:fill="FFFFFF"/>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уголки    для    различных </w:t>
      </w:r>
      <w:r w:rsidR="006111A6">
        <w:rPr>
          <w:rFonts w:ascii="Times New Roman" w:hAnsi="Times New Roman"/>
          <w:sz w:val="28"/>
          <w:szCs w:val="28"/>
        </w:rPr>
        <w:t xml:space="preserve">    видов    самостоятельной   </w:t>
      </w:r>
      <w:r w:rsidRPr="007666BC">
        <w:rPr>
          <w:rFonts w:ascii="Times New Roman" w:hAnsi="Times New Roman"/>
          <w:sz w:val="28"/>
          <w:szCs w:val="28"/>
        </w:rPr>
        <w:t>деятельности    детей (конструктивной, изобразительной, музыкальной и т.д.);</w:t>
      </w:r>
    </w:p>
    <w:p w:rsidR="007666BC" w:rsidRDefault="00E53CAC" w:rsidP="00F561E1">
      <w:pPr>
        <w:widowControl w:val="0"/>
        <w:numPr>
          <w:ilvl w:val="0"/>
          <w:numId w:val="48"/>
        </w:numPr>
        <w:shd w:val="clear" w:color="auto" w:fill="FFFFFF"/>
        <w:autoSpaceDE w:val="0"/>
        <w:autoSpaceDN w:val="0"/>
        <w:adjustRightInd w:val="0"/>
        <w:spacing w:after="0" w:line="240" w:lineRule="auto"/>
        <w:ind w:left="284" w:hanging="284"/>
        <w:rPr>
          <w:rFonts w:ascii="Times New Roman" w:hAnsi="Times New Roman"/>
          <w:sz w:val="28"/>
          <w:szCs w:val="28"/>
        </w:rPr>
      </w:pPr>
      <w:r>
        <w:rPr>
          <w:rFonts w:ascii="Times New Roman" w:hAnsi="Times New Roman"/>
          <w:sz w:val="28"/>
          <w:szCs w:val="28"/>
        </w:rPr>
        <w:t>игровой уголок  с крупным</w:t>
      </w:r>
      <w:r w:rsidR="006111A6">
        <w:rPr>
          <w:rFonts w:ascii="Times New Roman" w:hAnsi="Times New Roman"/>
          <w:sz w:val="28"/>
          <w:szCs w:val="28"/>
        </w:rPr>
        <w:t>и мягкими конструкциями (блоки,</w:t>
      </w:r>
      <w:r w:rsidR="007666BC">
        <w:rPr>
          <w:rFonts w:ascii="Times New Roman" w:hAnsi="Times New Roman"/>
          <w:sz w:val="28"/>
          <w:szCs w:val="28"/>
        </w:rPr>
        <w:t>домики,</w:t>
      </w:r>
    </w:p>
    <w:p w:rsidR="00E53CAC" w:rsidRPr="007666BC" w:rsidRDefault="00E53CAC" w:rsidP="007666BC">
      <w:pPr>
        <w:widowControl w:val="0"/>
        <w:shd w:val="clear" w:color="auto" w:fill="FFFFFF"/>
        <w:autoSpaceDE w:val="0"/>
        <w:autoSpaceDN w:val="0"/>
        <w:adjustRightInd w:val="0"/>
        <w:spacing w:after="0" w:line="240" w:lineRule="auto"/>
        <w:rPr>
          <w:rFonts w:ascii="Times New Roman" w:hAnsi="Times New Roman"/>
          <w:sz w:val="28"/>
          <w:szCs w:val="28"/>
        </w:rPr>
      </w:pPr>
      <w:r w:rsidRPr="007666BC">
        <w:rPr>
          <w:rFonts w:ascii="Times New Roman" w:hAnsi="Times New Roman"/>
          <w:sz w:val="28"/>
          <w:szCs w:val="28"/>
        </w:rPr>
        <w:t>тоннели и пр.) для легкого изменения игрового пространства.</w:t>
      </w:r>
    </w:p>
    <w:p w:rsidR="00E53CAC" w:rsidRDefault="00E53CAC" w:rsidP="007666B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Все предметы  в уголках доступны воспитанникам.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E53CAC" w:rsidRDefault="00E53CAC" w:rsidP="007666BC">
      <w:pPr>
        <w:shd w:val="clear" w:color="auto" w:fill="FFFFFF"/>
        <w:spacing w:after="0" w:line="240" w:lineRule="auto"/>
        <w:ind w:right="5" w:firstLine="720"/>
        <w:jc w:val="both"/>
        <w:rPr>
          <w:rFonts w:ascii="Times New Roman" w:hAnsi="Times New Roman"/>
          <w:sz w:val="28"/>
          <w:szCs w:val="28"/>
        </w:rPr>
      </w:pPr>
      <w:r>
        <w:rPr>
          <w:rFonts w:ascii="Times New Roman" w:hAnsi="Times New Roman"/>
          <w:sz w:val="28"/>
          <w:szCs w:val="28"/>
        </w:rPr>
        <w:t>В группах  созданы  условия для самостоятельной двигательной активности детей (особенно в группах раннего и младшего дошкольного возраста):  предусмотрена  площадь, свободная  от мебели и игрушек,  наличие игрушек, побуждающих  к двигательной игровой деятельности (мячи, обручи). Педагоги  обеспечивают сменяемость  игрушек, стимулирующих двигательную активность детей несколько раз в день.</w:t>
      </w:r>
    </w:p>
    <w:p w:rsidR="00E53CAC" w:rsidRDefault="00E53CAC" w:rsidP="00001B81">
      <w:pPr>
        <w:jc w:val="center"/>
        <w:rPr>
          <w:rFonts w:ascii="Times New Roman" w:hAnsi="Times New Roman"/>
          <w:b/>
          <w:sz w:val="28"/>
          <w:szCs w:val="28"/>
        </w:rPr>
      </w:pPr>
      <w:r>
        <w:rPr>
          <w:rFonts w:ascii="Times New Roman" w:hAnsi="Times New Roman"/>
          <w:b/>
          <w:sz w:val="28"/>
          <w:szCs w:val="28"/>
        </w:rPr>
        <w:t>Развивающая предметно-пространственная среда  помещений и групповых  комнат  МБДОУ.</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8"/>
        <w:gridCol w:w="3403"/>
        <w:gridCol w:w="4444"/>
      </w:tblGrid>
      <w:tr w:rsidR="00E53CAC" w:rsidRPr="00E54CF6" w:rsidTr="00E54CF6">
        <w:trPr>
          <w:trHeight w:val="61"/>
          <w:jc w:val="center"/>
        </w:trPr>
        <w:tc>
          <w:tcPr>
            <w:tcW w:w="2037" w:type="dxa"/>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sz w:val="28"/>
                <w:szCs w:val="28"/>
                <w:lang w:eastAsia="en-US"/>
              </w:rPr>
              <w:t>Вид  помещения</w:t>
            </w:r>
          </w:p>
        </w:tc>
        <w:tc>
          <w:tcPr>
            <w:tcW w:w="3402" w:type="dxa"/>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bCs/>
                <w:color w:val="000000"/>
                <w:sz w:val="28"/>
                <w:szCs w:val="28"/>
                <w:lang w:eastAsia="en-US"/>
              </w:rPr>
              <w:t xml:space="preserve">Основное  предназначение </w:t>
            </w:r>
          </w:p>
        </w:tc>
        <w:tc>
          <w:tcPr>
            <w:tcW w:w="4443" w:type="dxa"/>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bCs/>
                <w:color w:val="000000"/>
                <w:sz w:val="28"/>
                <w:szCs w:val="28"/>
                <w:lang w:eastAsia="en-US"/>
              </w:rPr>
              <w:t xml:space="preserve">Оснащение </w:t>
            </w:r>
          </w:p>
        </w:tc>
      </w:tr>
      <w:tr w:rsidR="00E53CAC" w:rsidRPr="00E54CF6" w:rsidTr="00E54CF6">
        <w:trPr>
          <w:trHeight w:val="61"/>
          <w:jc w:val="center"/>
        </w:trPr>
        <w:tc>
          <w:tcPr>
            <w:tcW w:w="9882" w:type="dxa"/>
            <w:gridSpan w:val="3"/>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bCs/>
                <w:color w:val="000000"/>
                <w:sz w:val="28"/>
                <w:szCs w:val="28"/>
                <w:lang w:eastAsia="en-US"/>
              </w:rPr>
              <w:t>Предметно-развивающая среда в МБДОУ</w:t>
            </w:r>
          </w:p>
        </w:tc>
      </w:tr>
      <w:tr w:rsidR="00E53CAC" w:rsidRPr="00E54CF6" w:rsidTr="006111A6">
        <w:trPr>
          <w:trHeight w:val="985"/>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Музыкально-спортивный  зал</w:t>
            </w:r>
          </w:p>
        </w:tc>
        <w:tc>
          <w:tcPr>
            <w:tcW w:w="3402" w:type="dxa"/>
          </w:tcPr>
          <w:p w:rsidR="00E53CAC" w:rsidRPr="00E54CF6" w:rsidRDefault="00E53CAC" w:rsidP="00F561E1">
            <w:pPr>
              <w:numPr>
                <w:ilvl w:val="0"/>
                <w:numId w:val="4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Непосредственно образовательная деятельность</w:t>
            </w:r>
          </w:p>
          <w:p w:rsidR="00E53CAC" w:rsidRPr="00E54CF6" w:rsidRDefault="00E53CAC" w:rsidP="00F561E1">
            <w:pPr>
              <w:numPr>
                <w:ilvl w:val="0"/>
                <w:numId w:val="4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Утренняя  гимнастика</w:t>
            </w:r>
          </w:p>
          <w:p w:rsidR="00E53CAC" w:rsidRPr="00E54CF6" w:rsidRDefault="00E53CAC" w:rsidP="00F561E1">
            <w:pPr>
              <w:numPr>
                <w:ilvl w:val="0"/>
                <w:numId w:val="4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Досуговые мероприятия, </w:t>
            </w:r>
          </w:p>
          <w:p w:rsidR="00E53CAC" w:rsidRPr="00E54CF6" w:rsidRDefault="00E53CAC" w:rsidP="00F561E1">
            <w:pPr>
              <w:numPr>
                <w:ilvl w:val="0"/>
                <w:numId w:val="4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Праздники</w:t>
            </w:r>
          </w:p>
          <w:p w:rsidR="00E53CAC" w:rsidRPr="00E54CF6" w:rsidRDefault="00E53CAC" w:rsidP="00F561E1">
            <w:pPr>
              <w:numPr>
                <w:ilvl w:val="0"/>
                <w:numId w:val="4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Театрализованные представления</w:t>
            </w:r>
          </w:p>
          <w:p w:rsidR="00E53CAC" w:rsidRPr="00E54CF6" w:rsidRDefault="00E53CAC" w:rsidP="00F561E1">
            <w:pPr>
              <w:numPr>
                <w:ilvl w:val="0"/>
                <w:numId w:val="4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Родительские собрания и прочие мероприятия для родителей</w:t>
            </w:r>
          </w:p>
        </w:tc>
        <w:tc>
          <w:tcPr>
            <w:tcW w:w="4443" w:type="dxa"/>
          </w:tcPr>
          <w:p w:rsidR="003C486C" w:rsidRDefault="003C486C" w:rsidP="00F561E1">
            <w:pPr>
              <w:numPr>
                <w:ilvl w:val="0"/>
                <w:numId w:val="50"/>
              </w:numPr>
              <w:spacing w:after="0" w:line="240" w:lineRule="auto"/>
              <w:ind w:left="341" w:hanging="284"/>
              <w:rPr>
                <w:rFonts w:ascii="Times New Roman" w:hAnsi="Times New Roman"/>
                <w:sz w:val="28"/>
                <w:szCs w:val="28"/>
                <w:lang w:eastAsia="en-US"/>
              </w:rPr>
            </w:pPr>
            <w:r>
              <w:rPr>
                <w:rFonts w:ascii="Times New Roman" w:hAnsi="Times New Roman"/>
                <w:sz w:val="28"/>
                <w:szCs w:val="28"/>
                <w:lang w:eastAsia="en-US"/>
              </w:rPr>
              <w:t>Баян</w:t>
            </w:r>
          </w:p>
          <w:p w:rsidR="00E53CAC" w:rsidRPr="004F511C" w:rsidRDefault="00E53CAC" w:rsidP="00F561E1">
            <w:pPr>
              <w:numPr>
                <w:ilvl w:val="0"/>
                <w:numId w:val="50"/>
              </w:numPr>
              <w:spacing w:after="0" w:line="240" w:lineRule="auto"/>
              <w:ind w:left="341" w:hanging="284"/>
              <w:rPr>
                <w:rFonts w:ascii="Times New Roman" w:hAnsi="Times New Roman"/>
                <w:sz w:val="28"/>
                <w:szCs w:val="28"/>
                <w:lang w:eastAsia="en-US"/>
              </w:rPr>
            </w:pPr>
            <w:r w:rsidRPr="004F511C">
              <w:rPr>
                <w:rFonts w:ascii="Times New Roman" w:hAnsi="Times New Roman"/>
                <w:sz w:val="28"/>
                <w:szCs w:val="28"/>
                <w:lang w:eastAsia="en-US"/>
              </w:rPr>
              <w:t>Детские музыкальные инструменты</w:t>
            </w:r>
          </w:p>
          <w:p w:rsidR="004F511C" w:rsidRDefault="00E53CAC" w:rsidP="00F561E1">
            <w:pPr>
              <w:numPr>
                <w:ilvl w:val="0"/>
                <w:numId w:val="50"/>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 xml:space="preserve">Спортивное оборудование для прыжков, метания, равновесия, ползания и лазания </w:t>
            </w:r>
          </w:p>
          <w:p w:rsidR="00E53CAC" w:rsidRPr="004F511C" w:rsidRDefault="004F511C" w:rsidP="00F561E1">
            <w:pPr>
              <w:numPr>
                <w:ilvl w:val="0"/>
                <w:numId w:val="50"/>
              </w:numPr>
              <w:spacing w:after="0" w:line="240" w:lineRule="auto"/>
              <w:ind w:left="341" w:hanging="284"/>
              <w:rPr>
                <w:rFonts w:ascii="Times New Roman" w:hAnsi="Times New Roman"/>
                <w:sz w:val="28"/>
                <w:szCs w:val="28"/>
                <w:lang w:eastAsia="en-US"/>
              </w:rPr>
            </w:pPr>
            <w:r>
              <w:rPr>
                <w:rFonts w:ascii="Times New Roman" w:hAnsi="Times New Roman"/>
                <w:sz w:val="28"/>
                <w:szCs w:val="28"/>
                <w:lang w:eastAsia="en-US"/>
              </w:rPr>
              <w:t>Спортивный инвентарь</w:t>
            </w:r>
            <w:r w:rsidR="00E53CAC" w:rsidRPr="004F511C">
              <w:rPr>
                <w:rFonts w:ascii="Times New Roman" w:hAnsi="Times New Roman"/>
                <w:sz w:val="28"/>
                <w:szCs w:val="28"/>
                <w:lang w:eastAsia="en-US"/>
              </w:rPr>
              <w:t xml:space="preserve"> </w:t>
            </w:r>
          </w:p>
          <w:p w:rsidR="00E53CAC" w:rsidRPr="00E54CF6" w:rsidRDefault="00E53CAC" w:rsidP="006111A6">
            <w:pPr>
              <w:spacing w:after="0" w:line="240" w:lineRule="auto"/>
              <w:ind w:left="57"/>
              <w:rPr>
                <w:rFonts w:ascii="Times New Roman" w:hAnsi="Times New Roman"/>
                <w:sz w:val="28"/>
                <w:szCs w:val="28"/>
                <w:lang w:eastAsia="en-US"/>
              </w:rPr>
            </w:pPr>
            <w:r w:rsidRPr="00E54CF6">
              <w:rPr>
                <w:rFonts w:ascii="Times New Roman" w:hAnsi="Times New Roman"/>
                <w:sz w:val="28"/>
                <w:szCs w:val="28"/>
                <w:lang w:eastAsia="en-US"/>
              </w:rPr>
              <w:t xml:space="preserve"> </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Медицинский  кабинет</w:t>
            </w:r>
          </w:p>
          <w:p w:rsidR="00E53CAC" w:rsidRPr="00E54CF6" w:rsidRDefault="00E53CAC" w:rsidP="006111A6">
            <w:pPr>
              <w:autoSpaceDE w:val="0"/>
              <w:autoSpaceDN w:val="0"/>
              <w:adjustRightInd w:val="0"/>
              <w:spacing w:after="0" w:line="240" w:lineRule="auto"/>
              <w:rPr>
                <w:rFonts w:ascii="Times New Roman" w:hAnsi="Times New Roman"/>
                <w:bCs/>
                <w:color w:val="000000"/>
                <w:sz w:val="28"/>
                <w:szCs w:val="28"/>
                <w:lang w:eastAsia="en-US"/>
              </w:rPr>
            </w:pPr>
          </w:p>
        </w:tc>
        <w:tc>
          <w:tcPr>
            <w:tcW w:w="3402" w:type="dxa"/>
          </w:tcPr>
          <w:p w:rsidR="00E53CAC" w:rsidRPr="00E54CF6" w:rsidRDefault="00E53CAC" w:rsidP="00F561E1">
            <w:pPr>
              <w:numPr>
                <w:ilvl w:val="0"/>
                <w:numId w:val="51"/>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lastRenderedPageBreak/>
              <w:t xml:space="preserve">Осмотр детей, консуль-тации  медсестры, </w:t>
            </w:r>
            <w:r w:rsidRPr="00E54CF6">
              <w:rPr>
                <w:rFonts w:ascii="Times New Roman" w:hAnsi="Times New Roman"/>
                <w:sz w:val="28"/>
                <w:szCs w:val="28"/>
                <w:lang w:eastAsia="en-US"/>
              </w:rPr>
              <w:lastRenderedPageBreak/>
              <w:t>врачей;</w:t>
            </w:r>
          </w:p>
          <w:p w:rsidR="00E53CAC" w:rsidRPr="00E54CF6" w:rsidRDefault="00E53CAC" w:rsidP="00F561E1">
            <w:pPr>
              <w:numPr>
                <w:ilvl w:val="0"/>
                <w:numId w:val="51"/>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Консультативно-просветительская  работа с родителями и сотрудниками ДОУ</w:t>
            </w:r>
          </w:p>
        </w:tc>
        <w:tc>
          <w:tcPr>
            <w:tcW w:w="4443" w:type="dxa"/>
          </w:tcPr>
          <w:p w:rsidR="00E53CAC" w:rsidRPr="00E54CF6" w:rsidRDefault="00E53CAC" w:rsidP="00F561E1">
            <w:pPr>
              <w:numPr>
                <w:ilvl w:val="0"/>
                <w:numId w:val="52"/>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lastRenderedPageBreak/>
              <w:t xml:space="preserve">Медицинский  кабинет </w:t>
            </w:r>
          </w:p>
          <w:p w:rsidR="00E53CAC" w:rsidRPr="00E54CF6" w:rsidRDefault="00E53CAC" w:rsidP="006111A6">
            <w:pPr>
              <w:spacing w:after="0" w:line="240" w:lineRule="auto"/>
              <w:ind w:left="341"/>
              <w:rPr>
                <w:rFonts w:ascii="Times New Roman" w:hAnsi="Times New Roman"/>
                <w:sz w:val="28"/>
                <w:szCs w:val="28"/>
                <w:lang w:eastAsia="en-US"/>
              </w:rPr>
            </w:pPr>
          </w:p>
          <w:p w:rsidR="00E53CAC" w:rsidRPr="00E54CF6" w:rsidRDefault="00E53CAC" w:rsidP="006111A6">
            <w:pPr>
              <w:spacing w:after="0" w:line="240" w:lineRule="auto"/>
              <w:ind w:left="720"/>
              <w:rPr>
                <w:rFonts w:ascii="Times New Roman" w:hAnsi="Times New Roman"/>
                <w:sz w:val="28"/>
                <w:szCs w:val="28"/>
                <w:lang w:eastAsia="en-US"/>
              </w:rPr>
            </w:pP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Коридоры ДОУ</w:t>
            </w:r>
          </w:p>
          <w:p w:rsidR="00E53CAC" w:rsidRPr="00E54CF6" w:rsidRDefault="00E53CAC" w:rsidP="006111A6">
            <w:pPr>
              <w:spacing w:after="0" w:line="240" w:lineRule="auto"/>
              <w:rPr>
                <w:rFonts w:ascii="Times New Roman" w:hAnsi="Times New Roman"/>
                <w:sz w:val="28"/>
                <w:szCs w:val="28"/>
                <w:lang w:eastAsia="en-US"/>
              </w:rPr>
            </w:pPr>
          </w:p>
        </w:tc>
        <w:tc>
          <w:tcPr>
            <w:tcW w:w="3402" w:type="dxa"/>
          </w:tcPr>
          <w:p w:rsidR="00E53CAC" w:rsidRPr="00E54CF6" w:rsidRDefault="00E53CAC" w:rsidP="00F561E1">
            <w:pPr>
              <w:numPr>
                <w:ilvl w:val="0"/>
                <w:numId w:val="53"/>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Информационно-</w:t>
            </w:r>
          </w:p>
          <w:p w:rsidR="00E53CAC" w:rsidRPr="00E54CF6" w:rsidRDefault="00E53CAC" w:rsidP="006111A6">
            <w:pPr>
              <w:spacing w:after="0" w:line="240" w:lineRule="auto"/>
              <w:ind w:left="317"/>
              <w:rPr>
                <w:rFonts w:ascii="Times New Roman" w:hAnsi="Times New Roman"/>
                <w:sz w:val="28"/>
                <w:szCs w:val="28"/>
                <w:lang w:eastAsia="en-US"/>
              </w:rPr>
            </w:pPr>
            <w:r w:rsidRPr="00E54CF6">
              <w:rPr>
                <w:rFonts w:ascii="Times New Roman" w:hAnsi="Times New Roman"/>
                <w:sz w:val="28"/>
                <w:szCs w:val="28"/>
                <w:lang w:eastAsia="en-US"/>
              </w:rPr>
              <w:t>просветительская  работа  с сотрудниками  ДОУ  и  родителями.</w:t>
            </w:r>
          </w:p>
        </w:tc>
        <w:tc>
          <w:tcPr>
            <w:tcW w:w="4443" w:type="dxa"/>
          </w:tcPr>
          <w:p w:rsidR="00E53CAC" w:rsidRPr="00E54CF6" w:rsidRDefault="00E53CAC" w:rsidP="00F561E1">
            <w:pPr>
              <w:numPr>
                <w:ilvl w:val="0"/>
                <w:numId w:val="54"/>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Стенды для  родителей,  визитка  ДОУ.</w:t>
            </w:r>
          </w:p>
          <w:p w:rsidR="00E53CAC" w:rsidRPr="00E54CF6" w:rsidRDefault="00E53CAC" w:rsidP="00F561E1">
            <w:pPr>
              <w:numPr>
                <w:ilvl w:val="0"/>
                <w:numId w:val="54"/>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Стенды  для  специалистов МБДОУ</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Участки</w:t>
            </w:r>
          </w:p>
          <w:p w:rsidR="00E53CAC" w:rsidRPr="00E54CF6" w:rsidRDefault="00E53CAC" w:rsidP="006111A6">
            <w:pPr>
              <w:spacing w:after="0" w:line="240" w:lineRule="auto"/>
              <w:rPr>
                <w:rFonts w:ascii="Times New Roman" w:hAnsi="Times New Roman"/>
                <w:sz w:val="28"/>
                <w:szCs w:val="28"/>
                <w:lang w:eastAsia="en-US"/>
              </w:rPr>
            </w:pPr>
          </w:p>
        </w:tc>
        <w:tc>
          <w:tcPr>
            <w:tcW w:w="3402" w:type="dxa"/>
          </w:tcPr>
          <w:p w:rsidR="00E53CAC" w:rsidRPr="00E54CF6" w:rsidRDefault="00E53CAC" w:rsidP="00F561E1">
            <w:pPr>
              <w:numPr>
                <w:ilvl w:val="0"/>
                <w:numId w:val="55"/>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Прогулки, наблюдения;</w:t>
            </w:r>
          </w:p>
          <w:p w:rsidR="00E53CAC" w:rsidRPr="00E54CF6" w:rsidRDefault="00E53CAC" w:rsidP="00F561E1">
            <w:pPr>
              <w:numPr>
                <w:ilvl w:val="0"/>
                <w:numId w:val="55"/>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Игровая  деятельность;</w:t>
            </w:r>
          </w:p>
          <w:p w:rsidR="00E53CAC" w:rsidRPr="00E54CF6" w:rsidRDefault="00E53CAC" w:rsidP="00F561E1">
            <w:pPr>
              <w:numPr>
                <w:ilvl w:val="0"/>
                <w:numId w:val="55"/>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 xml:space="preserve">Самостоятельная двигательная деятельность </w:t>
            </w:r>
          </w:p>
          <w:p w:rsidR="00E53CAC" w:rsidRPr="00E54CF6" w:rsidRDefault="00E53CAC" w:rsidP="00F561E1">
            <w:pPr>
              <w:numPr>
                <w:ilvl w:val="0"/>
                <w:numId w:val="55"/>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Трудовая  деятельность.</w:t>
            </w:r>
          </w:p>
        </w:tc>
        <w:tc>
          <w:tcPr>
            <w:tcW w:w="4443" w:type="dxa"/>
          </w:tcPr>
          <w:p w:rsidR="00E53CAC" w:rsidRPr="00E54CF6" w:rsidRDefault="00E53CAC" w:rsidP="00F561E1">
            <w:pPr>
              <w:numPr>
                <w:ilvl w:val="0"/>
                <w:numId w:val="56"/>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Прогулочные  площадки  для  детей  всех  возрастных  групп.</w:t>
            </w:r>
          </w:p>
          <w:p w:rsidR="00E53CAC" w:rsidRPr="00E54CF6" w:rsidRDefault="00E53CAC" w:rsidP="00F561E1">
            <w:pPr>
              <w:numPr>
                <w:ilvl w:val="0"/>
                <w:numId w:val="56"/>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Теневые навесы. </w:t>
            </w:r>
          </w:p>
          <w:p w:rsidR="00E53CAC" w:rsidRPr="00E54CF6" w:rsidRDefault="00E53CAC" w:rsidP="00F561E1">
            <w:pPr>
              <w:numPr>
                <w:ilvl w:val="0"/>
                <w:numId w:val="56"/>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Игровое, функциональное,  и спортивное  оборудование.</w:t>
            </w:r>
          </w:p>
          <w:p w:rsidR="00E53CAC" w:rsidRPr="004F511C" w:rsidRDefault="00E53CAC" w:rsidP="00F561E1">
            <w:pPr>
              <w:numPr>
                <w:ilvl w:val="0"/>
                <w:numId w:val="56"/>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Спортивная площ</w:t>
            </w:r>
            <w:r w:rsidR="004F511C">
              <w:rPr>
                <w:rFonts w:ascii="Times New Roman" w:hAnsi="Times New Roman"/>
                <w:sz w:val="28"/>
                <w:szCs w:val="28"/>
                <w:lang w:eastAsia="en-US"/>
              </w:rPr>
              <w:t>адка</w:t>
            </w:r>
          </w:p>
          <w:p w:rsidR="00E53CAC" w:rsidRPr="00E54CF6" w:rsidRDefault="00E53CAC" w:rsidP="00F561E1">
            <w:pPr>
              <w:numPr>
                <w:ilvl w:val="0"/>
                <w:numId w:val="56"/>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Огород, цветники. </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Спортивная площадка</w:t>
            </w:r>
          </w:p>
        </w:tc>
        <w:tc>
          <w:tcPr>
            <w:tcW w:w="3402" w:type="dxa"/>
          </w:tcPr>
          <w:p w:rsidR="00E53CAC" w:rsidRPr="00E54CF6" w:rsidRDefault="00E53CAC" w:rsidP="00F561E1">
            <w:pPr>
              <w:pStyle w:val="a5"/>
              <w:numPr>
                <w:ilvl w:val="0"/>
                <w:numId w:val="57"/>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Организованная обра-зовательная деятель-ность по физической культуре, </w:t>
            </w:r>
          </w:p>
          <w:p w:rsidR="00E53CAC" w:rsidRPr="007666BC" w:rsidRDefault="00E53CAC" w:rsidP="00F561E1">
            <w:pPr>
              <w:pStyle w:val="a5"/>
              <w:numPr>
                <w:ilvl w:val="0"/>
                <w:numId w:val="57"/>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спортивные игры, </w:t>
            </w:r>
            <w:r w:rsidRPr="007666BC">
              <w:rPr>
                <w:rFonts w:ascii="Times New Roman" w:hAnsi="Times New Roman"/>
                <w:sz w:val="28"/>
                <w:szCs w:val="28"/>
                <w:lang w:eastAsia="en-US"/>
              </w:rPr>
              <w:t>досуговые мероприя-тия, праздники</w:t>
            </w:r>
          </w:p>
        </w:tc>
        <w:tc>
          <w:tcPr>
            <w:tcW w:w="4443" w:type="dxa"/>
          </w:tcPr>
          <w:p w:rsidR="00E53CAC" w:rsidRPr="00E54CF6" w:rsidRDefault="00E53CAC" w:rsidP="00F561E1">
            <w:pPr>
              <w:pStyle w:val="a5"/>
              <w:numPr>
                <w:ilvl w:val="0"/>
                <w:numId w:val="58"/>
              </w:numPr>
              <w:spacing w:after="0" w:line="240" w:lineRule="auto"/>
              <w:ind w:left="483" w:hanging="426"/>
              <w:rPr>
                <w:rFonts w:ascii="Times New Roman" w:hAnsi="Times New Roman"/>
                <w:sz w:val="28"/>
                <w:szCs w:val="28"/>
                <w:lang w:eastAsia="en-US"/>
              </w:rPr>
            </w:pPr>
            <w:r w:rsidRPr="00E54CF6">
              <w:rPr>
                <w:rFonts w:ascii="Times New Roman" w:hAnsi="Times New Roman"/>
                <w:sz w:val="28"/>
                <w:szCs w:val="28"/>
                <w:lang w:eastAsia="en-US"/>
              </w:rPr>
              <w:t>Спортивное оборудование</w:t>
            </w:r>
          </w:p>
          <w:p w:rsidR="00E53CAC" w:rsidRPr="00E54CF6" w:rsidRDefault="00E53CAC" w:rsidP="00F561E1">
            <w:pPr>
              <w:pStyle w:val="a5"/>
              <w:numPr>
                <w:ilvl w:val="0"/>
                <w:numId w:val="58"/>
              </w:numPr>
              <w:spacing w:after="0" w:line="240" w:lineRule="auto"/>
              <w:ind w:left="483" w:hanging="426"/>
              <w:rPr>
                <w:rFonts w:ascii="Times New Roman" w:hAnsi="Times New Roman"/>
                <w:sz w:val="28"/>
                <w:szCs w:val="28"/>
                <w:lang w:eastAsia="en-US"/>
              </w:rPr>
            </w:pPr>
            <w:r w:rsidRPr="00E54CF6">
              <w:rPr>
                <w:rFonts w:ascii="Times New Roman" w:hAnsi="Times New Roman"/>
                <w:sz w:val="28"/>
                <w:szCs w:val="28"/>
                <w:lang w:eastAsia="en-US"/>
              </w:rPr>
              <w:t>Оборудование для спортивных игр</w:t>
            </w:r>
          </w:p>
        </w:tc>
      </w:tr>
      <w:tr w:rsidR="00E53CAC" w:rsidRPr="00E54CF6" w:rsidTr="00E54CF6">
        <w:trPr>
          <w:trHeight w:val="173"/>
          <w:jc w:val="center"/>
        </w:trPr>
        <w:tc>
          <w:tcPr>
            <w:tcW w:w="9882" w:type="dxa"/>
            <w:gridSpan w:val="3"/>
          </w:tcPr>
          <w:p w:rsidR="00E53CAC" w:rsidRPr="00E54CF6" w:rsidRDefault="00E53CAC" w:rsidP="006111A6">
            <w:pPr>
              <w:spacing w:after="0" w:line="240" w:lineRule="auto"/>
              <w:ind w:left="349" w:hanging="283"/>
              <w:jc w:val="center"/>
              <w:rPr>
                <w:rFonts w:ascii="Times New Roman" w:hAnsi="Times New Roman"/>
                <w:b/>
                <w:sz w:val="28"/>
                <w:szCs w:val="28"/>
                <w:lang w:eastAsia="en-US"/>
              </w:rPr>
            </w:pPr>
            <w:r w:rsidRPr="00E54CF6">
              <w:rPr>
                <w:rFonts w:ascii="Times New Roman" w:hAnsi="Times New Roman"/>
                <w:b/>
                <w:sz w:val="28"/>
                <w:szCs w:val="28"/>
                <w:lang w:eastAsia="en-US"/>
              </w:rPr>
              <w:t>Развивающая предметно-пространственная среда  в группах</w:t>
            </w:r>
          </w:p>
        </w:tc>
      </w:tr>
      <w:tr w:rsidR="00E53CAC" w:rsidRPr="00E54CF6" w:rsidTr="00E54CF6">
        <w:trPr>
          <w:trHeight w:val="4952"/>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познания</w:t>
            </w:r>
          </w:p>
          <w:p w:rsidR="00E53CAC" w:rsidRPr="00E54CF6" w:rsidRDefault="00E53CAC" w:rsidP="006111A6">
            <w:pPr>
              <w:spacing w:after="0" w:line="240" w:lineRule="auto"/>
              <w:rPr>
                <w:rFonts w:ascii="Times New Roman" w:hAnsi="Times New Roman"/>
                <w:sz w:val="28"/>
                <w:szCs w:val="28"/>
                <w:lang w:eastAsia="en-US"/>
              </w:rPr>
            </w:pPr>
          </w:p>
        </w:tc>
        <w:tc>
          <w:tcPr>
            <w:tcW w:w="3402" w:type="dxa"/>
          </w:tcPr>
          <w:p w:rsidR="00E53CAC" w:rsidRPr="00E54CF6" w:rsidRDefault="00E53CAC" w:rsidP="00F561E1">
            <w:pPr>
              <w:pStyle w:val="a5"/>
              <w:numPr>
                <w:ilvl w:val="0"/>
                <w:numId w:val="5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Деятельность по фор-мированию представ-лений о ярких отличи-тельных признаках и свойствах различных веществ и материалов.</w:t>
            </w:r>
          </w:p>
          <w:p w:rsidR="00E53CAC" w:rsidRPr="00E54CF6" w:rsidRDefault="00E53CAC" w:rsidP="00F561E1">
            <w:pPr>
              <w:pStyle w:val="a5"/>
              <w:numPr>
                <w:ilvl w:val="0"/>
                <w:numId w:val="5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деятельность по расши-рению представлений детей об окружающем мире.</w:t>
            </w:r>
          </w:p>
          <w:p w:rsidR="00E53CAC" w:rsidRPr="00E54CF6" w:rsidRDefault="00E53CAC" w:rsidP="00F561E1">
            <w:pPr>
              <w:pStyle w:val="a5"/>
              <w:numPr>
                <w:ilvl w:val="0"/>
                <w:numId w:val="5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различные речевые, развивающие, </w:t>
            </w:r>
          </w:p>
          <w:p w:rsidR="00E53CAC" w:rsidRPr="00E54CF6" w:rsidRDefault="00E53CAC" w:rsidP="006111A6">
            <w:pPr>
              <w:pStyle w:val="a5"/>
              <w:spacing w:after="0" w:line="240" w:lineRule="auto"/>
              <w:ind w:left="317"/>
              <w:rPr>
                <w:rFonts w:ascii="Times New Roman" w:hAnsi="Times New Roman"/>
                <w:sz w:val="28"/>
                <w:szCs w:val="28"/>
                <w:lang w:eastAsia="en-US"/>
              </w:rPr>
            </w:pPr>
            <w:r w:rsidRPr="00E54CF6">
              <w:rPr>
                <w:rFonts w:ascii="Times New Roman" w:hAnsi="Times New Roman"/>
                <w:sz w:val="28"/>
                <w:szCs w:val="28"/>
                <w:lang w:eastAsia="en-US"/>
              </w:rPr>
              <w:t>интеллектуальные игры.</w:t>
            </w:r>
          </w:p>
          <w:p w:rsidR="00E53CAC" w:rsidRPr="00E54CF6" w:rsidRDefault="00E53CAC" w:rsidP="00F561E1">
            <w:pPr>
              <w:pStyle w:val="a5"/>
              <w:numPr>
                <w:ilvl w:val="0"/>
                <w:numId w:val="5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Проблемно- игровые ситуации.</w:t>
            </w:r>
          </w:p>
        </w:tc>
        <w:tc>
          <w:tcPr>
            <w:tcW w:w="4443" w:type="dxa"/>
          </w:tcPr>
          <w:p w:rsidR="00E53CAC" w:rsidRPr="00E54CF6" w:rsidRDefault="00E53CAC" w:rsidP="00F561E1">
            <w:pPr>
              <w:pStyle w:val="a5"/>
              <w:numPr>
                <w:ilvl w:val="0"/>
                <w:numId w:val="60"/>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Различные развивающие игры, </w:t>
            </w:r>
          </w:p>
          <w:p w:rsidR="00E53CAC" w:rsidRPr="00E54CF6" w:rsidRDefault="00E53CAC" w:rsidP="00F561E1">
            <w:pPr>
              <w:pStyle w:val="a5"/>
              <w:numPr>
                <w:ilvl w:val="0"/>
                <w:numId w:val="60"/>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дидактические игры, способствующие интеллектуальному развитию детей, </w:t>
            </w:r>
          </w:p>
          <w:p w:rsidR="00E53CAC" w:rsidRPr="00E54CF6" w:rsidRDefault="00E53CAC" w:rsidP="00F561E1">
            <w:pPr>
              <w:pStyle w:val="a5"/>
              <w:numPr>
                <w:ilvl w:val="0"/>
                <w:numId w:val="60"/>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настольные игры, </w:t>
            </w:r>
          </w:p>
          <w:p w:rsidR="00E53CAC" w:rsidRPr="00E54CF6" w:rsidRDefault="00E53CAC" w:rsidP="00F561E1">
            <w:pPr>
              <w:pStyle w:val="a5"/>
              <w:numPr>
                <w:ilvl w:val="0"/>
                <w:numId w:val="60"/>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развивающие игры с правилами,</w:t>
            </w:r>
          </w:p>
          <w:p w:rsidR="00E53CAC" w:rsidRPr="00E54CF6" w:rsidRDefault="00E53CAC" w:rsidP="00F561E1">
            <w:pPr>
              <w:pStyle w:val="a5"/>
              <w:numPr>
                <w:ilvl w:val="0"/>
                <w:numId w:val="60"/>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магнитная доска</w:t>
            </w:r>
          </w:p>
          <w:p w:rsidR="00E53CAC" w:rsidRPr="00E54CF6" w:rsidRDefault="00E53CAC" w:rsidP="00F561E1">
            <w:pPr>
              <w:pStyle w:val="a5"/>
              <w:numPr>
                <w:ilvl w:val="0"/>
                <w:numId w:val="60"/>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предметные и сюжетные картинки</w:t>
            </w:r>
          </w:p>
          <w:p w:rsidR="00E53CAC" w:rsidRPr="00E54CF6" w:rsidRDefault="00E53CAC" w:rsidP="006111A6">
            <w:pPr>
              <w:pStyle w:val="a5"/>
              <w:spacing w:after="0" w:line="240" w:lineRule="auto"/>
              <w:ind w:left="341"/>
              <w:rPr>
                <w:rFonts w:ascii="Times New Roman" w:hAnsi="Times New Roman"/>
                <w:sz w:val="28"/>
                <w:szCs w:val="28"/>
                <w:lang w:eastAsia="en-US"/>
              </w:rPr>
            </w:pPr>
          </w:p>
        </w:tc>
      </w:tr>
      <w:tr w:rsidR="00E53CAC" w:rsidRPr="00E54CF6" w:rsidTr="00E54CF6">
        <w:trPr>
          <w:trHeight w:val="504"/>
          <w:jc w:val="center"/>
        </w:trPr>
        <w:tc>
          <w:tcPr>
            <w:tcW w:w="2037" w:type="dxa"/>
          </w:tcPr>
          <w:p w:rsidR="00E53CAC" w:rsidRPr="00E54CF6" w:rsidRDefault="00E53CAC" w:rsidP="006111A6">
            <w:pPr>
              <w:spacing w:after="0" w:line="240" w:lineRule="auto"/>
              <w:rPr>
                <w:rFonts w:ascii="Times New Roman" w:hAnsi="Times New Roman"/>
                <w:sz w:val="28"/>
                <w:szCs w:val="28"/>
                <w:highlight w:val="yellow"/>
                <w:lang w:eastAsia="en-US"/>
              </w:rPr>
            </w:pPr>
            <w:r w:rsidRPr="00E54CF6">
              <w:rPr>
                <w:rFonts w:ascii="Times New Roman" w:hAnsi="Times New Roman"/>
                <w:sz w:val="28"/>
                <w:szCs w:val="28"/>
                <w:lang w:eastAsia="en-US"/>
              </w:rPr>
              <w:t>Уголок занимательной математики</w:t>
            </w:r>
          </w:p>
        </w:tc>
        <w:tc>
          <w:tcPr>
            <w:tcW w:w="3402" w:type="dxa"/>
          </w:tcPr>
          <w:p w:rsidR="00E53CAC" w:rsidRPr="00E54CF6" w:rsidRDefault="00E53CAC" w:rsidP="00F561E1">
            <w:pPr>
              <w:pStyle w:val="a5"/>
              <w:numPr>
                <w:ilvl w:val="0"/>
                <w:numId w:val="61"/>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 xml:space="preserve">Различные логико-математические, интеллектуальные игры, направленные на развитие  мышления, </w:t>
            </w:r>
            <w:r w:rsidRPr="00E54CF6">
              <w:rPr>
                <w:rFonts w:ascii="Times New Roman" w:hAnsi="Times New Roman"/>
                <w:sz w:val="28"/>
                <w:szCs w:val="28"/>
                <w:lang w:eastAsia="en-US"/>
              </w:rPr>
              <w:lastRenderedPageBreak/>
              <w:t>памяти, внимания, воображения, восприятия.</w:t>
            </w:r>
          </w:p>
          <w:p w:rsidR="00E53CAC" w:rsidRPr="00E54CF6" w:rsidRDefault="00E53CAC" w:rsidP="00F561E1">
            <w:pPr>
              <w:pStyle w:val="a5"/>
              <w:numPr>
                <w:ilvl w:val="0"/>
                <w:numId w:val="61"/>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Деятельность с этало-нами как общественно обозначенными свой-ствами и качествами предметов (цвет, форма, размер, вес и т.п.)</w:t>
            </w:r>
          </w:p>
        </w:tc>
        <w:tc>
          <w:tcPr>
            <w:tcW w:w="4443" w:type="dxa"/>
          </w:tcPr>
          <w:p w:rsidR="00E53CAC" w:rsidRPr="00E54CF6" w:rsidRDefault="00E53CAC" w:rsidP="00F561E1">
            <w:pPr>
              <w:pStyle w:val="a5"/>
              <w:numPr>
                <w:ilvl w:val="0"/>
                <w:numId w:val="62"/>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lastRenderedPageBreak/>
              <w:t>Дидактические, настольные  игры  в соответствии с возрастными особенностями.</w:t>
            </w:r>
          </w:p>
          <w:p w:rsidR="00E53CAC" w:rsidRPr="00E54CF6" w:rsidRDefault="00E53CAC" w:rsidP="006111A6">
            <w:pPr>
              <w:spacing w:after="0" w:line="240" w:lineRule="auto"/>
              <w:rPr>
                <w:rFonts w:ascii="Times New Roman" w:hAnsi="Times New Roman"/>
                <w:sz w:val="28"/>
                <w:szCs w:val="28"/>
                <w:lang w:eastAsia="en-US"/>
              </w:rPr>
            </w:pPr>
          </w:p>
          <w:p w:rsidR="00E53CAC" w:rsidRPr="00E54CF6" w:rsidRDefault="00E53CAC" w:rsidP="006111A6">
            <w:pPr>
              <w:spacing w:after="0" w:line="240" w:lineRule="auto"/>
              <w:ind w:left="720"/>
              <w:rPr>
                <w:rFonts w:ascii="Times New Roman" w:hAnsi="Times New Roman"/>
                <w:sz w:val="28"/>
                <w:szCs w:val="28"/>
                <w:lang w:eastAsia="en-US"/>
              </w:rPr>
            </w:pPr>
          </w:p>
        </w:tc>
      </w:tr>
      <w:tr w:rsidR="00E53CAC" w:rsidRPr="00E54CF6" w:rsidTr="006111A6">
        <w:trPr>
          <w:trHeight w:val="1635"/>
          <w:jc w:val="center"/>
        </w:trPr>
        <w:tc>
          <w:tcPr>
            <w:tcW w:w="2037" w:type="dxa"/>
          </w:tcPr>
          <w:p w:rsidR="00E53CAC" w:rsidRPr="00E54CF6" w:rsidRDefault="00E53CAC" w:rsidP="006111A6">
            <w:pPr>
              <w:spacing w:after="0" w:line="240" w:lineRule="auto"/>
              <w:rPr>
                <w:rFonts w:ascii="Times New Roman" w:hAnsi="Times New Roman"/>
                <w:sz w:val="28"/>
                <w:szCs w:val="28"/>
                <w:highlight w:val="yellow"/>
                <w:lang w:eastAsia="en-US"/>
              </w:rPr>
            </w:pPr>
            <w:r w:rsidRPr="00E54CF6">
              <w:rPr>
                <w:rFonts w:ascii="Times New Roman" w:hAnsi="Times New Roman"/>
                <w:sz w:val="28"/>
                <w:szCs w:val="28"/>
                <w:lang w:eastAsia="en-US"/>
              </w:rPr>
              <w:lastRenderedPageBreak/>
              <w:t xml:space="preserve">Спортивный уголок </w:t>
            </w:r>
          </w:p>
        </w:tc>
        <w:tc>
          <w:tcPr>
            <w:tcW w:w="3402" w:type="dxa"/>
          </w:tcPr>
          <w:p w:rsidR="00E53CAC" w:rsidRPr="00E54CF6" w:rsidRDefault="00E53CAC" w:rsidP="00F561E1">
            <w:pPr>
              <w:pStyle w:val="a5"/>
              <w:numPr>
                <w:ilvl w:val="0"/>
                <w:numId w:val="63"/>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Расширение  индивидуального  двигательного опыта  в  самостоятельной  деятельности </w:t>
            </w:r>
          </w:p>
        </w:tc>
        <w:tc>
          <w:tcPr>
            <w:tcW w:w="4443" w:type="dxa"/>
          </w:tcPr>
          <w:p w:rsidR="00E53CAC" w:rsidRPr="00E54CF6" w:rsidRDefault="00E53CAC" w:rsidP="00F561E1">
            <w:pPr>
              <w:pStyle w:val="a5"/>
              <w:numPr>
                <w:ilvl w:val="0"/>
                <w:numId w:val="64"/>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Для прыжков </w:t>
            </w:r>
          </w:p>
          <w:p w:rsidR="00E53CAC" w:rsidRPr="00E54CF6" w:rsidRDefault="00E53CAC" w:rsidP="00F561E1">
            <w:pPr>
              <w:pStyle w:val="a5"/>
              <w:numPr>
                <w:ilvl w:val="0"/>
                <w:numId w:val="64"/>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Для бросания, ловли  </w:t>
            </w:r>
          </w:p>
          <w:p w:rsidR="00E53CAC" w:rsidRPr="00E54CF6" w:rsidRDefault="00E53CAC" w:rsidP="00F561E1">
            <w:pPr>
              <w:pStyle w:val="a5"/>
              <w:numPr>
                <w:ilvl w:val="0"/>
                <w:numId w:val="64"/>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Для ползания и лазания </w:t>
            </w:r>
          </w:p>
          <w:p w:rsidR="00E53CAC" w:rsidRPr="00E54CF6" w:rsidRDefault="00E53CAC" w:rsidP="00F561E1">
            <w:pPr>
              <w:pStyle w:val="a5"/>
              <w:numPr>
                <w:ilvl w:val="0"/>
                <w:numId w:val="64"/>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Атрибуты  к  подвижным  и спортивным  играм</w:t>
            </w:r>
          </w:p>
        </w:tc>
      </w:tr>
      <w:tr w:rsidR="00E53CAC" w:rsidRPr="00E54CF6" w:rsidTr="00E54CF6">
        <w:trPr>
          <w:trHeight w:val="4557"/>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природы</w:t>
            </w:r>
          </w:p>
        </w:tc>
        <w:tc>
          <w:tcPr>
            <w:tcW w:w="3402" w:type="dxa"/>
          </w:tcPr>
          <w:p w:rsidR="00E53CAC" w:rsidRPr="00E54CF6" w:rsidRDefault="00E53CAC" w:rsidP="00F561E1">
            <w:pPr>
              <w:pStyle w:val="a5"/>
              <w:numPr>
                <w:ilvl w:val="0"/>
                <w:numId w:val="65"/>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Расширение познавательного  опыта, его использование в трудовой деятельности</w:t>
            </w:r>
          </w:p>
          <w:p w:rsidR="00E53CAC" w:rsidRPr="00E54CF6" w:rsidRDefault="00E53CAC" w:rsidP="006111A6">
            <w:pPr>
              <w:shd w:val="clear" w:color="auto" w:fill="FFFFFF"/>
              <w:autoSpaceDE w:val="0"/>
              <w:autoSpaceDN w:val="0"/>
              <w:adjustRightInd w:val="0"/>
              <w:spacing w:after="0" w:line="240" w:lineRule="auto"/>
              <w:ind w:left="349" w:hanging="283"/>
              <w:rPr>
                <w:rFonts w:ascii="Times New Roman" w:hAnsi="Times New Roman"/>
                <w:color w:val="000000"/>
                <w:sz w:val="28"/>
                <w:szCs w:val="28"/>
                <w:lang w:eastAsia="en-US"/>
              </w:rPr>
            </w:pPr>
          </w:p>
        </w:tc>
        <w:tc>
          <w:tcPr>
            <w:tcW w:w="4443" w:type="dxa"/>
          </w:tcPr>
          <w:p w:rsidR="00E53CAC" w:rsidRPr="00E54CF6" w:rsidRDefault="00E53CAC" w:rsidP="00F561E1">
            <w:pPr>
              <w:pStyle w:val="a5"/>
              <w:numPr>
                <w:ilvl w:val="0"/>
                <w:numId w:val="66"/>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color w:val="000000"/>
                <w:sz w:val="28"/>
                <w:szCs w:val="28"/>
                <w:lang w:eastAsia="en-US"/>
              </w:rPr>
              <w:t xml:space="preserve">Календарь природы </w:t>
            </w:r>
          </w:p>
          <w:p w:rsidR="00E53CAC" w:rsidRPr="00E54CF6" w:rsidRDefault="00E53CAC" w:rsidP="00F561E1">
            <w:pPr>
              <w:pStyle w:val="a5"/>
              <w:numPr>
                <w:ilvl w:val="0"/>
                <w:numId w:val="66"/>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sz w:val="28"/>
                <w:szCs w:val="28"/>
                <w:lang w:eastAsia="en-US"/>
              </w:rPr>
              <w:t>Сезонный материал</w:t>
            </w:r>
          </w:p>
          <w:p w:rsidR="00E53CAC" w:rsidRPr="00E54CF6" w:rsidRDefault="00E53CAC" w:rsidP="00F561E1">
            <w:pPr>
              <w:pStyle w:val="a5"/>
              <w:numPr>
                <w:ilvl w:val="0"/>
                <w:numId w:val="66"/>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sz w:val="28"/>
                <w:szCs w:val="28"/>
                <w:lang w:eastAsia="en-US"/>
              </w:rPr>
              <w:t>Макеты</w:t>
            </w:r>
          </w:p>
          <w:p w:rsidR="00E53CAC" w:rsidRPr="00E54CF6" w:rsidRDefault="00E53CAC" w:rsidP="00F561E1">
            <w:pPr>
              <w:pStyle w:val="a5"/>
              <w:numPr>
                <w:ilvl w:val="0"/>
                <w:numId w:val="66"/>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sz w:val="28"/>
                <w:szCs w:val="28"/>
                <w:lang w:eastAsia="en-US"/>
              </w:rPr>
              <w:t xml:space="preserve">Литература   природоведческого  содержания, набор картинок, альбомы  </w:t>
            </w:r>
          </w:p>
          <w:p w:rsidR="00E53CAC" w:rsidRPr="00E54CF6" w:rsidRDefault="00E53CAC" w:rsidP="00F561E1">
            <w:pPr>
              <w:pStyle w:val="a5"/>
              <w:numPr>
                <w:ilvl w:val="0"/>
                <w:numId w:val="66"/>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Материал для проведения элементарных опытов</w:t>
            </w:r>
          </w:p>
          <w:p w:rsidR="00E53CAC" w:rsidRPr="00E54CF6" w:rsidRDefault="00E53CAC" w:rsidP="00F561E1">
            <w:pPr>
              <w:pStyle w:val="a5"/>
              <w:numPr>
                <w:ilvl w:val="0"/>
                <w:numId w:val="66"/>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Обучающие и дидактические игры по экологии</w:t>
            </w:r>
          </w:p>
          <w:p w:rsidR="00E53CAC" w:rsidRPr="00E54CF6" w:rsidRDefault="00E53CAC" w:rsidP="00F561E1">
            <w:pPr>
              <w:pStyle w:val="a5"/>
              <w:numPr>
                <w:ilvl w:val="0"/>
                <w:numId w:val="66"/>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Инвентарь   для  трудовой  деятельности</w:t>
            </w:r>
          </w:p>
          <w:p w:rsidR="00E53CAC" w:rsidRPr="00E54CF6" w:rsidRDefault="00E53CAC" w:rsidP="00F561E1">
            <w:pPr>
              <w:pStyle w:val="a5"/>
              <w:numPr>
                <w:ilvl w:val="0"/>
                <w:numId w:val="66"/>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Природный   и  бросовый  материал.</w:t>
            </w:r>
          </w:p>
        </w:tc>
      </w:tr>
      <w:tr w:rsidR="00E53CAC" w:rsidRPr="00E54CF6" w:rsidTr="007666BC">
        <w:trPr>
          <w:trHeight w:val="301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конст-руирования</w:t>
            </w:r>
          </w:p>
        </w:tc>
        <w:tc>
          <w:tcPr>
            <w:tcW w:w="3402" w:type="dxa"/>
          </w:tcPr>
          <w:p w:rsidR="00E53CAC" w:rsidRPr="00E54CF6" w:rsidRDefault="00E53CAC" w:rsidP="00F561E1">
            <w:pPr>
              <w:pStyle w:val="a5"/>
              <w:numPr>
                <w:ilvl w:val="0"/>
                <w:numId w:val="67"/>
              </w:numPr>
              <w:spacing w:after="0" w:line="240" w:lineRule="auto"/>
              <w:ind w:left="317" w:hanging="317"/>
              <w:rPr>
                <w:rFonts w:ascii="Times New Roman" w:hAnsi="Times New Roman"/>
                <w:sz w:val="28"/>
                <w:szCs w:val="28"/>
                <w:lang w:eastAsia="en-US"/>
              </w:rPr>
            </w:pPr>
            <w:r w:rsidRPr="00E54CF6">
              <w:rPr>
                <w:rFonts w:ascii="Times New Roman" w:hAnsi="Times New Roman"/>
                <w:color w:val="000000"/>
                <w:sz w:val="28"/>
                <w:szCs w:val="28"/>
                <w:lang w:eastAsia="en-US"/>
              </w:rPr>
              <w:t xml:space="preserve">Проживание, преобразование познавательного опыта в продуктивной деятельности. </w:t>
            </w:r>
          </w:p>
          <w:p w:rsidR="00E53CAC" w:rsidRPr="00E54CF6" w:rsidRDefault="00E53CAC" w:rsidP="00F561E1">
            <w:pPr>
              <w:pStyle w:val="a5"/>
              <w:numPr>
                <w:ilvl w:val="0"/>
                <w:numId w:val="67"/>
              </w:numPr>
              <w:spacing w:after="0" w:line="240" w:lineRule="auto"/>
              <w:ind w:left="317" w:hanging="317"/>
              <w:rPr>
                <w:rFonts w:ascii="Times New Roman" w:hAnsi="Times New Roman"/>
                <w:sz w:val="28"/>
                <w:szCs w:val="28"/>
                <w:lang w:eastAsia="en-US"/>
              </w:rPr>
            </w:pPr>
            <w:r w:rsidRPr="00E54CF6">
              <w:rPr>
                <w:rFonts w:ascii="Times New Roman" w:hAnsi="Times New Roman"/>
                <w:color w:val="000000"/>
                <w:sz w:val="28"/>
                <w:szCs w:val="28"/>
                <w:lang w:eastAsia="en-US"/>
              </w:rPr>
              <w:t xml:space="preserve">Развитие ручной умелости, творчества. </w:t>
            </w:r>
          </w:p>
        </w:tc>
        <w:tc>
          <w:tcPr>
            <w:tcW w:w="4443" w:type="dxa"/>
          </w:tcPr>
          <w:p w:rsidR="00E53CAC" w:rsidRPr="00E54CF6" w:rsidRDefault="00E53CAC" w:rsidP="00F561E1">
            <w:pPr>
              <w:pStyle w:val="a5"/>
              <w:numPr>
                <w:ilvl w:val="0"/>
                <w:numId w:val="67"/>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Напольный  строительный  материал;</w:t>
            </w:r>
          </w:p>
          <w:p w:rsidR="00E53CAC" w:rsidRPr="00E54CF6" w:rsidRDefault="00E53CAC" w:rsidP="00F561E1">
            <w:pPr>
              <w:pStyle w:val="a5"/>
              <w:numPr>
                <w:ilvl w:val="0"/>
                <w:numId w:val="68"/>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Настольный строительный материал</w:t>
            </w:r>
          </w:p>
          <w:p w:rsidR="00E53CAC" w:rsidRPr="004F511C" w:rsidRDefault="00E53CAC" w:rsidP="00F561E1">
            <w:pPr>
              <w:pStyle w:val="a5"/>
              <w:numPr>
                <w:ilvl w:val="0"/>
                <w:numId w:val="68"/>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Пластмассовые конструкторы (младший возраст- с крупным</w:t>
            </w:r>
          </w:p>
          <w:p w:rsidR="00E53CAC" w:rsidRPr="00E54CF6" w:rsidRDefault="00E53CAC" w:rsidP="00F561E1">
            <w:pPr>
              <w:pStyle w:val="a5"/>
              <w:numPr>
                <w:ilvl w:val="0"/>
                <w:numId w:val="68"/>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 xml:space="preserve">Мягкие строительно - игровые модули - младший возраст </w:t>
            </w:r>
          </w:p>
          <w:p w:rsidR="00E53CAC" w:rsidRPr="007666BC" w:rsidRDefault="00E53CAC" w:rsidP="00F561E1">
            <w:pPr>
              <w:pStyle w:val="a5"/>
              <w:numPr>
                <w:ilvl w:val="0"/>
                <w:numId w:val="68"/>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 xml:space="preserve">Транспортные  игрушки </w:t>
            </w:r>
          </w:p>
        </w:tc>
      </w:tr>
      <w:tr w:rsidR="00E53CAC" w:rsidRPr="00E54CF6" w:rsidTr="007666BC">
        <w:trPr>
          <w:trHeight w:val="70"/>
          <w:jc w:val="center"/>
        </w:trPr>
        <w:tc>
          <w:tcPr>
            <w:tcW w:w="2037" w:type="dxa"/>
          </w:tcPr>
          <w:p w:rsidR="00E53CAC" w:rsidRPr="00E54CF6" w:rsidRDefault="00E53CAC" w:rsidP="00E54CF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игры</w:t>
            </w:r>
          </w:p>
        </w:tc>
        <w:tc>
          <w:tcPr>
            <w:tcW w:w="3402" w:type="dxa"/>
          </w:tcPr>
          <w:p w:rsidR="00E53CAC" w:rsidRPr="00E54CF6" w:rsidRDefault="00E53CAC" w:rsidP="00F561E1">
            <w:pPr>
              <w:numPr>
                <w:ilvl w:val="1"/>
                <w:numId w:val="69"/>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Реализация  ребенком  полученных  и  имеющихся знаний  об  окружающем  мире  в  игре.  Накопление  жизненного  опыта</w:t>
            </w:r>
          </w:p>
        </w:tc>
        <w:tc>
          <w:tcPr>
            <w:tcW w:w="4443" w:type="dxa"/>
          </w:tcPr>
          <w:p w:rsidR="00E53CAC" w:rsidRDefault="00E53CAC" w:rsidP="00F561E1">
            <w:pPr>
              <w:numPr>
                <w:ilvl w:val="1"/>
                <w:numId w:val="70"/>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Атрибутика для с-р </w:t>
            </w:r>
            <w:r w:rsidR="00E027AE">
              <w:rPr>
                <w:rFonts w:ascii="Times New Roman" w:hAnsi="Times New Roman"/>
                <w:sz w:val="28"/>
                <w:szCs w:val="28"/>
                <w:lang w:eastAsia="en-US"/>
              </w:rPr>
              <w:t>игр по возрасту детей («Больница», «Магазин», «Уголок ряжения», «Парикмахерская», «Светофор</w:t>
            </w:r>
            <w:r w:rsidRPr="00E54CF6">
              <w:rPr>
                <w:rFonts w:ascii="Times New Roman" w:hAnsi="Times New Roman"/>
                <w:sz w:val="28"/>
                <w:szCs w:val="28"/>
                <w:lang w:eastAsia="en-US"/>
              </w:rPr>
              <w:t>», «А</w:t>
            </w:r>
            <w:r w:rsidR="00E027AE">
              <w:rPr>
                <w:rFonts w:ascii="Times New Roman" w:hAnsi="Times New Roman"/>
                <w:sz w:val="28"/>
                <w:szCs w:val="28"/>
                <w:lang w:eastAsia="en-US"/>
              </w:rPr>
              <w:t xml:space="preserve">нтошка», </w:t>
            </w:r>
          </w:p>
          <w:p w:rsidR="00E53CAC" w:rsidRPr="007666BC" w:rsidRDefault="00E53CAC" w:rsidP="007666BC">
            <w:pPr>
              <w:spacing w:after="0" w:line="240" w:lineRule="auto"/>
              <w:ind w:left="341"/>
              <w:rPr>
                <w:rFonts w:ascii="Times New Roman" w:hAnsi="Times New Roman"/>
                <w:sz w:val="28"/>
                <w:szCs w:val="28"/>
                <w:lang w:eastAsia="en-US"/>
              </w:rPr>
            </w:pPr>
          </w:p>
        </w:tc>
      </w:tr>
      <w:tr w:rsidR="00E53CAC" w:rsidRPr="00E54CF6" w:rsidTr="00E54CF6">
        <w:trPr>
          <w:trHeight w:val="61"/>
          <w:jc w:val="center"/>
        </w:trPr>
        <w:tc>
          <w:tcPr>
            <w:tcW w:w="2037" w:type="dxa"/>
          </w:tcPr>
          <w:p w:rsidR="00E53CAC" w:rsidRPr="00E54CF6" w:rsidRDefault="00E53CAC" w:rsidP="00E54CF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Уголок безопасности</w:t>
            </w:r>
          </w:p>
        </w:tc>
        <w:tc>
          <w:tcPr>
            <w:tcW w:w="3402" w:type="dxa"/>
          </w:tcPr>
          <w:p w:rsidR="00E53CAC" w:rsidRPr="00E54CF6" w:rsidRDefault="00E53CAC" w:rsidP="00F561E1">
            <w:pPr>
              <w:numPr>
                <w:ilvl w:val="1"/>
                <w:numId w:val="71"/>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Расширение  познава-тельного  опыта,  его  использование  в повседневной  деятельности </w:t>
            </w:r>
          </w:p>
        </w:tc>
        <w:tc>
          <w:tcPr>
            <w:tcW w:w="4443" w:type="dxa"/>
          </w:tcPr>
          <w:p w:rsidR="00E53CAC" w:rsidRPr="00E027AE" w:rsidRDefault="00E53CAC" w:rsidP="00F561E1">
            <w:pPr>
              <w:numPr>
                <w:ilvl w:val="0"/>
                <w:numId w:val="72"/>
              </w:numPr>
              <w:spacing w:after="0" w:line="240" w:lineRule="auto"/>
              <w:ind w:left="341" w:hanging="341"/>
              <w:rPr>
                <w:rFonts w:ascii="Times New Roman" w:hAnsi="Times New Roman"/>
                <w:sz w:val="28"/>
                <w:szCs w:val="28"/>
                <w:lang w:eastAsia="en-US"/>
              </w:rPr>
            </w:pPr>
            <w:r w:rsidRPr="00E027AE">
              <w:rPr>
                <w:rFonts w:ascii="Times New Roman" w:hAnsi="Times New Roman"/>
                <w:sz w:val="28"/>
                <w:szCs w:val="28"/>
                <w:lang w:eastAsia="en-US"/>
              </w:rPr>
              <w:t xml:space="preserve">Дидактические, настольные  игры  по  профилактике  ДТП  </w:t>
            </w:r>
          </w:p>
          <w:p w:rsidR="00E53CAC" w:rsidRPr="00E54CF6" w:rsidRDefault="00E53CAC" w:rsidP="00F561E1">
            <w:pPr>
              <w:numPr>
                <w:ilvl w:val="0"/>
                <w:numId w:val="72"/>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Дорожные  знаки</w:t>
            </w:r>
          </w:p>
          <w:p w:rsidR="00E53CAC" w:rsidRPr="00E54CF6" w:rsidRDefault="00E53CAC" w:rsidP="00F561E1">
            <w:pPr>
              <w:numPr>
                <w:ilvl w:val="0"/>
                <w:numId w:val="72"/>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Литература  о  правилах  дорожного  движения</w:t>
            </w:r>
          </w:p>
        </w:tc>
      </w:tr>
      <w:tr w:rsidR="00E53CAC" w:rsidRPr="00E54CF6" w:rsidTr="00E54CF6">
        <w:trPr>
          <w:trHeight w:val="323"/>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bCs/>
                <w:color w:val="000000"/>
                <w:sz w:val="28"/>
                <w:szCs w:val="28"/>
                <w:lang w:eastAsia="en-US"/>
              </w:rPr>
            </w:pPr>
            <w:r w:rsidRPr="00E54CF6">
              <w:rPr>
                <w:rFonts w:ascii="Times New Roman" w:hAnsi="Times New Roman"/>
                <w:sz w:val="28"/>
                <w:szCs w:val="28"/>
                <w:lang w:eastAsia="en-US"/>
              </w:rPr>
              <w:t>Уголок книги</w:t>
            </w:r>
          </w:p>
        </w:tc>
        <w:tc>
          <w:tcPr>
            <w:tcW w:w="3402" w:type="dxa"/>
          </w:tcPr>
          <w:p w:rsidR="00E53CAC" w:rsidRPr="00E54CF6" w:rsidRDefault="00E53CAC" w:rsidP="00F561E1">
            <w:pPr>
              <w:numPr>
                <w:ilvl w:val="1"/>
                <w:numId w:val="73"/>
              </w:numPr>
              <w:shd w:val="clear" w:color="auto" w:fill="FFFFFF"/>
              <w:autoSpaceDE w:val="0"/>
              <w:autoSpaceDN w:val="0"/>
              <w:adjustRightInd w:val="0"/>
              <w:spacing w:after="0" w:line="240" w:lineRule="auto"/>
              <w:ind w:left="317" w:hanging="284"/>
              <w:rPr>
                <w:rFonts w:ascii="Times New Roman" w:hAnsi="Times New Roman"/>
                <w:color w:val="000000"/>
                <w:sz w:val="28"/>
                <w:szCs w:val="28"/>
                <w:lang w:eastAsia="en-US"/>
              </w:rPr>
            </w:pPr>
            <w:r w:rsidRPr="00E54CF6">
              <w:rPr>
                <w:rFonts w:ascii="Times New Roman" w:hAnsi="Times New Roman"/>
                <w:color w:val="000000"/>
                <w:sz w:val="28"/>
                <w:szCs w:val="28"/>
                <w:lang w:eastAsia="en-US"/>
              </w:rPr>
              <w:t xml:space="preserve">Формирование умения самостоятельно работать с книгой, «добывать» нужную информацию. </w:t>
            </w:r>
          </w:p>
        </w:tc>
        <w:tc>
          <w:tcPr>
            <w:tcW w:w="4443" w:type="dxa"/>
          </w:tcPr>
          <w:p w:rsidR="00E53CAC" w:rsidRPr="00E54CF6" w:rsidRDefault="00E53CAC" w:rsidP="00F561E1">
            <w:pPr>
              <w:numPr>
                <w:ilvl w:val="1"/>
                <w:numId w:val="74"/>
              </w:numPr>
              <w:autoSpaceDE w:val="0"/>
              <w:autoSpaceDN w:val="0"/>
              <w:adjustRightInd w:val="0"/>
              <w:spacing w:after="0" w:line="240" w:lineRule="auto"/>
              <w:ind w:left="341" w:hanging="341"/>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Детская   художественная  литература в соответствии с возрастом детей</w:t>
            </w:r>
          </w:p>
          <w:p w:rsidR="00E53CAC" w:rsidRPr="00E54CF6" w:rsidRDefault="00E53CAC" w:rsidP="00F561E1">
            <w:pPr>
              <w:numPr>
                <w:ilvl w:val="0"/>
                <w:numId w:val="75"/>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Наличие художественной литературы</w:t>
            </w:r>
          </w:p>
          <w:p w:rsidR="00E53CAC" w:rsidRPr="00E54CF6" w:rsidRDefault="00E53CAC" w:rsidP="00F561E1">
            <w:pPr>
              <w:numPr>
                <w:ilvl w:val="0"/>
                <w:numId w:val="75"/>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Иллюстрации по темам  образовательной деятельности по ознакомлению с окружаю-щим миром и ознакомлению с художественной литературой</w:t>
            </w:r>
          </w:p>
          <w:p w:rsidR="00E53CAC" w:rsidRPr="00E54CF6" w:rsidRDefault="00E53CAC" w:rsidP="00F561E1">
            <w:pPr>
              <w:numPr>
                <w:ilvl w:val="0"/>
                <w:numId w:val="75"/>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Материалы о художниках – иллюстраторах</w:t>
            </w:r>
          </w:p>
          <w:p w:rsidR="00E53CAC" w:rsidRPr="00E54CF6" w:rsidRDefault="00E53CAC" w:rsidP="00F561E1">
            <w:pPr>
              <w:numPr>
                <w:ilvl w:val="0"/>
                <w:numId w:val="75"/>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Портрет поэтов, писателей (старший возраст)</w:t>
            </w:r>
          </w:p>
          <w:p w:rsidR="00E53CAC" w:rsidRPr="00E54CF6" w:rsidRDefault="00E53CAC" w:rsidP="00F561E1">
            <w:pPr>
              <w:numPr>
                <w:ilvl w:val="0"/>
                <w:numId w:val="75"/>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Тематические выставки</w:t>
            </w:r>
          </w:p>
        </w:tc>
      </w:tr>
      <w:tr w:rsidR="00E53CAC" w:rsidRPr="00E54CF6" w:rsidTr="00E54CF6">
        <w:trPr>
          <w:trHeight w:val="61"/>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театра-</w:t>
            </w:r>
          </w:p>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лизации</w:t>
            </w:r>
          </w:p>
        </w:tc>
        <w:tc>
          <w:tcPr>
            <w:tcW w:w="3402" w:type="dxa"/>
          </w:tcPr>
          <w:p w:rsidR="00E53CAC" w:rsidRPr="00E54CF6" w:rsidRDefault="00E53CAC" w:rsidP="00F561E1">
            <w:pPr>
              <w:numPr>
                <w:ilvl w:val="0"/>
                <w:numId w:val="76"/>
              </w:numPr>
              <w:autoSpaceDE w:val="0"/>
              <w:autoSpaceDN w:val="0"/>
              <w:adjustRightInd w:val="0"/>
              <w:spacing w:after="0" w:line="240" w:lineRule="auto"/>
              <w:ind w:left="317" w:hanging="284"/>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Развитие  творческих  способностей  ребенка,  стремление  проявить  себя  в  играх-драматизациях </w:t>
            </w:r>
          </w:p>
        </w:tc>
        <w:tc>
          <w:tcPr>
            <w:tcW w:w="4443" w:type="dxa"/>
          </w:tcPr>
          <w:p w:rsidR="00E53CAC" w:rsidRPr="00E54CF6" w:rsidRDefault="00E53CAC" w:rsidP="00F561E1">
            <w:pPr>
              <w:numPr>
                <w:ilvl w:val="0"/>
                <w:numId w:val="77"/>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 xml:space="preserve">Ширмы </w:t>
            </w:r>
          </w:p>
          <w:p w:rsidR="00E53CAC" w:rsidRPr="00E54CF6" w:rsidRDefault="00E53CAC" w:rsidP="00F561E1">
            <w:pPr>
              <w:numPr>
                <w:ilvl w:val="0"/>
                <w:numId w:val="77"/>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Элементы костюмов</w:t>
            </w:r>
          </w:p>
          <w:p w:rsidR="00E53CAC" w:rsidRPr="00E54CF6" w:rsidRDefault="00E53CAC" w:rsidP="00F561E1">
            <w:pPr>
              <w:numPr>
                <w:ilvl w:val="0"/>
                <w:numId w:val="77"/>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Различные виды театров (в соответствии с возрастом)</w:t>
            </w:r>
          </w:p>
          <w:p w:rsidR="00E53CAC" w:rsidRPr="00E54CF6" w:rsidRDefault="00E53CAC" w:rsidP="00F561E1">
            <w:pPr>
              <w:numPr>
                <w:ilvl w:val="0"/>
                <w:numId w:val="77"/>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Предметы декорации</w:t>
            </w:r>
          </w:p>
        </w:tc>
      </w:tr>
      <w:tr w:rsidR="00E53CAC" w:rsidRPr="00E54CF6" w:rsidTr="00E54CF6">
        <w:trPr>
          <w:trHeight w:val="61"/>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изо-деятельности</w:t>
            </w:r>
          </w:p>
        </w:tc>
        <w:tc>
          <w:tcPr>
            <w:tcW w:w="3402" w:type="dxa"/>
          </w:tcPr>
          <w:p w:rsidR="00E53CAC" w:rsidRPr="00E54CF6" w:rsidRDefault="00E53CAC" w:rsidP="00F561E1">
            <w:pPr>
              <w:numPr>
                <w:ilvl w:val="0"/>
                <w:numId w:val="78"/>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Проживание, преобразование познавательного опыта в продуктивной деятельности.</w:t>
            </w:r>
          </w:p>
          <w:p w:rsidR="00E53CAC" w:rsidRPr="00E54CF6" w:rsidRDefault="00E53CAC" w:rsidP="00F561E1">
            <w:pPr>
              <w:numPr>
                <w:ilvl w:val="0"/>
                <w:numId w:val="78"/>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 xml:space="preserve"> Развитие ручной умелости, творчества. </w:t>
            </w:r>
          </w:p>
          <w:p w:rsidR="00E53CAC" w:rsidRPr="00E54CF6" w:rsidRDefault="00E53CAC" w:rsidP="00F561E1">
            <w:pPr>
              <w:numPr>
                <w:ilvl w:val="0"/>
                <w:numId w:val="78"/>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Выработка позиции творца.</w:t>
            </w:r>
          </w:p>
        </w:tc>
        <w:tc>
          <w:tcPr>
            <w:tcW w:w="4443" w:type="dxa"/>
          </w:tcPr>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Бумага разного формата, разной формы, разного тона</w:t>
            </w:r>
          </w:p>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Достаточное количество цветных карандашей, красок, кистей, тряпочек, пластилина (стеки, доски для лепки)</w:t>
            </w:r>
          </w:p>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Наличие цветной бумаги и картона</w:t>
            </w:r>
          </w:p>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Достаточное количество ножниц с закругленными концами, клея, клеенок, тряпочек, салфеток  для аппликации</w:t>
            </w:r>
          </w:p>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Бросовый материал (фольга, фантики от конфет и др.)</w:t>
            </w:r>
          </w:p>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Место для сменных выставок детских работ, совместных работ детей и родителей</w:t>
            </w:r>
          </w:p>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Место для сменных выставок произведений изоискусства</w:t>
            </w:r>
          </w:p>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lastRenderedPageBreak/>
              <w:t>Альбомы- раскраски</w:t>
            </w:r>
          </w:p>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Наборы открыток, картинки, книги и альбомы с иллюстра-циями, предметные картинки</w:t>
            </w:r>
          </w:p>
          <w:p w:rsidR="00E53CAC" w:rsidRPr="00E54CF6" w:rsidRDefault="00E53CAC" w:rsidP="00F561E1">
            <w:pPr>
              <w:numPr>
                <w:ilvl w:val="0"/>
                <w:numId w:val="79"/>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Предметы народно – прикладного искусства</w:t>
            </w:r>
          </w:p>
        </w:tc>
      </w:tr>
      <w:tr w:rsidR="00E53CAC" w:rsidRPr="00E54CF6" w:rsidTr="00E54CF6">
        <w:trPr>
          <w:trHeight w:val="3329"/>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Музыкальный уголок</w:t>
            </w:r>
          </w:p>
        </w:tc>
        <w:tc>
          <w:tcPr>
            <w:tcW w:w="3402" w:type="dxa"/>
          </w:tcPr>
          <w:p w:rsidR="00E53CAC" w:rsidRPr="00E54CF6" w:rsidRDefault="00E53CAC" w:rsidP="00F561E1">
            <w:pPr>
              <w:numPr>
                <w:ilvl w:val="0"/>
                <w:numId w:val="80"/>
              </w:numPr>
              <w:autoSpaceDE w:val="0"/>
              <w:autoSpaceDN w:val="0"/>
              <w:adjustRightInd w:val="0"/>
              <w:spacing w:after="0" w:line="240" w:lineRule="auto"/>
              <w:ind w:left="317" w:hanging="284"/>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Развитие   творческих  способностей  в  самостоятельно-ритмической  деятельности </w:t>
            </w:r>
          </w:p>
        </w:tc>
        <w:tc>
          <w:tcPr>
            <w:tcW w:w="4443" w:type="dxa"/>
          </w:tcPr>
          <w:p w:rsidR="00E53CAC" w:rsidRPr="00E54CF6" w:rsidRDefault="00E53CAC" w:rsidP="00F561E1">
            <w:pPr>
              <w:numPr>
                <w:ilvl w:val="0"/>
                <w:numId w:val="81"/>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Детские музыкальные инструменты</w:t>
            </w:r>
          </w:p>
          <w:p w:rsidR="00E53CAC" w:rsidRPr="00E54CF6" w:rsidRDefault="00E53CAC" w:rsidP="00F561E1">
            <w:pPr>
              <w:numPr>
                <w:ilvl w:val="0"/>
                <w:numId w:val="81"/>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Портрет композитора (старший возраст)</w:t>
            </w:r>
          </w:p>
          <w:p w:rsidR="00E53CAC" w:rsidRPr="00E54CF6" w:rsidRDefault="00E53CAC" w:rsidP="00F561E1">
            <w:pPr>
              <w:numPr>
                <w:ilvl w:val="0"/>
                <w:numId w:val="81"/>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Магнитофон</w:t>
            </w:r>
          </w:p>
          <w:p w:rsidR="00E53CAC" w:rsidRPr="00E54CF6" w:rsidRDefault="00E53CAC" w:rsidP="00F561E1">
            <w:pPr>
              <w:numPr>
                <w:ilvl w:val="0"/>
                <w:numId w:val="81"/>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Набор аудиозаписей</w:t>
            </w:r>
          </w:p>
          <w:p w:rsidR="00E53CAC" w:rsidRPr="00E54CF6" w:rsidRDefault="00E53CAC" w:rsidP="00F561E1">
            <w:pPr>
              <w:numPr>
                <w:ilvl w:val="0"/>
                <w:numId w:val="81"/>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Музыкальные игрушки (озвученные, не озвученные)</w:t>
            </w:r>
          </w:p>
          <w:p w:rsidR="00E53CAC" w:rsidRPr="00E54CF6" w:rsidRDefault="00E53CAC" w:rsidP="00F561E1">
            <w:pPr>
              <w:numPr>
                <w:ilvl w:val="0"/>
                <w:numId w:val="81"/>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Игрушки- самоделки</w:t>
            </w:r>
          </w:p>
          <w:p w:rsidR="00E53CAC" w:rsidRPr="00E54CF6" w:rsidRDefault="00E53CAC" w:rsidP="00F561E1">
            <w:pPr>
              <w:numPr>
                <w:ilvl w:val="0"/>
                <w:numId w:val="81"/>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Музыкально- дидактические игры</w:t>
            </w:r>
          </w:p>
          <w:p w:rsidR="00E53CAC" w:rsidRPr="00E54CF6" w:rsidRDefault="00E53CAC" w:rsidP="00F561E1">
            <w:pPr>
              <w:numPr>
                <w:ilvl w:val="0"/>
                <w:numId w:val="81"/>
              </w:numPr>
              <w:autoSpaceDE w:val="0"/>
              <w:autoSpaceDN w:val="0"/>
              <w:adjustRightInd w:val="0"/>
              <w:spacing w:after="0" w:line="240" w:lineRule="auto"/>
              <w:ind w:left="317" w:hanging="284"/>
              <w:jc w:val="both"/>
              <w:rPr>
                <w:rFonts w:ascii="Times New Roman" w:hAnsi="Times New Roman"/>
                <w:bCs/>
                <w:color w:val="000000"/>
                <w:sz w:val="28"/>
                <w:szCs w:val="28"/>
                <w:lang w:eastAsia="en-US"/>
              </w:rPr>
            </w:pPr>
            <w:r w:rsidRPr="00E54CF6">
              <w:rPr>
                <w:rFonts w:ascii="Times New Roman" w:hAnsi="Times New Roman"/>
                <w:sz w:val="28"/>
                <w:szCs w:val="28"/>
                <w:lang w:eastAsia="en-US"/>
              </w:rPr>
              <w:t>Музыкально-дидактические пособия</w:t>
            </w:r>
          </w:p>
        </w:tc>
      </w:tr>
      <w:tr w:rsidR="00E53CAC" w:rsidRPr="00E54CF6" w:rsidTr="00E54CF6">
        <w:trPr>
          <w:trHeight w:val="1028"/>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дежурства</w:t>
            </w:r>
          </w:p>
        </w:tc>
        <w:tc>
          <w:tcPr>
            <w:tcW w:w="3402" w:type="dxa"/>
          </w:tcPr>
          <w:p w:rsidR="00E53CAC" w:rsidRPr="00E54CF6" w:rsidRDefault="00E53CAC" w:rsidP="00F561E1">
            <w:pPr>
              <w:pStyle w:val="a5"/>
              <w:numPr>
                <w:ilvl w:val="0"/>
                <w:numId w:val="82"/>
              </w:numPr>
              <w:autoSpaceDE w:val="0"/>
              <w:autoSpaceDN w:val="0"/>
              <w:adjustRightInd w:val="0"/>
              <w:spacing w:after="0" w:line="240" w:lineRule="auto"/>
              <w:ind w:left="317" w:hanging="284"/>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Выполнение хозяй-ственно-бытовых действий.</w:t>
            </w:r>
          </w:p>
        </w:tc>
        <w:tc>
          <w:tcPr>
            <w:tcW w:w="4443" w:type="dxa"/>
          </w:tcPr>
          <w:p w:rsidR="00E53CAC" w:rsidRPr="00E54CF6" w:rsidRDefault="00E53CAC" w:rsidP="00F561E1">
            <w:pPr>
              <w:pStyle w:val="a5"/>
              <w:numPr>
                <w:ilvl w:val="0"/>
                <w:numId w:val="83"/>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График дежурства,</w:t>
            </w:r>
          </w:p>
          <w:p w:rsidR="00E53CAC" w:rsidRPr="00E54CF6" w:rsidRDefault="00E53CAC" w:rsidP="00F561E1">
            <w:pPr>
              <w:pStyle w:val="a5"/>
              <w:numPr>
                <w:ilvl w:val="0"/>
                <w:numId w:val="83"/>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фартуки, косынки,</w:t>
            </w:r>
          </w:p>
          <w:p w:rsidR="00E53CAC" w:rsidRPr="00E54CF6" w:rsidRDefault="00E53CAC" w:rsidP="00F561E1">
            <w:pPr>
              <w:pStyle w:val="a5"/>
              <w:numPr>
                <w:ilvl w:val="0"/>
                <w:numId w:val="83"/>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тазы, салфетки, емкости для сбора мусора</w:t>
            </w:r>
          </w:p>
        </w:tc>
      </w:tr>
      <w:tr w:rsidR="00E53CAC" w:rsidRPr="00E54CF6" w:rsidTr="00E54CF6">
        <w:trPr>
          <w:trHeight w:val="1410"/>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патрио-тического воспитания</w:t>
            </w:r>
          </w:p>
        </w:tc>
        <w:tc>
          <w:tcPr>
            <w:tcW w:w="3402" w:type="dxa"/>
          </w:tcPr>
          <w:p w:rsidR="00E53CAC" w:rsidRPr="00E54CF6" w:rsidRDefault="00E53CAC" w:rsidP="00F561E1">
            <w:pPr>
              <w:pStyle w:val="a5"/>
              <w:numPr>
                <w:ilvl w:val="0"/>
                <w:numId w:val="84"/>
              </w:numPr>
              <w:autoSpaceDE w:val="0"/>
              <w:autoSpaceDN w:val="0"/>
              <w:adjustRightInd w:val="0"/>
              <w:spacing w:after="0" w:line="240" w:lineRule="auto"/>
              <w:ind w:left="317" w:hanging="317"/>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Обогащение жизнен-ного опыта детей историческими событиями через произведения искусства.</w:t>
            </w:r>
          </w:p>
        </w:tc>
        <w:tc>
          <w:tcPr>
            <w:tcW w:w="4443" w:type="dxa"/>
          </w:tcPr>
          <w:p w:rsidR="00E53CAC" w:rsidRPr="00E54CF6" w:rsidRDefault="00E53CAC" w:rsidP="00F561E1">
            <w:pPr>
              <w:pStyle w:val="a5"/>
              <w:numPr>
                <w:ilvl w:val="0"/>
                <w:numId w:val="85"/>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Российская символика.</w:t>
            </w:r>
          </w:p>
          <w:p w:rsidR="00E53CAC" w:rsidRPr="00E54CF6" w:rsidRDefault="00E53CAC" w:rsidP="00F561E1">
            <w:pPr>
              <w:pStyle w:val="a5"/>
              <w:numPr>
                <w:ilvl w:val="0"/>
                <w:numId w:val="85"/>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иллюстрации и макеты военной техники.</w:t>
            </w:r>
          </w:p>
          <w:p w:rsidR="00E53CAC" w:rsidRPr="00E027AE" w:rsidRDefault="00E53CAC" w:rsidP="00F561E1">
            <w:pPr>
              <w:pStyle w:val="a5"/>
              <w:numPr>
                <w:ilvl w:val="0"/>
                <w:numId w:val="85"/>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детские энциклопедии о России.</w:t>
            </w:r>
          </w:p>
          <w:p w:rsidR="00E53CAC" w:rsidRPr="00E54CF6" w:rsidRDefault="00E53CAC" w:rsidP="00F561E1">
            <w:pPr>
              <w:pStyle w:val="a5"/>
              <w:numPr>
                <w:ilvl w:val="0"/>
                <w:numId w:val="85"/>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наглядное пособие.</w:t>
            </w:r>
          </w:p>
        </w:tc>
      </w:tr>
    </w:tbl>
    <w:p w:rsidR="00E53CAC" w:rsidRDefault="00E53CAC" w:rsidP="00001B81">
      <w:pPr>
        <w:rPr>
          <w:szCs w:val="24"/>
        </w:rPr>
      </w:pPr>
    </w:p>
    <w:p w:rsidR="00E53CAC" w:rsidRDefault="00E53CAC" w:rsidP="006111A6">
      <w:pPr>
        <w:spacing w:after="0" w:line="240" w:lineRule="auto"/>
        <w:jc w:val="center"/>
        <w:rPr>
          <w:rFonts w:ascii="Times New Roman" w:hAnsi="Times New Roman"/>
          <w:b/>
          <w:sz w:val="28"/>
          <w:szCs w:val="28"/>
        </w:rPr>
      </w:pPr>
      <w:r>
        <w:rPr>
          <w:rFonts w:ascii="Times New Roman" w:hAnsi="Times New Roman"/>
          <w:b/>
          <w:sz w:val="28"/>
          <w:szCs w:val="28"/>
        </w:rPr>
        <w:t>3.3. Кадровые условия реализации Программы</w:t>
      </w:r>
    </w:p>
    <w:p w:rsidR="00E53CAC" w:rsidRDefault="00E53CAC" w:rsidP="006111A6">
      <w:pPr>
        <w:pStyle w:val="s1"/>
        <w:shd w:val="clear" w:color="auto" w:fill="FFFFFF"/>
        <w:spacing w:before="0" w:beforeAutospacing="0" w:after="0" w:afterAutospacing="0"/>
        <w:jc w:val="both"/>
        <w:rPr>
          <w:sz w:val="28"/>
          <w:szCs w:val="28"/>
        </w:rPr>
      </w:pPr>
      <w:r>
        <w:rPr>
          <w:color w:val="000000"/>
          <w:sz w:val="28"/>
          <w:szCs w:val="28"/>
        </w:rPr>
        <w:t xml:space="preserve">     </w:t>
      </w:r>
      <w:r>
        <w:rPr>
          <w:sz w:val="28"/>
          <w:szCs w:val="28"/>
        </w:rPr>
        <w:t xml:space="preserve">Реализация Программы обеспечивается руководящими, педагогическими, учебно-вспомогательными, административно-хозяйственными работниками.  </w:t>
      </w:r>
    </w:p>
    <w:p w:rsidR="00E53CAC" w:rsidRDefault="00525271" w:rsidP="006111A6">
      <w:pPr>
        <w:spacing w:after="0" w:line="240" w:lineRule="auto"/>
        <w:jc w:val="both"/>
        <w:rPr>
          <w:rFonts w:ascii="Times New Roman" w:hAnsi="Times New Roman"/>
          <w:sz w:val="28"/>
          <w:szCs w:val="28"/>
        </w:rPr>
      </w:pPr>
      <w:r>
        <w:rPr>
          <w:rFonts w:ascii="Times New Roman" w:hAnsi="Times New Roman"/>
          <w:sz w:val="28"/>
          <w:szCs w:val="28"/>
        </w:rPr>
        <w:t xml:space="preserve">МБДОУ детский сад </w:t>
      </w:r>
      <w:r w:rsidR="00E53CAC">
        <w:rPr>
          <w:rFonts w:ascii="Times New Roman" w:hAnsi="Times New Roman"/>
          <w:sz w:val="28"/>
          <w:szCs w:val="28"/>
        </w:rPr>
        <w:t>«Зернышко» полностью укомплектовано кадрами.</w:t>
      </w:r>
    </w:p>
    <w:p w:rsidR="00E53CAC" w:rsidRDefault="00E53CAC" w:rsidP="006111A6">
      <w:pPr>
        <w:autoSpaceDE w:val="0"/>
        <w:spacing w:after="0" w:line="240" w:lineRule="auto"/>
        <w:rPr>
          <w:rFonts w:ascii="Times New Roman" w:hAnsi="Times New Roman"/>
          <w:sz w:val="28"/>
          <w:szCs w:val="28"/>
        </w:rPr>
      </w:pPr>
      <w:r>
        <w:rPr>
          <w:rFonts w:ascii="Times New Roman" w:hAnsi="Times New Roman"/>
          <w:sz w:val="28"/>
          <w:szCs w:val="28"/>
        </w:rPr>
        <w:t>Штатное расписание  включает:</w:t>
      </w:r>
    </w:p>
    <w:p w:rsidR="00E53CAC" w:rsidRDefault="00E53CAC" w:rsidP="00F561E1">
      <w:pPr>
        <w:numPr>
          <w:ilvl w:val="0"/>
          <w:numId w:val="86"/>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администрация – 2 чел.;</w:t>
      </w:r>
    </w:p>
    <w:p w:rsidR="00E53CAC" w:rsidRDefault="00E53CAC" w:rsidP="00F561E1">
      <w:pPr>
        <w:numPr>
          <w:ilvl w:val="0"/>
          <w:numId w:val="86"/>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 xml:space="preserve">педагогов – </w:t>
      </w:r>
      <w:r w:rsidR="00CF0C53">
        <w:rPr>
          <w:rFonts w:ascii="Times New Roman" w:hAnsi="Times New Roman"/>
          <w:sz w:val="28"/>
          <w:szCs w:val="28"/>
        </w:rPr>
        <w:t xml:space="preserve">4 </w:t>
      </w:r>
      <w:r>
        <w:rPr>
          <w:rFonts w:ascii="Times New Roman" w:hAnsi="Times New Roman"/>
          <w:sz w:val="28"/>
          <w:szCs w:val="28"/>
        </w:rPr>
        <w:t xml:space="preserve">чел. (из них специалистов – </w:t>
      </w:r>
      <w:r w:rsidR="00CF0C53">
        <w:rPr>
          <w:rFonts w:ascii="Times New Roman" w:hAnsi="Times New Roman"/>
          <w:sz w:val="28"/>
          <w:szCs w:val="28"/>
        </w:rPr>
        <w:t xml:space="preserve"> 2 </w:t>
      </w:r>
      <w:r>
        <w:rPr>
          <w:rFonts w:ascii="Times New Roman" w:hAnsi="Times New Roman"/>
          <w:sz w:val="28"/>
          <w:szCs w:val="28"/>
        </w:rPr>
        <w:t>чел.: музыкальны</w:t>
      </w:r>
      <w:r w:rsidR="006817DA">
        <w:rPr>
          <w:rFonts w:ascii="Times New Roman" w:hAnsi="Times New Roman"/>
          <w:sz w:val="28"/>
          <w:szCs w:val="28"/>
        </w:rPr>
        <w:t>й руководитель,</w:t>
      </w:r>
      <w:r>
        <w:rPr>
          <w:rFonts w:ascii="Times New Roman" w:hAnsi="Times New Roman"/>
          <w:sz w:val="28"/>
          <w:szCs w:val="28"/>
        </w:rPr>
        <w:t xml:space="preserve"> инструктор по физической культуре);</w:t>
      </w:r>
    </w:p>
    <w:p w:rsidR="00E53CAC" w:rsidRDefault="00E53CAC" w:rsidP="00F561E1">
      <w:pPr>
        <w:numPr>
          <w:ilvl w:val="0"/>
          <w:numId w:val="86"/>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обслуживающий персонал – 9 чел.</w:t>
      </w:r>
    </w:p>
    <w:p w:rsidR="00E53CAC" w:rsidRDefault="00E53CAC" w:rsidP="00F561E1">
      <w:pPr>
        <w:numPr>
          <w:ilvl w:val="0"/>
          <w:numId w:val="86"/>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учебно-вспомогательный персонал – 2 чел.</w:t>
      </w:r>
    </w:p>
    <w:p w:rsidR="00E53CAC" w:rsidRDefault="00844D2A" w:rsidP="00001B81">
      <w:pPr>
        <w:rPr>
          <w:rFonts w:ascii="Times New Roman" w:hAnsi="Times New Roman"/>
          <w:sz w:val="28"/>
          <w:szCs w:val="28"/>
        </w:rPr>
      </w:pPr>
      <w:r>
        <w:rPr>
          <w:rFonts w:ascii="Times New Roman" w:hAnsi="Times New Roman"/>
          <w:sz w:val="28"/>
          <w:szCs w:val="28"/>
        </w:rPr>
        <w:t>Количественный состав: 16</w:t>
      </w:r>
      <w:r w:rsidR="00E53CAC">
        <w:rPr>
          <w:rFonts w:ascii="Times New Roman" w:hAnsi="Times New Roman"/>
          <w:sz w:val="28"/>
          <w:szCs w:val="28"/>
        </w:rPr>
        <w:t>чел.</w:t>
      </w:r>
    </w:p>
    <w:p w:rsidR="00E53CAC" w:rsidRDefault="00E53CAC" w:rsidP="00001B81">
      <w:pPr>
        <w:pStyle w:val="s1"/>
        <w:shd w:val="clear" w:color="auto" w:fill="FFFFFF"/>
        <w:spacing w:before="0" w:beforeAutospacing="0" w:after="0" w:afterAutospacing="0" w:line="270" w:lineRule="atLeast"/>
        <w:jc w:val="both"/>
        <w:rPr>
          <w:sz w:val="28"/>
          <w:szCs w:val="28"/>
        </w:rPr>
      </w:pPr>
      <w:r>
        <w:rPr>
          <w:sz w:val="28"/>
          <w:szCs w:val="28"/>
        </w:rPr>
        <w:t xml:space="preserve">     Квалификация педагогических и учебно-вспомогательных работников  соответствует квалификационным характеристикам, установленным в</w:t>
      </w:r>
      <w:r>
        <w:rPr>
          <w:rStyle w:val="apple-converted-space"/>
          <w:sz w:val="28"/>
          <w:szCs w:val="28"/>
        </w:rPr>
        <w:t> </w:t>
      </w:r>
      <w:hyperlink r:id="rId13" w:anchor="block_1000" w:history="1">
        <w:r w:rsidRPr="006817DA">
          <w:rPr>
            <w:rStyle w:val="a3"/>
            <w:color w:val="auto"/>
            <w:sz w:val="28"/>
            <w:szCs w:val="28"/>
          </w:rPr>
          <w:t>Едином квалификационном справочнике</w:t>
        </w:r>
      </w:hyperlink>
      <w:r>
        <w:rPr>
          <w:rStyle w:val="apple-converted-space"/>
          <w:sz w:val="28"/>
          <w:szCs w:val="28"/>
        </w:rPr>
        <w:t> </w:t>
      </w:r>
      <w:r>
        <w:rPr>
          <w:sz w:val="28"/>
          <w:szCs w:val="28"/>
        </w:rPr>
        <w:t xml:space="preserve">должностей руководителей, </w:t>
      </w:r>
      <w:r>
        <w:rPr>
          <w:sz w:val="28"/>
          <w:szCs w:val="28"/>
        </w:rPr>
        <w:lastRenderedPageBreak/>
        <w:t>специалистов и служащих, раздел "Квалификационные характеристики должностей работников образования", утвержденном</w:t>
      </w:r>
      <w:r>
        <w:rPr>
          <w:rStyle w:val="apple-converted-space"/>
          <w:sz w:val="28"/>
          <w:szCs w:val="28"/>
        </w:rPr>
        <w:t> </w:t>
      </w:r>
      <w:r w:rsidR="006817DA">
        <w:rPr>
          <w:rStyle w:val="apple-converted-space"/>
          <w:sz w:val="28"/>
          <w:szCs w:val="28"/>
        </w:rPr>
        <w:t xml:space="preserve"> </w:t>
      </w:r>
      <w:hyperlink r:id="rId14" w:history="1">
        <w:r w:rsidRPr="006817DA">
          <w:rPr>
            <w:rStyle w:val="a3"/>
            <w:color w:val="auto"/>
            <w:sz w:val="28"/>
            <w:szCs w:val="28"/>
            <w:u w:val="none"/>
          </w:rPr>
          <w:t>приказом</w:t>
        </w:r>
      </w:hyperlink>
      <w:r w:rsidR="006817DA" w:rsidRPr="006817DA">
        <w:rPr>
          <w:sz w:val="28"/>
          <w:szCs w:val="28"/>
        </w:rPr>
        <w:t xml:space="preserve"> </w:t>
      </w:r>
      <w:r>
        <w:rPr>
          <w:rStyle w:val="apple-converted-space"/>
          <w:sz w:val="28"/>
          <w:szCs w:val="28"/>
        </w:rPr>
        <w:t> </w:t>
      </w:r>
      <w:r>
        <w:rPr>
          <w:sz w:val="28"/>
          <w:szCs w:val="28"/>
        </w:rPr>
        <w:t>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6.10.2010 г., регистрационный N 18638), с изменениями внесенными</w:t>
      </w:r>
      <w:r>
        <w:rPr>
          <w:rStyle w:val="apple-converted-space"/>
          <w:sz w:val="28"/>
          <w:szCs w:val="28"/>
        </w:rPr>
        <w:t> </w:t>
      </w:r>
      <w:hyperlink r:id="rId15" w:anchor="block_1000" w:history="1">
        <w:r w:rsidRPr="006817DA">
          <w:rPr>
            <w:rStyle w:val="a3"/>
            <w:color w:val="auto"/>
            <w:sz w:val="28"/>
            <w:szCs w:val="28"/>
            <w:u w:val="none"/>
          </w:rPr>
          <w:t>приказом</w:t>
        </w:r>
      </w:hyperlink>
      <w:r w:rsidRPr="006817DA">
        <w:rPr>
          <w:rStyle w:val="apple-converted-space"/>
          <w:sz w:val="28"/>
          <w:szCs w:val="28"/>
        </w:rPr>
        <w:t> </w:t>
      </w:r>
      <w:r>
        <w:rPr>
          <w:sz w:val="28"/>
          <w:szCs w:val="28"/>
        </w:rPr>
        <w:t>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53CAC" w:rsidRDefault="00E53CAC" w:rsidP="00001B81">
      <w:pPr>
        <w:pStyle w:val="s1"/>
        <w:shd w:val="clear" w:color="auto" w:fill="FFFFFF"/>
        <w:spacing w:before="0" w:beforeAutospacing="0" w:after="300" w:afterAutospacing="0" w:line="270" w:lineRule="atLeast"/>
        <w:jc w:val="both"/>
        <w:rPr>
          <w:sz w:val="28"/>
          <w:szCs w:val="28"/>
        </w:rPr>
      </w:pPr>
      <w:r>
        <w:rPr>
          <w:sz w:val="28"/>
          <w:szCs w:val="28"/>
        </w:rPr>
        <w:t xml:space="preserve">      Должностной состав и количество работников, необходимых для реализации и обеспечения реализации Программы, определён ее целями и задачами. </w:t>
      </w:r>
    </w:p>
    <w:p w:rsidR="00E53CAC" w:rsidRDefault="00E53CAC" w:rsidP="00001B81">
      <w:pPr>
        <w:pStyle w:val="s1"/>
        <w:shd w:val="clear" w:color="auto" w:fill="FFFFFF"/>
        <w:spacing w:before="0" w:beforeAutospacing="0" w:after="300" w:afterAutospacing="0" w:line="270" w:lineRule="atLeast"/>
        <w:jc w:val="both"/>
        <w:rPr>
          <w:sz w:val="28"/>
          <w:szCs w:val="28"/>
        </w:rPr>
      </w:pPr>
      <w:r>
        <w:rPr>
          <w:sz w:val="28"/>
          <w:szCs w:val="28"/>
        </w:rPr>
        <w:t xml:space="preserve">     Необходимым условием качественной реализации Программы МБДОУ д/с «Зернышко» является ее непрерывное сопровождение педагогическими и учебно-вспомогательными работниками в течение всего времени ее реализации.</w:t>
      </w:r>
    </w:p>
    <w:p w:rsidR="00E53CAC" w:rsidRDefault="00E53CAC" w:rsidP="007666BC">
      <w:pPr>
        <w:pStyle w:val="s1"/>
        <w:shd w:val="clear" w:color="auto" w:fill="FFFFFF"/>
        <w:spacing w:before="0" w:beforeAutospacing="0" w:after="0" w:afterAutospacing="0"/>
        <w:jc w:val="both"/>
        <w:rPr>
          <w:sz w:val="28"/>
          <w:szCs w:val="28"/>
        </w:rPr>
      </w:pPr>
      <w:r>
        <w:rPr>
          <w:sz w:val="28"/>
          <w:szCs w:val="28"/>
        </w:rPr>
        <w:t xml:space="preserve">    Педагогические работники, реализующие Программу, обладают основными компетенциям</w:t>
      </w:r>
      <w:r>
        <w:rPr>
          <w:sz w:val="28"/>
          <w:szCs w:val="28"/>
          <w:shd w:val="clear" w:color="auto" w:fill="FFFFFF"/>
        </w:rPr>
        <w:t>и, необходимыми для создания условий ра</w:t>
      </w:r>
      <w:r w:rsidR="006817DA">
        <w:rPr>
          <w:sz w:val="28"/>
          <w:szCs w:val="28"/>
          <w:shd w:val="clear" w:color="auto" w:fill="FFFFFF"/>
        </w:rPr>
        <w:t xml:space="preserve">звития детей. </w:t>
      </w:r>
      <w:r>
        <w:rPr>
          <w:sz w:val="28"/>
          <w:szCs w:val="28"/>
          <w:shd w:val="clear" w:color="auto" w:fill="FFFFFF"/>
        </w:rPr>
        <w:t>(</w:t>
      </w:r>
      <w:r w:rsidRPr="006817DA">
        <w:rPr>
          <w:rStyle w:val="apple-converted-space"/>
          <w:sz w:val="28"/>
          <w:szCs w:val="28"/>
        </w:rPr>
        <w:t> </w:t>
      </w:r>
      <w:hyperlink r:id="rId16" w:anchor="block_325" w:history="1">
        <w:r w:rsidRPr="006817DA">
          <w:rPr>
            <w:rStyle w:val="a3"/>
            <w:color w:val="auto"/>
            <w:sz w:val="28"/>
            <w:szCs w:val="28"/>
            <w:u w:val="none"/>
            <w:shd w:val="clear" w:color="auto" w:fill="FFFFFF"/>
          </w:rPr>
          <w:t>п. 3.4.</w:t>
        </w:r>
      </w:hyperlink>
      <w:r w:rsidRPr="006817DA">
        <w:rPr>
          <w:rStyle w:val="a3"/>
          <w:color w:val="auto"/>
          <w:sz w:val="28"/>
          <w:szCs w:val="28"/>
          <w:u w:val="none"/>
          <w:shd w:val="clear" w:color="auto" w:fill="FFFFFF"/>
        </w:rPr>
        <w:t>2</w:t>
      </w:r>
      <w:r w:rsidRPr="006817DA">
        <w:rPr>
          <w:rStyle w:val="a3"/>
          <w:szCs w:val="28"/>
          <w:u w:val="none"/>
          <w:shd w:val="clear" w:color="auto" w:fill="FFFFFF"/>
        </w:rPr>
        <w:t>.</w:t>
      </w:r>
      <w:r>
        <w:rPr>
          <w:rStyle w:val="apple-converted-space"/>
          <w:sz w:val="28"/>
          <w:szCs w:val="28"/>
        </w:rPr>
        <w:t> </w:t>
      </w:r>
      <w:r>
        <w:rPr>
          <w:sz w:val="28"/>
          <w:szCs w:val="28"/>
          <w:shd w:val="clear" w:color="auto" w:fill="FFFFFF"/>
        </w:rPr>
        <w:t>ФГОС ДО).</w:t>
      </w:r>
    </w:p>
    <w:p w:rsidR="00E53CAC" w:rsidRDefault="00E53CAC" w:rsidP="007666BC">
      <w:pPr>
        <w:spacing w:after="0" w:line="240" w:lineRule="auto"/>
        <w:rPr>
          <w:rFonts w:ascii="Times New Roman" w:hAnsi="Times New Roman"/>
          <w:sz w:val="28"/>
          <w:szCs w:val="28"/>
        </w:rPr>
      </w:pPr>
      <w:r>
        <w:rPr>
          <w:rFonts w:ascii="Times New Roman" w:hAnsi="Times New Roman"/>
          <w:sz w:val="28"/>
          <w:szCs w:val="28"/>
        </w:rPr>
        <w:t>Сведения о педагогах:</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На нача</w:t>
      </w:r>
      <w:r w:rsidR="00F86156">
        <w:rPr>
          <w:rFonts w:ascii="Times New Roman" w:hAnsi="Times New Roman"/>
          <w:sz w:val="28"/>
          <w:szCs w:val="28"/>
        </w:rPr>
        <w:t>ло</w:t>
      </w:r>
      <w:r w:rsidR="00A47C1B">
        <w:rPr>
          <w:rFonts w:ascii="Times New Roman" w:hAnsi="Times New Roman"/>
          <w:sz w:val="28"/>
          <w:szCs w:val="28"/>
        </w:rPr>
        <w:t xml:space="preserve"> 2018-2019</w:t>
      </w:r>
      <w:r w:rsidR="006817DA">
        <w:rPr>
          <w:rFonts w:ascii="Times New Roman" w:hAnsi="Times New Roman"/>
          <w:sz w:val="28"/>
          <w:szCs w:val="28"/>
        </w:rPr>
        <w:t xml:space="preserve"> учебного года из 4</w:t>
      </w:r>
      <w:r>
        <w:rPr>
          <w:rFonts w:ascii="Times New Roman" w:hAnsi="Times New Roman"/>
          <w:sz w:val="28"/>
          <w:szCs w:val="28"/>
        </w:rPr>
        <w:t xml:space="preserve">  педагогов:</w:t>
      </w:r>
    </w:p>
    <w:p w:rsidR="00E53CAC" w:rsidRPr="00E027AE" w:rsidRDefault="00E53CAC" w:rsidP="00F561E1">
      <w:pPr>
        <w:pStyle w:val="a5"/>
        <w:numPr>
          <w:ilvl w:val="0"/>
          <w:numId w:val="87"/>
        </w:numPr>
        <w:spacing w:after="0" w:line="240" w:lineRule="auto"/>
        <w:ind w:left="567" w:hanging="283"/>
        <w:jc w:val="both"/>
        <w:rPr>
          <w:rFonts w:ascii="Times New Roman" w:hAnsi="Times New Roman"/>
          <w:sz w:val="28"/>
          <w:szCs w:val="28"/>
        </w:rPr>
      </w:pPr>
      <w:r>
        <w:rPr>
          <w:rFonts w:ascii="Times New Roman" w:hAnsi="Times New Roman"/>
          <w:sz w:val="28"/>
          <w:szCs w:val="28"/>
        </w:rPr>
        <w:t xml:space="preserve">среднее  специальное  образование – </w:t>
      </w:r>
      <w:r w:rsidR="00525271">
        <w:rPr>
          <w:rFonts w:ascii="Times New Roman" w:hAnsi="Times New Roman"/>
          <w:sz w:val="28"/>
          <w:szCs w:val="28"/>
        </w:rPr>
        <w:t>4 педагога</w:t>
      </w:r>
      <w:r w:rsidR="006817DA">
        <w:rPr>
          <w:rFonts w:ascii="Times New Roman" w:hAnsi="Times New Roman"/>
          <w:sz w:val="28"/>
          <w:szCs w:val="28"/>
        </w:rPr>
        <w:t>;</w:t>
      </w:r>
    </w:p>
    <w:p w:rsidR="00E53CAC" w:rsidRDefault="00E53CAC" w:rsidP="00F561E1">
      <w:pPr>
        <w:pStyle w:val="a5"/>
        <w:numPr>
          <w:ilvl w:val="0"/>
          <w:numId w:val="87"/>
        </w:numPr>
        <w:spacing w:after="0" w:line="240" w:lineRule="auto"/>
        <w:ind w:left="567" w:hanging="283"/>
        <w:jc w:val="both"/>
        <w:rPr>
          <w:rFonts w:ascii="Times New Roman" w:hAnsi="Times New Roman"/>
          <w:sz w:val="28"/>
          <w:szCs w:val="28"/>
        </w:rPr>
      </w:pPr>
      <w:r>
        <w:rPr>
          <w:rFonts w:ascii="Times New Roman" w:hAnsi="Times New Roman"/>
          <w:sz w:val="28"/>
          <w:szCs w:val="28"/>
        </w:rPr>
        <w:t>владеют</w:t>
      </w:r>
      <w:r w:rsidR="006817DA">
        <w:rPr>
          <w:rFonts w:ascii="Times New Roman" w:hAnsi="Times New Roman"/>
          <w:sz w:val="28"/>
          <w:szCs w:val="28"/>
        </w:rPr>
        <w:t xml:space="preserve"> компьютерными технологиями – 4 </w:t>
      </w:r>
      <w:r w:rsidR="00E027AE">
        <w:rPr>
          <w:rFonts w:ascii="Times New Roman" w:hAnsi="Times New Roman"/>
          <w:sz w:val="28"/>
          <w:szCs w:val="28"/>
        </w:rPr>
        <w:t>п</w:t>
      </w:r>
      <w:r>
        <w:rPr>
          <w:rFonts w:ascii="Times New Roman" w:hAnsi="Times New Roman"/>
          <w:sz w:val="28"/>
          <w:szCs w:val="28"/>
        </w:rPr>
        <w:t>едагогов.</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Для эффективной реализации образовательной программы и в целях   повышения квалификации пед</w:t>
      </w:r>
      <w:r w:rsidR="00E027AE">
        <w:rPr>
          <w:rFonts w:ascii="Times New Roman" w:hAnsi="Times New Roman"/>
          <w:sz w:val="28"/>
          <w:szCs w:val="28"/>
        </w:rPr>
        <w:t xml:space="preserve">агогов администрацией МБДОУ детский сад </w:t>
      </w:r>
      <w:r>
        <w:rPr>
          <w:rFonts w:ascii="Times New Roman" w:hAnsi="Times New Roman"/>
          <w:sz w:val="28"/>
          <w:szCs w:val="28"/>
        </w:rPr>
        <w:t>«Зернышко»</w:t>
      </w:r>
    </w:p>
    <w:p w:rsidR="006817DA" w:rsidRPr="006817DA" w:rsidRDefault="00E53CAC" w:rsidP="00F561E1">
      <w:pPr>
        <w:pStyle w:val="a5"/>
        <w:numPr>
          <w:ilvl w:val="0"/>
          <w:numId w:val="88"/>
        </w:numPr>
        <w:spacing w:after="0" w:line="240" w:lineRule="auto"/>
        <w:jc w:val="both"/>
        <w:rPr>
          <w:rFonts w:ascii="Times New Roman" w:hAnsi="Times New Roman"/>
          <w:sz w:val="28"/>
          <w:szCs w:val="28"/>
        </w:rPr>
      </w:pPr>
      <w:r>
        <w:rPr>
          <w:rFonts w:ascii="Times New Roman" w:hAnsi="Times New Roman"/>
          <w:sz w:val="28"/>
          <w:szCs w:val="28"/>
        </w:rPr>
        <w:t xml:space="preserve">разработан план мероприятий по </w:t>
      </w:r>
      <w:r w:rsidR="006817DA">
        <w:rPr>
          <w:rFonts w:ascii="Times New Roman" w:hAnsi="Times New Roman"/>
          <w:bCs/>
          <w:iCs/>
          <w:sz w:val="28"/>
          <w:szCs w:val="28"/>
        </w:rPr>
        <w:t>самообразованию педагогов</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bCs/>
          <w:iCs/>
          <w:sz w:val="28"/>
          <w:szCs w:val="28"/>
        </w:rPr>
        <w:t>(</w:t>
      </w:r>
      <w:r>
        <w:rPr>
          <w:rFonts w:ascii="Times New Roman" w:hAnsi="Times New Roman"/>
          <w:sz w:val="28"/>
          <w:szCs w:val="28"/>
        </w:rPr>
        <w:t>изучение новых нормативных документов, технологий,</w:t>
      </w:r>
      <w:r>
        <w:rPr>
          <w:rFonts w:ascii="Times New Roman" w:hAnsi="Times New Roman"/>
          <w:bCs/>
          <w:iCs/>
          <w:sz w:val="28"/>
          <w:szCs w:val="28"/>
        </w:rPr>
        <w:t xml:space="preserve"> участие в семинарах, педагогических конкурсах, </w:t>
      </w:r>
      <w:r>
        <w:rPr>
          <w:rFonts w:ascii="Times New Roman" w:hAnsi="Times New Roman"/>
          <w:sz w:val="28"/>
          <w:szCs w:val="28"/>
        </w:rPr>
        <w:t>научно-практических конференциях, вебинарах педагогических инноваций,</w:t>
      </w:r>
      <w:r>
        <w:rPr>
          <w:rFonts w:ascii="Times New Roman" w:hAnsi="Times New Roman"/>
          <w:bCs/>
          <w:iCs/>
          <w:sz w:val="28"/>
          <w:szCs w:val="28"/>
        </w:rPr>
        <w:t xml:space="preserve"> посещение авторских курсов);</w:t>
      </w:r>
    </w:p>
    <w:p w:rsidR="00E53CAC" w:rsidRDefault="00E53CAC" w:rsidP="00F561E1">
      <w:pPr>
        <w:pStyle w:val="a5"/>
        <w:numPr>
          <w:ilvl w:val="0"/>
          <w:numId w:val="88"/>
        </w:numPr>
        <w:spacing w:after="0" w:line="240" w:lineRule="auto"/>
        <w:jc w:val="both"/>
        <w:rPr>
          <w:rFonts w:ascii="Times New Roman" w:hAnsi="Times New Roman"/>
          <w:sz w:val="28"/>
          <w:szCs w:val="28"/>
        </w:rPr>
      </w:pPr>
      <w:r>
        <w:rPr>
          <w:rFonts w:ascii="Times New Roman" w:hAnsi="Times New Roman"/>
          <w:sz w:val="28"/>
          <w:szCs w:val="28"/>
        </w:rPr>
        <w:t xml:space="preserve">составлен перспективный план проведения </w:t>
      </w:r>
      <w:r w:rsidR="0027531A">
        <w:rPr>
          <w:rFonts w:ascii="Times New Roman" w:hAnsi="Times New Roman"/>
          <w:sz w:val="28"/>
          <w:szCs w:val="28"/>
        </w:rPr>
        <w:t xml:space="preserve">аттестации и  повышения квалификации </w:t>
      </w:r>
      <w:r w:rsidR="00A47C1B">
        <w:rPr>
          <w:rFonts w:ascii="Times New Roman" w:hAnsi="Times New Roman"/>
          <w:sz w:val="28"/>
          <w:szCs w:val="28"/>
        </w:rPr>
        <w:t xml:space="preserve"> педагогов в              2018-2019</w:t>
      </w:r>
      <w:r>
        <w:rPr>
          <w:rFonts w:ascii="Times New Roman" w:hAnsi="Times New Roman"/>
          <w:sz w:val="28"/>
          <w:szCs w:val="28"/>
        </w:rPr>
        <w:t xml:space="preserve"> уч</w:t>
      </w:r>
      <w:r w:rsidR="00F86156">
        <w:rPr>
          <w:rFonts w:ascii="Times New Roman" w:hAnsi="Times New Roman"/>
          <w:sz w:val="28"/>
          <w:szCs w:val="28"/>
        </w:rPr>
        <w:t>ебном году</w:t>
      </w:r>
      <w:r>
        <w:rPr>
          <w:rFonts w:ascii="Times New Roman" w:hAnsi="Times New Roman"/>
          <w:sz w:val="28"/>
          <w:szCs w:val="28"/>
        </w:rPr>
        <w:t>.</w:t>
      </w:r>
    </w:p>
    <w:p w:rsidR="00E53CAC" w:rsidRDefault="009F7B87" w:rsidP="006111A6">
      <w:pPr>
        <w:spacing w:after="0" w:line="240" w:lineRule="auto"/>
        <w:jc w:val="both"/>
        <w:rPr>
          <w:rFonts w:ascii="Times New Roman" w:hAnsi="Times New Roman"/>
          <w:sz w:val="28"/>
          <w:szCs w:val="28"/>
        </w:rPr>
      </w:pPr>
      <w:r>
        <w:rPr>
          <w:rFonts w:ascii="Times New Roman" w:hAnsi="Times New Roman"/>
          <w:sz w:val="28"/>
          <w:szCs w:val="28"/>
        </w:rPr>
        <w:t xml:space="preserve">    Администрация  МБДОУ детский сад</w:t>
      </w:r>
      <w:r w:rsidR="00E53CAC">
        <w:rPr>
          <w:rFonts w:ascii="Times New Roman" w:hAnsi="Times New Roman"/>
          <w:sz w:val="28"/>
          <w:szCs w:val="28"/>
        </w:rPr>
        <w:t xml:space="preserve"> «Зернышко», оказывает содействие и поддержку педагогов на участие воспитанников детского сада в муниципальных</w:t>
      </w:r>
      <w:r w:rsidR="00E53CAC">
        <w:rPr>
          <w:rFonts w:ascii="Times New Roman" w:hAnsi="Times New Roman"/>
          <w:sz w:val="28"/>
          <w:szCs w:val="20"/>
        </w:rPr>
        <w:t>, областных, Всероссийских интернет-конкурсах познавательной, физической и художественно-эстетической направленности.</w:t>
      </w:r>
    </w:p>
    <w:p w:rsidR="006111A6" w:rsidRDefault="006111A6" w:rsidP="007666BC">
      <w:pPr>
        <w:tabs>
          <w:tab w:val="left" w:pos="720"/>
        </w:tabs>
        <w:suppressAutoHyphens/>
        <w:spacing w:after="0" w:line="240" w:lineRule="auto"/>
        <w:rPr>
          <w:rFonts w:ascii="Times New Roman" w:hAnsi="Times New Roman"/>
          <w:b/>
          <w:bCs/>
          <w:sz w:val="28"/>
          <w:szCs w:val="28"/>
        </w:rPr>
      </w:pPr>
    </w:p>
    <w:p w:rsidR="00E53CAC" w:rsidRDefault="00E53CAC" w:rsidP="00F561E1">
      <w:pPr>
        <w:pStyle w:val="a5"/>
        <w:numPr>
          <w:ilvl w:val="1"/>
          <w:numId w:val="89"/>
        </w:numPr>
        <w:tabs>
          <w:tab w:val="left" w:pos="720"/>
        </w:tabs>
        <w:suppressAutoHyphens/>
        <w:spacing w:after="0" w:line="240" w:lineRule="auto"/>
        <w:jc w:val="center"/>
        <w:rPr>
          <w:rFonts w:ascii="Times New Roman" w:hAnsi="Times New Roman"/>
          <w:b/>
          <w:bCs/>
          <w:sz w:val="28"/>
          <w:szCs w:val="28"/>
        </w:rPr>
      </w:pPr>
      <w:r>
        <w:rPr>
          <w:rFonts w:ascii="Times New Roman" w:hAnsi="Times New Roman"/>
          <w:b/>
          <w:bCs/>
          <w:sz w:val="28"/>
          <w:szCs w:val="28"/>
        </w:rPr>
        <w:t>Финансовые условия реализации Программы.</w:t>
      </w:r>
    </w:p>
    <w:p w:rsidR="00E53CAC" w:rsidRDefault="00E53CAC" w:rsidP="006111A6">
      <w:pPr>
        <w:pStyle w:val="a5"/>
        <w:tabs>
          <w:tab w:val="left" w:pos="720"/>
        </w:tabs>
        <w:suppressAutoHyphens/>
        <w:spacing w:after="0" w:line="240" w:lineRule="auto"/>
        <w:ind w:left="1440"/>
        <w:rPr>
          <w:rFonts w:ascii="Times New Roman" w:hAnsi="Times New Roman"/>
          <w:b/>
          <w:bCs/>
          <w:sz w:val="28"/>
          <w:szCs w:val="28"/>
        </w:rPr>
      </w:pP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Основные ист</w:t>
      </w:r>
      <w:r w:rsidR="009F7B87">
        <w:rPr>
          <w:rFonts w:ascii="Times New Roman" w:hAnsi="Times New Roman"/>
          <w:sz w:val="28"/>
          <w:szCs w:val="28"/>
        </w:rPr>
        <w:t xml:space="preserve">очники финансирования МБДОУ детский сад </w:t>
      </w:r>
      <w:r>
        <w:rPr>
          <w:rFonts w:ascii="Times New Roman" w:hAnsi="Times New Roman"/>
          <w:sz w:val="28"/>
          <w:szCs w:val="28"/>
        </w:rPr>
        <w:t>«Зернышко» — областной, местный бюджет и родительская плата, которые расходуются в соответствии со сметой расходов.</w:t>
      </w:r>
    </w:p>
    <w:p w:rsidR="00E53CAC" w:rsidRPr="0027531A" w:rsidRDefault="00E53CAC" w:rsidP="006111A6">
      <w:pPr>
        <w:spacing w:after="0" w:line="240" w:lineRule="auto"/>
        <w:jc w:val="both"/>
        <w:rPr>
          <w:rFonts w:ascii="Times New Roman" w:hAnsi="Times New Roman"/>
          <w:b/>
          <w:sz w:val="28"/>
          <w:szCs w:val="28"/>
        </w:rPr>
      </w:pPr>
      <w:r w:rsidRPr="0027531A">
        <w:rPr>
          <w:rFonts w:ascii="Times New Roman" w:hAnsi="Times New Roman"/>
          <w:b/>
          <w:sz w:val="28"/>
          <w:szCs w:val="28"/>
        </w:rPr>
        <w:t xml:space="preserve">     </w:t>
      </w:r>
      <w:r w:rsidR="0027531A">
        <w:rPr>
          <w:rFonts w:ascii="Times New Roman" w:hAnsi="Times New Roman"/>
          <w:b/>
          <w:sz w:val="28"/>
          <w:szCs w:val="28"/>
        </w:rPr>
        <w:t xml:space="preserve"> Б</w:t>
      </w:r>
      <w:r w:rsidRPr="0027531A">
        <w:rPr>
          <w:rFonts w:ascii="Times New Roman" w:hAnsi="Times New Roman"/>
          <w:b/>
          <w:sz w:val="28"/>
          <w:szCs w:val="28"/>
        </w:rPr>
        <w:t>юджетное фи</w:t>
      </w:r>
      <w:r w:rsidR="0027531A">
        <w:rPr>
          <w:rFonts w:ascii="Times New Roman" w:hAnsi="Times New Roman"/>
          <w:b/>
          <w:sz w:val="28"/>
          <w:szCs w:val="28"/>
        </w:rPr>
        <w:t>нансирование</w:t>
      </w:r>
      <w:r w:rsidRPr="0027531A">
        <w:rPr>
          <w:rFonts w:ascii="Times New Roman" w:hAnsi="Times New Roman"/>
          <w:b/>
          <w:sz w:val="28"/>
          <w:szCs w:val="28"/>
        </w:rPr>
        <w:t xml:space="preserve"> распределяется следующим образом:</w:t>
      </w:r>
    </w:p>
    <w:p w:rsidR="00E53CAC" w:rsidRDefault="00E53CAC" w:rsidP="00F561E1">
      <w:pPr>
        <w:pStyle w:val="a5"/>
        <w:numPr>
          <w:ilvl w:val="0"/>
          <w:numId w:val="90"/>
        </w:numPr>
        <w:spacing w:after="0" w:line="240" w:lineRule="auto"/>
        <w:jc w:val="both"/>
        <w:rPr>
          <w:rFonts w:ascii="Times New Roman" w:hAnsi="Times New Roman"/>
          <w:sz w:val="28"/>
          <w:szCs w:val="28"/>
        </w:rPr>
      </w:pPr>
      <w:r>
        <w:rPr>
          <w:rFonts w:ascii="Times New Roman" w:hAnsi="Times New Roman"/>
          <w:sz w:val="28"/>
          <w:szCs w:val="28"/>
        </w:rPr>
        <w:t>заработная плата сотрудников;</w:t>
      </w:r>
    </w:p>
    <w:p w:rsidR="00E53CAC" w:rsidRDefault="00E53CAC" w:rsidP="00F561E1">
      <w:pPr>
        <w:pStyle w:val="a5"/>
        <w:numPr>
          <w:ilvl w:val="0"/>
          <w:numId w:val="90"/>
        </w:numPr>
        <w:spacing w:after="0" w:line="240" w:lineRule="auto"/>
        <w:jc w:val="both"/>
        <w:rPr>
          <w:rFonts w:ascii="Times New Roman" w:hAnsi="Times New Roman"/>
          <w:sz w:val="28"/>
          <w:szCs w:val="28"/>
        </w:rPr>
      </w:pPr>
      <w:r>
        <w:rPr>
          <w:rFonts w:ascii="Times New Roman" w:hAnsi="Times New Roman"/>
          <w:sz w:val="28"/>
          <w:szCs w:val="28"/>
        </w:rPr>
        <w:t>услуги связи, в том числе расходов, связанных с подключением к информационно-телекоммуникационной сети Интернет;</w:t>
      </w:r>
    </w:p>
    <w:p w:rsidR="00E53CAC" w:rsidRDefault="00E53CAC" w:rsidP="00F561E1">
      <w:pPr>
        <w:pStyle w:val="a5"/>
        <w:numPr>
          <w:ilvl w:val="0"/>
          <w:numId w:val="90"/>
        </w:numPr>
        <w:spacing w:after="0" w:line="240" w:lineRule="auto"/>
        <w:jc w:val="both"/>
        <w:rPr>
          <w:rFonts w:ascii="Times New Roman" w:hAnsi="Times New Roman"/>
          <w:sz w:val="28"/>
          <w:szCs w:val="28"/>
        </w:rPr>
      </w:pPr>
      <w:r>
        <w:rPr>
          <w:rFonts w:ascii="Times New Roman" w:hAnsi="Times New Roman"/>
          <w:sz w:val="28"/>
          <w:szCs w:val="28"/>
        </w:rPr>
        <w:lastRenderedPageBreak/>
        <w:t>расходы на коммунальные платежи и содержание здания;</w:t>
      </w:r>
    </w:p>
    <w:p w:rsidR="00E53CAC" w:rsidRDefault="00E53CAC" w:rsidP="00F561E1">
      <w:pPr>
        <w:pStyle w:val="a5"/>
        <w:numPr>
          <w:ilvl w:val="0"/>
          <w:numId w:val="90"/>
        </w:numPr>
        <w:spacing w:after="0" w:line="240" w:lineRule="auto"/>
        <w:jc w:val="both"/>
        <w:rPr>
          <w:rFonts w:ascii="Times New Roman" w:hAnsi="Times New Roman"/>
          <w:sz w:val="28"/>
          <w:szCs w:val="28"/>
        </w:rPr>
      </w:pPr>
      <w:r>
        <w:rPr>
          <w:rFonts w:ascii="Times New Roman" w:hAnsi="Times New Roman"/>
          <w:sz w:val="28"/>
          <w:szCs w:val="28"/>
        </w:rPr>
        <w:t>организация питания;</w:t>
      </w:r>
    </w:p>
    <w:p w:rsidR="00E53CAC" w:rsidRPr="007666BC" w:rsidRDefault="00E53CAC" w:rsidP="00F561E1">
      <w:pPr>
        <w:pStyle w:val="a5"/>
        <w:numPr>
          <w:ilvl w:val="0"/>
          <w:numId w:val="90"/>
        </w:numPr>
        <w:spacing w:after="0" w:line="240" w:lineRule="auto"/>
        <w:jc w:val="both"/>
        <w:rPr>
          <w:rFonts w:ascii="Times New Roman" w:hAnsi="Times New Roman"/>
          <w:sz w:val="28"/>
          <w:szCs w:val="28"/>
        </w:rPr>
      </w:pPr>
      <w:r>
        <w:rPr>
          <w:rFonts w:ascii="Times New Roman" w:hAnsi="Times New Roman"/>
          <w:sz w:val="28"/>
          <w:szCs w:val="28"/>
        </w:rPr>
        <w:t>иных расходов, связанных с реализацией и обеспечением реализации Программы.</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Внебюджетные средства детского сада складываются из поступлений родителей. Для различных категорий семей действует целый ряд льгот, согласно которым родительская плата значительно снижена. Поэтому общая доля родительских средств в бюджете детского сада, не превышает 7%. Таким образом, большая часть затрат</w:t>
      </w:r>
      <w:r w:rsidR="009F7B87">
        <w:rPr>
          <w:rFonts w:ascii="Times New Roman" w:hAnsi="Times New Roman"/>
          <w:sz w:val="28"/>
          <w:szCs w:val="28"/>
        </w:rPr>
        <w:t xml:space="preserve"> на содержание детей в МБДОУ детский сад «Зернышко</w:t>
      </w:r>
      <w:r>
        <w:rPr>
          <w:rFonts w:ascii="Times New Roman" w:hAnsi="Times New Roman"/>
          <w:sz w:val="28"/>
          <w:szCs w:val="28"/>
        </w:rPr>
        <w:t>» покрывается областным, местным бю</w:t>
      </w:r>
      <w:r w:rsidR="006817DA">
        <w:rPr>
          <w:rFonts w:ascii="Times New Roman" w:hAnsi="Times New Roman"/>
          <w:sz w:val="28"/>
          <w:szCs w:val="28"/>
        </w:rPr>
        <w:t>джетом , т.к.район дотационный.</w:t>
      </w:r>
    </w:p>
    <w:p w:rsidR="00E53CAC" w:rsidRDefault="00E53CAC" w:rsidP="006111A6">
      <w:pPr>
        <w:spacing w:after="0" w:line="240" w:lineRule="auto"/>
        <w:jc w:val="both"/>
        <w:rPr>
          <w:rFonts w:ascii="Times New Roman" w:hAnsi="Times New Roman"/>
          <w:sz w:val="28"/>
          <w:szCs w:val="28"/>
        </w:rPr>
      </w:pPr>
    </w:p>
    <w:p w:rsidR="00E53CAC" w:rsidRDefault="00E53CAC" w:rsidP="00F561E1">
      <w:pPr>
        <w:pStyle w:val="a5"/>
        <w:numPr>
          <w:ilvl w:val="1"/>
          <w:numId w:val="89"/>
        </w:numPr>
        <w:spacing w:after="0" w:line="240" w:lineRule="auto"/>
        <w:jc w:val="center"/>
        <w:rPr>
          <w:rFonts w:ascii="Times New Roman" w:hAnsi="Times New Roman"/>
          <w:b/>
          <w:sz w:val="28"/>
          <w:szCs w:val="28"/>
        </w:rPr>
      </w:pPr>
      <w:r>
        <w:rPr>
          <w:rFonts w:ascii="Times New Roman" w:hAnsi="Times New Roman"/>
          <w:b/>
          <w:sz w:val="28"/>
          <w:szCs w:val="28"/>
        </w:rPr>
        <w:t>Планирование образовательной деятельности</w:t>
      </w:r>
    </w:p>
    <w:p w:rsidR="00E53CAC" w:rsidRDefault="00E53CAC" w:rsidP="006111A6">
      <w:pPr>
        <w:spacing w:after="0" w:line="240" w:lineRule="auto"/>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Образовательный процесс осуществляется на всём протяжении пребывания детей в дошкольной образовательной организации. Процесс развития личности ребёнка обеспечивается в различных видах общения, а также в игре, познавательно-исследовательской деятельности. Содержание образовательного процесса охватывает пять взаимодополняющих образовательных областей. Образовательный процесс, строится на основе партнёрского характера взаимодействия участников образовательных отношений.</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Воспитательно-образовательный процесс условно подразделяется на:</w:t>
      </w:r>
    </w:p>
    <w:p w:rsidR="00E53CAC" w:rsidRDefault="007B48C3" w:rsidP="00F561E1">
      <w:pPr>
        <w:pStyle w:val="31"/>
        <w:numPr>
          <w:ilvl w:val="0"/>
          <w:numId w:val="9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Непосредственно- </w:t>
      </w:r>
      <w:r w:rsidR="00E53CAC">
        <w:rPr>
          <w:rFonts w:ascii="Times New Roman" w:hAnsi="Times New Roman" w:cs="Times New Roman"/>
          <w:b/>
          <w:sz w:val="28"/>
          <w:szCs w:val="28"/>
        </w:rPr>
        <w:t>образовательную деятельность</w:t>
      </w:r>
      <w:r>
        <w:rPr>
          <w:rFonts w:ascii="Times New Roman" w:hAnsi="Times New Roman" w:cs="Times New Roman"/>
          <w:b/>
          <w:sz w:val="28"/>
          <w:szCs w:val="28"/>
        </w:rPr>
        <w:t>(далее по тексу НОД)</w:t>
      </w:r>
      <w:r w:rsidR="00E53CAC">
        <w:rPr>
          <w:rFonts w:ascii="Times New Roman" w:hAnsi="Times New Roman" w:cs="Times New Roman"/>
          <w:sz w:val="28"/>
          <w:szCs w:val="28"/>
        </w:rPr>
        <w:t>,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E53CAC" w:rsidRDefault="00E53CAC" w:rsidP="00F561E1">
      <w:pPr>
        <w:pStyle w:val="31"/>
        <w:numPr>
          <w:ilvl w:val="0"/>
          <w:numId w:val="9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образовательную деятельность</w:t>
      </w:r>
      <w:r>
        <w:rPr>
          <w:rFonts w:ascii="Times New Roman" w:hAnsi="Times New Roman" w:cs="Times New Roman"/>
          <w:sz w:val="28"/>
          <w:szCs w:val="28"/>
        </w:rPr>
        <w:t xml:space="preserve">, </w:t>
      </w:r>
      <w:r>
        <w:rPr>
          <w:rFonts w:ascii="Times New Roman" w:hAnsi="Times New Roman" w:cs="Times New Roman"/>
          <w:b/>
          <w:sz w:val="28"/>
          <w:szCs w:val="28"/>
        </w:rPr>
        <w:t>осуществляемую в ходе режимных моментов;</w:t>
      </w:r>
    </w:p>
    <w:p w:rsidR="00E53CAC" w:rsidRDefault="00E53CAC" w:rsidP="00F561E1">
      <w:pPr>
        <w:pStyle w:val="31"/>
        <w:numPr>
          <w:ilvl w:val="0"/>
          <w:numId w:val="91"/>
        </w:numPr>
        <w:tabs>
          <w:tab w:val="left" w:pos="851"/>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самостоятельную деятельность детей;</w:t>
      </w:r>
    </w:p>
    <w:p w:rsidR="00E53CAC" w:rsidRDefault="00E53CAC" w:rsidP="00F561E1">
      <w:pPr>
        <w:pStyle w:val="31"/>
        <w:numPr>
          <w:ilvl w:val="0"/>
          <w:numId w:val="91"/>
        </w:numPr>
        <w:tabs>
          <w:tab w:val="left" w:pos="851"/>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взаимодействие с семьями детей по реализации основной общеобразовательной программы дошкольного образования.</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w:t>
      </w:r>
      <w:r w:rsidR="007F31A2">
        <w:rPr>
          <w:rFonts w:ascii="Times New Roman" w:hAnsi="Times New Roman" w:cs="Times New Roman"/>
          <w:sz w:val="28"/>
          <w:szCs w:val="28"/>
        </w:rPr>
        <w:t xml:space="preserve"> </w:t>
      </w:r>
      <w:r>
        <w:rPr>
          <w:rFonts w:ascii="Times New Roman" w:hAnsi="Times New Roman" w:cs="Times New Roman"/>
          <w:sz w:val="28"/>
          <w:szCs w:val="28"/>
        </w:rPr>
        <w:t xml:space="preserve"> выделяется время для организованной образовательной деятельности учебно-развивающего характера.</w:t>
      </w:r>
    </w:p>
    <w:p w:rsidR="007B48C3" w:rsidRPr="007B48C3" w:rsidRDefault="007B48C3" w:rsidP="006111A6">
      <w:pPr>
        <w:pStyle w:val="31"/>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b/>
          <w:i/>
          <w:sz w:val="28"/>
          <w:szCs w:val="28"/>
        </w:rPr>
        <w:t>НОД :</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просмотр и обсуждение мультфильмов, видеофильмов, телепередач;</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наблюдения за трудом взрослых, за природой, на прогулке; сезонные наблюдения;</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w:t>
      </w:r>
      <w:r w:rsidR="007666BC">
        <w:rPr>
          <w:rFonts w:ascii="Times New Roman" w:hAnsi="Times New Roman" w:cs="Times New Roman"/>
          <w:sz w:val="28"/>
          <w:szCs w:val="28"/>
        </w:rPr>
        <w:t xml:space="preserve"> деятельность,</w:t>
      </w:r>
      <w:r>
        <w:rPr>
          <w:rFonts w:ascii="Times New Roman" w:hAnsi="Times New Roman" w:cs="Times New Roman"/>
          <w:sz w:val="28"/>
          <w:szCs w:val="28"/>
        </w:rPr>
        <w:t>экспериментирование,</w:t>
      </w:r>
      <w:r w:rsidR="006111A6">
        <w:rPr>
          <w:rFonts w:ascii="Times New Roman" w:hAnsi="Times New Roman" w:cs="Times New Roman"/>
          <w:sz w:val="28"/>
          <w:szCs w:val="28"/>
        </w:rPr>
        <w:t xml:space="preserve"> </w:t>
      </w:r>
      <w:r>
        <w:rPr>
          <w:rFonts w:ascii="Times New Roman" w:hAnsi="Times New Roman" w:cs="Times New Roman"/>
          <w:sz w:val="28"/>
          <w:szCs w:val="28"/>
        </w:rPr>
        <w:t xml:space="preserve"> конструирование;</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викторины, сочинение загадок;</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слушание и обсуждение народной, классической, детской музыки, дидактические игры, связанные с восприятием музыки;</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подыгрывание на музыкальных инструментах, оркестр детских музыкальных инструментов;</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танцы, показ взрослым танцевальных и плясовых музыкально-ритмических движений, показ ребенком плясовых движений, совместные </w:t>
      </w:r>
      <w:r>
        <w:rPr>
          <w:rFonts w:ascii="Times New Roman" w:hAnsi="Times New Roman" w:cs="Times New Roman"/>
          <w:sz w:val="28"/>
          <w:szCs w:val="28"/>
        </w:rPr>
        <w:lastRenderedPageBreak/>
        <w:t>действия детей, совместное составление плясок под народные мелодии, хороводы;</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E53CAC" w:rsidRDefault="00E53CAC" w:rsidP="006111A6">
      <w:pPr>
        <w:pStyle w:val="31"/>
        <w:tabs>
          <w:tab w:val="left" w:pos="851"/>
        </w:tabs>
        <w:spacing w:after="0" w:line="240" w:lineRule="auto"/>
        <w:ind w:left="567"/>
        <w:jc w:val="both"/>
        <w:rPr>
          <w:rFonts w:ascii="Times New Roman" w:hAnsi="Times New Roman" w:cs="Times New Roman"/>
          <w:sz w:val="28"/>
          <w:szCs w:val="28"/>
        </w:rPr>
      </w:pPr>
    </w:p>
    <w:p w:rsidR="00E53CAC" w:rsidRDefault="00E53CAC" w:rsidP="006111A6">
      <w:pPr>
        <w:pStyle w:val="31"/>
        <w:tabs>
          <w:tab w:val="left" w:pos="851"/>
        </w:tabs>
        <w:spacing w:after="0" w:line="240" w:lineRule="auto"/>
        <w:ind w:firstLine="142"/>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деятельность при проведении режимных моментов</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физическое развитие:</w:t>
      </w:r>
      <w:r>
        <w:rPr>
          <w:rFonts w:ascii="Times New Roman" w:hAnsi="Times New Roman" w:cs="Times New Roman"/>
          <w:sz w:val="28"/>
          <w:szCs w:val="28"/>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социально-коммуникативное развитие:</w:t>
      </w:r>
      <w:r>
        <w:rPr>
          <w:rFonts w:ascii="Times New Roman" w:hAnsi="Times New Roman" w:cs="Times New Roman"/>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речевое развитие:</w:t>
      </w:r>
      <w:r>
        <w:rPr>
          <w:rFonts w:ascii="Times New Roman" w:hAnsi="Times New Roman" w:cs="Times New Roman"/>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познавательное развитие:</w:t>
      </w:r>
      <w:r>
        <w:rPr>
          <w:rFonts w:ascii="Times New Roman" w:hAnsi="Times New Roman" w:cs="Times New Roman"/>
          <w:sz w:val="28"/>
          <w:szCs w:val="28"/>
        </w:rPr>
        <w:t xml:space="preserve"> развитие познавательных действий на прогулке, во время дежурства; узнавание различных объектов  природы, рассматривание картин, пособий, отражающих облик малой родины ( г. Ростов-на-Дону, хутор Крюково</w:t>
      </w:r>
      <w:r w:rsidR="007F31A2">
        <w:rPr>
          <w:rFonts w:ascii="Times New Roman" w:hAnsi="Times New Roman" w:cs="Times New Roman"/>
          <w:sz w:val="28"/>
          <w:szCs w:val="28"/>
        </w:rPr>
        <w:t xml:space="preserve">,Куйбышевский район </w:t>
      </w:r>
      <w:r>
        <w:rPr>
          <w:rFonts w:ascii="Times New Roman" w:hAnsi="Times New Roman" w:cs="Times New Roman"/>
          <w:sz w:val="28"/>
          <w:szCs w:val="28"/>
        </w:rPr>
        <w:t>) и Отечества (Россия), называние формы, величины, размеров тех предметов, с которыми встречаются в повседневной жизни;</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художественно-эстетическое развитие:</w:t>
      </w:r>
      <w:r>
        <w:rPr>
          <w:rFonts w:ascii="Times New Roman" w:hAnsi="Times New Roman" w:cs="Times New Roman"/>
          <w:sz w:val="28"/>
          <w:szCs w:val="28"/>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9A30C5" w:rsidRDefault="009A30C5" w:rsidP="006111A6">
      <w:pPr>
        <w:pStyle w:val="31"/>
        <w:tabs>
          <w:tab w:val="left" w:pos="851"/>
          <w:tab w:val="left" w:pos="5835"/>
        </w:tabs>
        <w:spacing w:after="0" w:line="240" w:lineRule="auto"/>
        <w:ind w:left="567"/>
        <w:jc w:val="center"/>
        <w:rPr>
          <w:rFonts w:ascii="Times New Roman" w:hAnsi="Times New Roman" w:cs="Times New Roman"/>
          <w:b/>
          <w:i/>
          <w:sz w:val="28"/>
          <w:szCs w:val="28"/>
        </w:rPr>
      </w:pPr>
    </w:p>
    <w:p w:rsidR="009A30C5" w:rsidRDefault="009A30C5" w:rsidP="006111A6">
      <w:pPr>
        <w:pStyle w:val="31"/>
        <w:tabs>
          <w:tab w:val="left" w:pos="851"/>
          <w:tab w:val="left" w:pos="5835"/>
        </w:tabs>
        <w:spacing w:after="0" w:line="240" w:lineRule="auto"/>
        <w:ind w:left="567"/>
        <w:jc w:val="center"/>
        <w:rPr>
          <w:rFonts w:ascii="Times New Roman" w:hAnsi="Times New Roman" w:cs="Times New Roman"/>
          <w:b/>
          <w:i/>
          <w:sz w:val="28"/>
          <w:szCs w:val="28"/>
        </w:rPr>
      </w:pPr>
    </w:p>
    <w:p w:rsidR="00E53CAC" w:rsidRDefault="00E53CAC" w:rsidP="006111A6">
      <w:pPr>
        <w:pStyle w:val="31"/>
        <w:tabs>
          <w:tab w:val="left" w:pos="851"/>
          <w:tab w:val="left" w:pos="5835"/>
        </w:tabs>
        <w:spacing w:after="0" w:line="240" w:lineRule="auto"/>
        <w:ind w:left="567"/>
        <w:jc w:val="center"/>
        <w:rPr>
          <w:rFonts w:ascii="Times New Roman" w:hAnsi="Times New Roman" w:cs="Times New Roman"/>
          <w:b/>
          <w:i/>
          <w:sz w:val="28"/>
          <w:szCs w:val="28"/>
        </w:rPr>
      </w:pPr>
      <w:r>
        <w:rPr>
          <w:rFonts w:ascii="Times New Roman" w:hAnsi="Times New Roman" w:cs="Times New Roman"/>
          <w:b/>
          <w:i/>
          <w:sz w:val="28"/>
          <w:szCs w:val="28"/>
        </w:rPr>
        <w:lastRenderedPageBreak/>
        <w:t>Самостоятельная деятельность детей</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физическое развитие</w:t>
      </w:r>
      <w:r>
        <w:rPr>
          <w:rFonts w:ascii="Times New Roman" w:hAnsi="Times New Roman" w:cs="Times New Roman"/>
          <w:sz w:val="28"/>
          <w:szCs w:val="28"/>
        </w:rPr>
        <w:t>: самостоятельные подвижные игры, игры на свежем воздухе, спортивные игры и занятия (катание на санках, лыжах, велосипеде и пр.);</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социально-коммуникативное развитие</w:t>
      </w:r>
      <w:r>
        <w:rPr>
          <w:rFonts w:ascii="Times New Roman" w:hAnsi="Times New Roman" w:cs="Times New Roman"/>
          <w:sz w:val="28"/>
          <w:szCs w:val="28"/>
        </w:rPr>
        <w:t>: индивидуальные игры, совместные игры,  все виды самостоятельной деятельности, предполагающие общение со сверстниками;</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речевое развитие:</w:t>
      </w:r>
      <w:r>
        <w:rPr>
          <w:rFonts w:ascii="Times New Roman" w:hAnsi="Times New Roman" w:cs="Times New Roman"/>
          <w:sz w:val="28"/>
          <w:szCs w:val="28"/>
        </w:rPr>
        <w:t xml:space="preserve"> самостоятельное чтение с детьми коротких стихотворений, самостоятельная работа в уголке книги, рассматривание книг и картинок;</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познавательное развитие:</w:t>
      </w:r>
      <w:r>
        <w:rPr>
          <w:rFonts w:ascii="Times New Roman" w:hAnsi="Times New Roman" w:cs="Times New Roman"/>
          <w:sz w:val="28"/>
          <w:szCs w:val="28"/>
        </w:rPr>
        <w:t xml:space="preserve"> самостоятельные игры по мотивам художественных произведений; самостоятельная работа в уголке театра, сюжетно-ролевые игры;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конструирование с использованием различных видов конструктора, бумаги (оригами);</w:t>
      </w:r>
    </w:p>
    <w:p w:rsidR="00E53CAC" w:rsidRDefault="00E53CAC" w:rsidP="00F561E1">
      <w:pPr>
        <w:pStyle w:val="31"/>
        <w:numPr>
          <w:ilvl w:val="0"/>
          <w:numId w:val="9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художественно-эстетическое развитие:</w:t>
      </w:r>
      <w:r>
        <w:rPr>
          <w:rFonts w:ascii="Times New Roman" w:hAnsi="Times New Roman" w:cs="Times New Roman"/>
          <w:sz w:val="28"/>
          <w:szCs w:val="28"/>
        </w:rPr>
        <w:t xml:space="preserve"> самостоятельное рисование, лепка, конструирование (преимущественно во второй половине дня), рассматривание репродукций картин, иллюстраций, музицирование (пение, танцы), игра на детских музыкальных инструментах (бубен, барабан, колокольчик и пр.), слушание музыки.</w:t>
      </w:r>
    </w:p>
    <w:p w:rsidR="00E53CAC" w:rsidRDefault="00E53CAC" w:rsidP="006111A6">
      <w:pPr>
        <w:tabs>
          <w:tab w:val="left" w:pos="851"/>
        </w:tabs>
        <w:spacing w:after="0" w:line="240" w:lineRule="auto"/>
        <w:ind w:firstLine="567"/>
        <w:jc w:val="center"/>
        <w:rPr>
          <w:rFonts w:ascii="Times New Roman" w:hAnsi="Times New Roman"/>
          <w:sz w:val="28"/>
          <w:szCs w:val="28"/>
          <w:u w:val="single"/>
        </w:rPr>
      </w:pPr>
      <w:r>
        <w:rPr>
          <w:rFonts w:ascii="Times New Roman" w:hAnsi="Times New Roman"/>
          <w:sz w:val="28"/>
          <w:szCs w:val="28"/>
          <w:u w:val="single"/>
        </w:rPr>
        <w:t>Основные формы совместной деятельности взрослых и детей:</w:t>
      </w:r>
    </w:p>
    <w:p w:rsidR="006111A6" w:rsidRDefault="00E53CAC" w:rsidP="00F561E1">
      <w:pPr>
        <w:pStyle w:val="a5"/>
        <w:numPr>
          <w:ilvl w:val="0"/>
          <w:numId w:val="93"/>
        </w:num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игра (сюжетная, игра с правилами, игра с правилами на физическую </w:t>
      </w:r>
    </w:p>
    <w:p w:rsidR="00E53CAC" w:rsidRDefault="00E53CAC" w:rsidP="006111A6">
      <w:pPr>
        <w:pStyle w:val="a5"/>
        <w:tabs>
          <w:tab w:val="left" w:pos="851"/>
        </w:tabs>
        <w:spacing w:after="0" w:line="240" w:lineRule="auto"/>
        <w:ind w:left="360"/>
        <w:jc w:val="both"/>
        <w:rPr>
          <w:rFonts w:ascii="Times New Roman" w:hAnsi="Times New Roman"/>
          <w:sz w:val="28"/>
          <w:szCs w:val="28"/>
        </w:rPr>
      </w:pPr>
      <w:r>
        <w:rPr>
          <w:rFonts w:ascii="Times New Roman" w:hAnsi="Times New Roman"/>
          <w:sz w:val="28"/>
          <w:szCs w:val="28"/>
        </w:rPr>
        <w:t xml:space="preserve">компетенцию, на умственную компетенцию, игры, в которых ребенок выполняет роль ведущего и водящего); </w:t>
      </w:r>
    </w:p>
    <w:p w:rsidR="00E53CAC" w:rsidRDefault="00E53CAC" w:rsidP="00F561E1">
      <w:pPr>
        <w:pStyle w:val="a5"/>
        <w:numPr>
          <w:ilvl w:val="0"/>
          <w:numId w:val="93"/>
        </w:numPr>
        <w:tabs>
          <w:tab w:val="left" w:pos="851"/>
        </w:tabs>
        <w:spacing w:after="0" w:line="240" w:lineRule="auto"/>
        <w:jc w:val="both"/>
        <w:rPr>
          <w:rFonts w:ascii="Times New Roman" w:hAnsi="Times New Roman"/>
          <w:sz w:val="28"/>
          <w:szCs w:val="28"/>
        </w:rPr>
      </w:pPr>
      <w:r>
        <w:rPr>
          <w:rFonts w:ascii="Times New Roman" w:hAnsi="Times New Roman"/>
          <w:sz w:val="28"/>
          <w:szCs w:val="28"/>
        </w:rPr>
        <w:t>продуктивная деятельность (рисование, лепка, аппликация, моделирование, конструирование);</w:t>
      </w:r>
    </w:p>
    <w:p w:rsidR="00E53CAC" w:rsidRDefault="00E53CAC" w:rsidP="00F561E1">
      <w:pPr>
        <w:pStyle w:val="a5"/>
        <w:numPr>
          <w:ilvl w:val="0"/>
          <w:numId w:val="93"/>
        </w:numPr>
        <w:tabs>
          <w:tab w:val="left" w:pos="851"/>
        </w:tabs>
        <w:spacing w:after="0" w:line="240" w:lineRule="auto"/>
        <w:jc w:val="both"/>
        <w:rPr>
          <w:rFonts w:ascii="Times New Roman" w:hAnsi="Times New Roman"/>
          <w:sz w:val="28"/>
          <w:szCs w:val="28"/>
        </w:rPr>
      </w:pPr>
      <w:r>
        <w:rPr>
          <w:rFonts w:ascii="Times New Roman" w:hAnsi="Times New Roman"/>
          <w:sz w:val="28"/>
          <w:szCs w:val="28"/>
        </w:rPr>
        <w:t>познавательно-исследовательская деятельность (в играх, наблюдениях, продуктивной деятельности);</w:t>
      </w:r>
    </w:p>
    <w:p w:rsidR="00E53CAC" w:rsidRDefault="00E53CAC" w:rsidP="00F561E1">
      <w:pPr>
        <w:pStyle w:val="a5"/>
        <w:numPr>
          <w:ilvl w:val="0"/>
          <w:numId w:val="93"/>
        </w:numPr>
        <w:tabs>
          <w:tab w:val="left" w:pos="851"/>
        </w:tabs>
        <w:spacing w:after="0" w:line="240" w:lineRule="auto"/>
        <w:jc w:val="both"/>
        <w:rPr>
          <w:rFonts w:ascii="Times New Roman" w:hAnsi="Times New Roman"/>
          <w:sz w:val="28"/>
          <w:szCs w:val="28"/>
        </w:rPr>
      </w:pPr>
      <w:r>
        <w:rPr>
          <w:rFonts w:ascii="Times New Roman" w:hAnsi="Times New Roman"/>
          <w:sz w:val="28"/>
          <w:szCs w:val="28"/>
        </w:rPr>
        <w:t>обдумывание и рассказывание об окружающих вещах и явлениях;</w:t>
      </w:r>
    </w:p>
    <w:p w:rsidR="00E53CAC" w:rsidRDefault="00E53CAC" w:rsidP="00F561E1">
      <w:pPr>
        <w:pStyle w:val="a5"/>
        <w:numPr>
          <w:ilvl w:val="0"/>
          <w:numId w:val="93"/>
        </w:numPr>
        <w:tabs>
          <w:tab w:val="left" w:pos="851"/>
        </w:tabs>
        <w:spacing w:after="0" w:line="240" w:lineRule="auto"/>
        <w:jc w:val="both"/>
        <w:rPr>
          <w:rFonts w:ascii="Times New Roman" w:hAnsi="Times New Roman"/>
          <w:sz w:val="28"/>
          <w:szCs w:val="28"/>
        </w:rPr>
      </w:pPr>
      <w:r>
        <w:rPr>
          <w:rFonts w:ascii="Times New Roman" w:hAnsi="Times New Roman"/>
          <w:sz w:val="28"/>
          <w:szCs w:val="28"/>
        </w:rPr>
        <w:t>экспериментирование;</w:t>
      </w:r>
    </w:p>
    <w:p w:rsidR="00E53CAC" w:rsidRDefault="00E53CAC" w:rsidP="00F561E1">
      <w:pPr>
        <w:pStyle w:val="a5"/>
        <w:numPr>
          <w:ilvl w:val="0"/>
          <w:numId w:val="93"/>
        </w:numPr>
        <w:tabs>
          <w:tab w:val="left" w:pos="851"/>
        </w:tabs>
        <w:spacing w:after="0" w:line="240" w:lineRule="auto"/>
        <w:jc w:val="both"/>
        <w:rPr>
          <w:rFonts w:ascii="Times New Roman" w:hAnsi="Times New Roman"/>
          <w:sz w:val="28"/>
          <w:szCs w:val="28"/>
        </w:rPr>
      </w:pPr>
      <w:r>
        <w:rPr>
          <w:rFonts w:ascii="Times New Roman" w:hAnsi="Times New Roman"/>
          <w:sz w:val="28"/>
          <w:szCs w:val="28"/>
        </w:rPr>
        <w:t>чтение художественной литературы, рассматривание картин, иллюстраций.</w:t>
      </w:r>
    </w:p>
    <w:p w:rsidR="006111A6" w:rsidRDefault="006111A6" w:rsidP="00A47C1B">
      <w:pPr>
        <w:pStyle w:val="a5"/>
        <w:tabs>
          <w:tab w:val="left" w:pos="851"/>
        </w:tabs>
        <w:spacing w:after="0" w:line="240" w:lineRule="auto"/>
        <w:ind w:left="0"/>
        <w:jc w:val="both"/>
        <w:rPr>
          <w:rFonts w:ascii="Times New Roman" w:hAnsi="Times New Roman"/>
          <w:sz w:val="28"/>
          <w:szCs w:val="28"/>
        </w:rPr>
      </w:pPr>
    </w:p>
    <w:p w:rsidR="00E53CAC" w:rsidRDefault="00E53CAC" w:rsidP="006111A6">
      <w:pPr>
        <w:tabs>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Методы реализации Программы</w:t>
      </w:r>
    </w:p>
    <w:tbl>
      <w:tblPr>
        <w:tblW w:w="9885" w:type="dxa"/>
        <w:jc w:val="center"/>
        <w:tblInd w:w="-34" w:type="dxa"/>
        <w:tblLayout w:type="fixed"/>
        <w:tblLook w:val="00A0"/>
      </w:tblPr>
      <w:tblGrid>
        <w:gridCol w:w="2659"/>
        <w:gridCol w:w="7226"/>
      </w:tblGrid>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Название метода</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Рекомендации по их применению</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Словесные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Передача информации детям</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Наглядные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Метод иллюстраций – показ детям иллюстративных пособий: плакатов, картин, зарисовок на доске.</w:t>
            </w:r>
          </w:p>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Метод демонстраций  -  показ мультфильмов, диафильмов и др. Особое внимание уделяется применению такого средства наглядности, как компьютер индивидуального пользования.</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Практические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 xml:space="preserve">Выполнение практических заданий проводится после знакомства детей с тем или иным содержанием и носит </w:t>
            </w:r>
            <w:r w:rsidRPr="00E54CF6">
              <w:rPr>
                <w:rFonts w:ascii="Times New Roman" w:hAnsi="Times New Roman"/>
                <w:sz w:val="28"/>
                <w:szCs w:val="28"/>
                <w:lang w:eastAsia="en-US"/>
              </w:rPr>
              <w:lastRenderedPageBreak/>
              <w:t>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lastRenderedPageBreak/>
              <w:t>Информационно-рецептивный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Воспитатель сообщает детям готовую информацию, а они ее воспринимают, осознают и фиксируют в памяти.</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Репродуктивный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Деятельность воспитателя заключается в разработке и сообщении образца, а деятельность детей – в выполнении действий по образцу.</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Проблемное изложение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r>
      <w:tr w:rsidR="00E53CAC" w:rsidRPr="00E54CF6" w:rsidTr="00001B81">
        <w:trPr>
          <w:trHeight w:val="348"/>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Частично-поисковый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Воспитатель расчленяет проблемную задачу на подпроблемы, а дети осуществляют отдельные шаги поиска ее решения.</w:t>
            </w:r>
          </w:p>
        </w:tc>
      </w:tr>
      <w:tr w:rsidR="00E53CAC" w:rsidRPr="00E54CF6" w:rsidTr="00001B81">
        <w:trPr>
          <w:trHeight w:val="348"/>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Исследовательский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 процессе образовательной деятельности дети овладевают методами познания, формирования опыта поисково-исследовательской деятельности детей.</w:t>
            </w:r>
          </w:p>
        </w:tc>
      </w:tr>
      <w:tr w:rsidR="00E53CAC" w:rsidRPr="00E54CF6" w:rsidTr="00001B81">
        <w:trPr>
          <w:trHeight w:val="348"/>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Активные методы</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Использование в образовательном процессе определенной последовательности выполнения заданий: анализ и оценка конкретных ситуаций, дидактические игры, специально разработанные игры, моделирующие реальность и приспособленные для целей обучения.</w:t>
            </w:r>
          </w:p>
        </w:tc>
      </w:tr>
    </w:tbl>
    <w:p w:rsidR="00E53CAC" w:rsidRDefault="00E53CAC" w:rsidP="00001B81">
      <w:pPr>
        <w:pStyle w:val="a5"/>
        <w:tabs>
          <w:tab w:val="left" w:pos="708"/>
        </w:tabs>
        <w:spacing w:after="120"/>
        <w:ind w:left="0"/>
        <w:rPr>
          <w:rFonts w:ascii="Times New Roman" w:hAnsi="Times New Roman"/>
          <w:color w:val="0070C0"/>
          <w:sz w:val="28"/>
          <w:szCs w:val="28"/>
        </w:rPr>
      </w:pPr>
    </w:p>
    <w:p w:rsidR="00E53CAC" w:rsidRDefault="00E53CAC" w:rsidP="007F31A2">
      <w:pPr>
        <w:pStyle w:val="a5"/>
        <w:tabs>
          <w:tab w:val="left" w:pos="708"/>
        </w:tabs>
        <w:spacing w:after="120"/>
        <w:ind w:left="0"/>
        <w:jc w:val="center"/>
        <w:rPr>
          <w:rFonts w:ascii="Times New Roman" w:hAnsi="Times New Roman"/>
          <w:sz w:val="28"/>
          <w:szCs w:val="28"/>
          <w:lang w:eastAsia="ar-SA"/>
        </w:rPr>
      </w:pPr>
    </w:p>
    <w:p w:rsidR="00E53CAC" w:rsidRDefault="00E53CAC" w:rsidP="00F561E1">
      <w:pPr>
        <w:pStyle w:val="a5"/>
        <w:numPr>
          <w:ilvl w:val="1"/>
          <w:numId w:val="89"/>
        </w:numPr>
        <w:spacing w:after="240"/>
        <w:jc w:val="center"/>
        <w:rPr>
          <w:rFonts w:ascii="Times New Roman" w:hAnsi="Times New Roman"/>
          <w:b/>
          <w:bCs/>
          <w:sz w:val="28"/>
          <w:szCs w:val="28"/>
        </w:rPr>
      </w:pPr>
      <w:r>
        <w:rPr>
          <w:rFonts w:ascii="Times New Roman" w:hAnsi="Times New Roman"/>
          <w:b/>
          <w:bCs/>
          <w:sz w:val="28"/>
          <w:szCs w:val="28"/>
        </w:rPr>
        <w:t>Ре</w:t>
      </w:r>
      <w:r w:rsidR="009F7B87">
        <w:rPr>
          <w:rFonts w:ascii="Times New Roman" w:hAnsi="Times New Roman"/>
          <w:b/>
          <w:bCs/>
          <w:sz w:val="28"/>
          <w:szCs w:val="28"/>
        </w:rPr>
        <w:t xml:space="preserve">жим пребывания детей в МБДОУ детский сад </w:t>
      </w:r>
      <w:r>
        <w:rPr>
          <w:rFonts w:ascii="Times New Roman" w:hAnsi="Times New Roman"/>
          <w:b/>
          <w:bCs/>
          <w:sz w:val="28"/>
          <w:szCs w:val="28"/>
        </w:rPr>
        <w:t xml:space="preserve"> «Зернышко»</w:t>
      </w:r>
    </w:p>
    <w:p w:rsidR="00E53CAC" w:rsidRDefault="00E53CAC" w:rsidP="007F31A2">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и психофизиологическим особенностям детей.</w:t>
      </w:r>
    </w:p>
    <w:p w:rsidR="00E53CAC" w:rsidRDefault="00E53CAC" w:rsidP="007F31A2">
      <w:pPr>
        <w:shd w:val="clear" w:color="auto" w:fill="FFFFFF"/>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При осуществлении режимных моментов учитываются индивидуальные </w:t>
      </w:r>
      <w:r>
        <w:rPr>
          <w:rFonts w:ascii="Times New Roman" w:hAnsi="Times New Roman"/>
          <w:spacing w:val="-1"/>
          <w:sz w:val="28"/>
          <w:szCs w:val="28"/>
        </w:rPr>
        <w:t xml:space="preserve">особенности ребенка (длительность сна, вкусовые предпочтения, темп деятельности и т.д.). Чем </w:t>
      </w:r>
      <w:r>
        <w:rPr>
          <w:rFonts w:ascii="Times New Roman" w:hAnsi="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E53CAC" w:rsidRDefault="00E53CAC" w:rsidP="007F31A2">
      <w:pPr>
        <w:shd w:val="clear" w:color="auto" w:fill="FFFFFF"/>
        <w:spacing w:after="0" w:line="240" w:lineRule="auto"/>
        <w:ind w:right="5" w:firstLine="720"/>
        <w:jc w:val="both"/>
        <w:rPr>
          <w:rFonts w:ascii="Times New Roman" w:hAnsi="Times New Roman"/>
          <w:sz w:val="28"/>
          <w:szCs w:val="28"/>
        </w:rPr>
      </w:pPr>
      <w:r>
        <w:rPr>
          <w:rFonts w:ascii="Times New Roman" w:hAnsi="Times New Roman"/>
          <w:sz w:val="28"/>
          <w:szCs w:val="28"/>
        </w:rPr>
        <w:t>В режиме дня выделено постоянное время для чтения детям. Читается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При этом чтение не превращается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E53CAC" w:rsidRDefault="00E53CAC" w:rsidP="007F31A2">
      <w:pPr>
        <w:shd w:val="clear" w:color="auto" w:fill="FFFFFF"/>
        <w:spacing w:after="0" w:line="240" w:lineRule="auto"/>
        <w:ind w:right="5"/>
        <w:jc w:val="both"/>
        <w:rPr>
          <w:rFonts w:ascii="Times New Roman" w:hAnsi="Times New Roman"/>
          <w:sz w:val="28"/>
          <w:szCs w:val="28"/>
        </w:rPr>
      </w:pPr>
    </w:p>
    <w:p w:rsidR="00833ABD" w:rsidRDefault="00833ABD" w:rsidP="007F31A2">
      <w:pPr>
        <w:shd w:val="clear" w:color="auto" w:fill="FFFFFF"/>
        <w:spacing w:after="0" w:line="240" w:lineRule="auto"/>
        <w:jc w:val="center"/>
        <w:rPr>
          <w:rFonts w:ascii="Times New Roman" w:hAnsi="Times New Roman"/>
          <w:b/>
          <w:sz w:val="28"/>
          <w:szCs w:val="28"/>
        </w:rPr>
      </w:pPr>
    </w:p>
    <w:p w:rsidR="00C7147F" w:rsidRDefault="00E53CAC" w:rsidP="007F31A2">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Режим дня</w:t>
      </w:r>
    </w:p>
    <w:p w:rsidR="00E53CAC" w:rsidRPr="00C7147F" w:rsidRDefault="00E53CAC" w:rsidP="007F31A2">
      <w:pPr>
        <w:shd w:val="clear" w:color="auto" w:fill="FFFFFF"/>
        <w:spacing w:after="0" w:line="240" w:lineRule="auto"/>
        <w:jc w:val="center"/>
        <w:rPr>
          <w:rFonts w:ascii="Times New Roman" w:hAnsi="Times New Roman"/>
          <w:b/>
          <w:sz w:val="28"/>
          <w:szCs w:val="28"/>
        </w:rPr>
      </w:pPr>
      <w:r>
        <w:rPr>
          <w:rFonts w:ascii="Times New Roman" w:hAnsi="Times New Roman"/>
          <w:i/>
          <w:sz w:val="28"/>
          <w:szCs w:val="28"/>
        </w:rPr>
        <w:t>Холодный период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2127"/>
        <w:gridCol w:w="2409"/>
      </w:tblGrid>
      <w:tr w:rsidR="00C7147F" w:rsidRPr="007666BC" w:rsidTr="00646900">
        <w:trPr>
          <w:trHeight w:val="690"/>
        </w:trPr>
        <w:tc>
          <w:tcPr>
            <w:tcW w:w="4644" w:type="dxa"/>
            <w:tcBorders>
              <w:top w:val="single" w:sz="4" w:space="0" w:color="000000"/>
              <w:left w:val="single" w:sz="4" w:space="0" w:color="000000"/>
              <w:bottom w:val="single" w:sz="4" w:space="0" w:color="auto"/>
              <w:right w:val="single" w:sz="4" w:space="0" w:color="000000"/>
            </w:tcBorders>
          </w:tcPr>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Режимные</w:t>
            </w:r>
          </w:p>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моменты</w:t>
            </w:r>
          </w:p>
          <w:p w:rsidR="00C7147F" w:rsidRPr="007666BC" w:rsidRDefault="00C7147F" w:rsidP="007F31A2">
            <w:pPr>
              <w:spacing w:after="0" w:line="240" w:lineRule="auto"/>
              <w:jc w:val="center"/>
              <w:rPr>
                <w:rFonts w:ascii="Times New Roman" w:hAnsi="Times New Roman"/>
                <w:sz w:val="24"/>
                <w:szCs w:val="24"/>
                <w:lang w:eastAsia="en-US"/>
              </w:rPr>
            </w:pPr>
          </w:p>
        </w:tc>
        <w:tc>
          <w:tcPr>
            <w:tcW w:w="2127" w:type="dxa"/>
            <w:tcBorders>
              <w:top w:val="single" w:sz="4" w:space="0" w:color="000000"/>
              <w:left w:val="single" w:sz="4" w:space="0" w:color="000000"/>
              <w:bottom w:val="single" w:sz="4" w:space="0" w:color="auto"/>
              <w:right w:val="single" w:sz="4" w:space="0" w:color="000000"/>
            </w:tcBorders>
          </w:tcPr>
          <w:p w:rsidR="00844D2A"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Младщ</w:t>
            </w:r>
            <w:r w:rsidR="00844D2A" w:rsidRPr="007666BC">
              <w:rPr>
                <w:rFonts w:ascii="Times New Roman" w:hAnsi="Times New Roman"/>
                <w:sz w:val="24"/>
                <w:szCs w:val="24"/>
                <w:lang w:eastAsia="en-US"/>
              </w:rPr>
              <w:t>ий возраст до 3 лет</w:t>
            </w:r>
          </w:p>
        </w:tc>
        <w:tc>
          <w:tcPr>
            <w:tcW w:w="2409" w:type="dxa"/>
            <w:tcBorders>
              <w:top w:val="single" w:sz="4" w:space="0" w:color="000000"/>
              <w:left w:val="single" w:sz="4" w:space="0" w:color="000000"/>
              <w:bottom w:val="single" w:sz="4" w:space="0" w:color="auto"/>
              <w:right w:val="single" w:sz="4" w:space="0" w:color="000000"/>
            </w:tcBorders>
          </w:tcPr>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С</w:t>
            </w:r>
            <w:r w:rsidR="00844D2A" w:rsidRPr="007666BC">
              <w:rPr>
                <w:rFonts w:ascii="Times New Roman" w:hAnsi="Times New Roman"/>
                <w:sz w:val="24"/>
                <w:szCs w:val="24"/>
                <w:lang w:eastAsia="en-US"/>
              </w:rPr>
              <w:t>тарший возраст от 3 до 7 лет</w:t>
            </w: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Приход детей в д/с, свободная игра, самостоятельная</w:t>
            </w:r>
          </w:p>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 xml:space="preserve">деятельность </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7B48C3"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 xml:space="preserve">       </w:t>
            </w:r>
            <w:r w:rsidR="00C7147F" w:rsidRPr="007666BC">
              <w:rPr>
                <w:rFonts w:ascii="Times New Roman" w:hAnsi="Times New Roman"/>
                <w:sz w:val="24"/>
                <w:szCs w:val="24"/>
                <w:lang w:eastAsia="en-US"/>
              </w:rPr>
              <w:t>8.00</w:t>
            </w:r>
            <w:r w:rsidRPr="007666BC">
              <w:rPr>
                <w:rFonts w:ascii="Times New Roman" w:hAnsi="Times New Roman"/>
                <w:sz w:val="24"/>
                <w:szCs w:val="24"/>
                <w:lang w:eastAsia="en-US"/>
              </w:rPr>
              <w:t>-8-15</w:t>
            </w:r>
          </w:p>
          <w:p w:rsidR="00C7147F" w:rsidRPr="007666BC"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8.00</w:t>
            </w:r>
            <w:r w:rsidR="00A645B9">
              <w:rPr>
                <w:rFonts w:ascii="Times New Roman" w:hAnsi="Times New Roman"/>
                <w:sz w:val="24"/>
                <w:szCs w:val="24"/>
                <w:lang w:eastAsia="en-US"/>
              </w:rPr>
              <w:t>-8.15</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Утренняя гимнастика</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645B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8.20-8.3</w:t>
            </w:r>
            <w:r w:rsidR="000E0E69" w:rsidRPr="007666BC">
              <w:rPr>
                <w:rFonts w:ascii="Times New Roman" w:hAnsi="Times New Roman"/>
                <w:sz w:val="24"/>
                <w:szCs w:val="24"/>
                <w:lang w:eastAsia="en-US"/>
              </w:rPr>
              <w:t>0</w:t>
            </w: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A645B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8.20-8.3</w:t>
            </w:r>
            <w:r w:rsidR="000E0E69" w:rsidRPr="007666BC">
              <w:rPr>
                <w:rFonts w:ascii="Times New Roman" w:hAnsi="Times New Roman"/>
                <w:sz w:val="24"/>
                <w:szCs w:val="24"/>
                <w:lang w:eastAsia="en-US"/>
              </w:rPr>
              <w:t>0</w:t>
            </w:r>
          </w:p>
        </w:tc>
      </w:tr>
      <w:tr w:rsidR="00C7147F" w:rsidRPr="007666BC" w:rsidTr="00646900">
        <w:trPr>
          <w:trHeight w:val="270"/>
        </w:trPr>
        <w:tc>
          <w:tcPr>
            <w:tcW w:w="4644" w:type="dxa"/>
            <w:tcBorders>
              <w:top w:val="single" w:sz="4" w:space="0" w:color="000000"/>
              <w:left w:val="single" w:sz="4" w:space="0" w:color="000000"/>
              <w:bottom w:val="single" w:sz="4" w:space="0" w:color="auto"/>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Подготовка</w:t>
            </w:r>
            <w:r w:rsidR="00A04D92" w:rsidRPr="007666BC">
              <w:rPr>
                <w:rFonts w:ascii="Times New Roman" w:hAnsi="Times New Roman"/>
                <w:sz w:val="24"/>
                <w:szCs w:val="24"/>
                <w:lang w:eastAsia="en-US"/>
              </w:rPr>
              <w:t xml:space="preserve"> </w:t>
            </w:r>
            <w:r w:rsidRPr="007666BC">
              <w:rPr>
                <w:rFonts w:ascii="Times New Roman" w:hAnsi="Times New Roman"/>
                <w:sz w:val="24"/>
                <w:szCs w:val="24"/>
                <w:lang w:eastAsia="en-US"/>
              </w:rPr>
              <w:t>к завтраку, завтрак</w:t>
            </w:r>
          </w:p>
        </w:tc>
        <w:tc>
          <w:tcPr>
            <w:tcW w:w="2127" w:type="dxa"/>
            <w:tcBorders>
              <w:top w:val="single" w:sz="4" w:space="0" w:color="000000"/>
              <w:left w:val="single" w:sz="4" w:space="0" w:color="000000"/>
              <w:bottom w:val="single" w:sz="4" w:space="0" w:color="auto"/>
              <w:right w:val="single" w:sz="4" w:space="0" w:color="000000"/>
            </w:tcBorders>
          </w:tcPr>
          <w:p w:rsidR="00C7147F" w:rsidRPr="007666BC" w:rsidRDefault="00A645B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8.3</w:t>
            </w:r>
            <w:r w:rsidR="000E0E69" w:rsidRPr="007666BC">
              <w:rPr>
                <w:rFonts w:ascii="Times New Roman" w:hAnsi="Times New Roman"/>
                <w:sz w:val="24"/>
                <w:szCs w:val="24"/>
                <w:lang w:eastAsia="en-US"/>
              </w:rPr>
              <w:t>0–8.45</w:t>
            </w:r>
          </w:p>
        </w:tc>
        <w:tc>
          <w:tcPr>
            <w:tcW w:w="2409" w:type="dxa"/>
            <w:tcBorders>
              <w:top w:val="single" w:sz="4" w:space="0" w:color="000000"/>
              <w:left w:val="single" w:sz="4" w:space="0" w:color="000000"/>
              <w:bottom w:val="single" w:sz="4" w:space="0" w:color="auto"/>
              <w:right w:val="single" w:sz="4" w:space="0" w:color="000000"/>
            </w:tcBorders>
          </w:tcPr>
          <w:p w:rsidR="00C7147F" w:rsidRPr="007666BC" w:rsidRDefault="00A645B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8.3</w:t>
            </w:r>
            <w:r w:rsidR="000E0E69" w:rsidRPr="007666BC">
              <w:rPr>
                <w:rFonts w:ascii="Times New Roman" w:hAnsi="Times New Roman"/>
                <w:sz w:val="24"/>
                <w:szCs w:val="24"/>
                <w:lang w:eastAsia="en-US"/>
              </w:rPr>
              <w:t>0–8.45</w:t>
            </w: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945FDA"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Водные процедуры</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0E0E69"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8.45</w:t>
            </w:r>
            <w:r w:rsidR="00BA16F0">
              <w:rPr>
                <w:rFonts w:ascii="Times New Roman" w:hAnsi="Times New Roman"/>
                <w:sz w:val="24"/>
                <w:szCs w:val="24"/>
                <w:lang w:eastAsia="en-US"/>
              </w:rPr>
              <w:t>–8</w:t>
            </w:r>
            <w:r w:rsidR="00C7147F" w:rsidRPr="007666BC">
              <w:rPr>
                <w:rFonts w:ascii="Times New Roman" w:hAnsi="Times New Roman"/>
                <w:sz w:val="24"/>
                <w:szCs w:val="24"/>
                <w:lang w:eastAsia="en-US"/>
              </w:rPr>
              <w:t>.</w:t>
            </w:r>
            <w:r w:rsidR="00BA16F0">
              <w:rPr>
                <w:rFonts w:ascii="Times New Roman" w:hAnsi="Times New Roman"/>
                <w:sz w:val="24"/>
                <w:szCs w:val="24"/>
                <w:lang w:eastAsia="en-US"/>
              </w:rPr>
              <w:t>55</w:t>
            </w: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A645B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8.45–8.55</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A04D92"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Организованная образова</w:t>
            </w:r>
            <w:r w:rsidR="00C7147F" w:rsidRPr="007666BC">
              <w:rPr>
                <w:rFonts w:ascii="Times New Roman" w:hAnsi="Times New Roman"/>
                <w:sz w:val="24"/>
                <w:szCs w:val="24"/>
                <w:lang w:eastAsia="en-US"/>
              </w:rPr>
              <w:t>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945FDA"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9.0</w:t>
            </w:r>
            <w:r w:rsidR="005D025F">
              <w:rPr>
                <w:rFonts w:ascii="Times New Roman" w:hAnsi="Times New Roman"/>
                <w:sz w:val="24"/>
                <w:szCs w:val="24"/>
                <w:lang w:eastAsia="en-US"/>
              </w:rPr>
              <w:t>0–09.</w:t>
            </w:r>
            <w:r w:rsidR="00BA16F0">
              <w:rPr>
                <w:rFonts w:ascii="Times New Roman" w:hAnsi="Times New Roman"/>
                <w:sz w:val="24"/>
                <w:szCs w:val="24"/>
                <w:lang w:eastAsia="en-US"/>
              </w:rPr>
              <w:t>5</w:t>
            </w:r>
            <w:r w:rsidR="005D025F">
              <w:rPr>
                <w:rFonts w:ascii="Times New Roman" w:hAnsi="Times New Roman"/>
                <w:sz w:val="24"/>
                <w:szCs w:val="24"/>
                <w:lang w:eastAsia="en-US"/>
              </w:rPr>
              <w:t>0</w:t>
            </w:r>
          </w:p>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945FDA"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9.00</w:t>
            </w:r>
            <w:r w:rsidR="008E219D">
              <w:rPr>
                <w:rFonts w:ascii="Times New Roman" w:hAnsi="Times New Roman"/>
                <w:sz w:val="24"/>
                <w:szCs w:val="24"/>
                <w:lang w:eastAsia="en-US"/>
              </w:rPr>
              <w:t>–10.3</w:t>
            </w:r>
            <w:r w:rsidR="000E0E69" w:rsidRPr="007666BC">
              <w:rPr>
                <w:rFonts w:ascii="Times New Roman" w:hAnsi="Times New Roman"/>
                <w:sz w:val="24"/>
                <w:szCs w:val="24"/>
                <w:lang w:eastAsia="en-US"/>
              </w:rPr>
              <w:t>5</w:t>
            </w:r>
          </w:p>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Второй завтрак</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1B1214" w:rsidP="007F31A2">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10.00-10.10</w:t>
            </w: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10.00</w:t>
            </w:r>
            <w:r w:rsidR="00E354DD" w:rsidRPr="007666BC">
              <w:rPr>
                <w:rFonts w:ascii="Times New Roman" w:hAnsi="Times New Roman"/>
                <w:sz w:val="24"/>
                <w:szCs w:val="24"/>
                <w:lang w:eastAsia="en-US"/>
              </w:rPr>
              <w:t>-</w:t>
            </w:r>
            <w:r w:rsidR="00C7147F" w:rsidRPr="007666BC">
              <w:rPr>
                <w:rFonts w:ascii="Times New Roman" w:hAnsi="Times New Roman"/>
                <w:sz w:val="24"/>
                <w:szCs w:val="24"/>
                <w:lang w:eastAsia="en-US"/>
              </w:rPr>
              <w:t>10.</w:t>
            </w:r>
            <w:r>
              <w:rPr>
                <w:rFonts w:ascii="Times New Roman" w:hAnsi="Times New Roman"/>
                <w:sz w:val="24"/>
                <w:szCs w:val="24"/>
                <w:lang w:eastAsia="en-US"/>
              </w:rPr>
              <w:t>1</w:t>
            </w:r>
            <w:r w:rsidR="00945FDA" w:rsidRPr="007666BC">
              <w:rPr>
                <w:rFonts w:ascii="Times New Roman" w:hAnsi="Times New Roman"/>
                <w:sz w:val="24"/>
                <w:szCs w:val="24"/>
                <w:lang w:eastAsia="en-US"/>
              </w:rPr>
              <w:t>0</w:t>
            </w: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Подготовка к прогулке, прогулка</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10.35</w:t>
            </w:r>
            <w:r w:rsidR="0058580D">
              <w:rPr>
                <w:rFonts w:ascii="Times New Roman" w:hAnsi="Times New Roman"/>
                <w:sz w:val="24"/>
                <w:szCs w:val="24"/>
                <w:lang w:eastAsia="en-US"/>
              </w:rPr>
              <w:t>–11.30</w:t>
            </w:r>
          </w:p>
          <w:p w:rsidR="00C7147F" w:rsidRPr="007666BC"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10.35–11.3</w:t>
            </w:r>
            <w:r w:rsidR="00C7147F" w:rsidRPr="007666BC">
              <w:rPr>
                <w:rFonts w:ascii="Times New Roman" w:hAnsi="Times New Roman"/>
                <w:sz w:val="24"/>
                <w:szCs w:val="24"/>
                <w:lang w:eastAsia="en-US"/>
              </w:rPr>
              <w:t>0</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Возвращение с прогулки, са-мостоятельная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58580D"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11.30-11.40</w:t>
            </w:r>
          </w:p>
          <w:p w:rsidR="00C7147F" w:rsidRPr="007666BC"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11.3</w:t>
            </w:r>
            <w:r w:rsidR="00C7147F" w:rsidRPr="007666BC">
              <w:rPr>
                <w:rFonts w:ascii="Times New Roman" w:hAnsi="Times New Roman"/>
                <w:sz w:val="24"/>
                <w:szCs w:val="24"/>
                <w:lang w:eastAsia="en-US"/>
              </w:rPr>
              <w:t>0-1</w:t>
            </w:r>
            <w:r>
              <w:rPr>
                <w:rFonts w:ascii="Times New Roman" w:hAnsi="Times New Roman"/>
                <w:sz w:val="24"/>
                <w:szCs w:val="24"/>
                <w:lang w:eastAsia="en-US"/>
              </w:rPr>
              <w:t>1.4</w:t>
            </w:r>
            <w:r w:rsidR="00183B21" w:rsidRPr="007666BC">
              <w:rPr>
                <w:rFonts w:ascii="Times New Roman" w:hAnsi="Times New Roman"/>
                <w:sz w:val="24"/>
                <w:szCs w:val="24"/>
                <w:lang w:eastAsia="en-US"/>
              </w:rPr>
              <w:t>0</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Подготовка к обеду, обед</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58580D"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11.40-12.15</w:t>
            </w:r>
          </w:p>
          <w:p w:rsidR="00C7147F" w:rsidRPr="007666BC"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11.4</w:t>
            </w:r>
            <w:r w:rsidR="00183B21" w:rsidRPr="007666BC">
              <w:rPr>
                <w:rFonts w:ascii="Times New Roman" w:hAnsi="Times New Roman"/>
                <w:sz w:val="24"/>
                <w:szCs w:val="24"/>
                <w:lang w:eastAsia="en-US"/>
              </w:rPr>
              <w:t>0-12.</w:t>
            </w:r>
            <w:r>
              <w:rPr>
                <w:rFonts w:ascii="Times New Roman" w:hAnsi="Times New Roman"/>
                <w:sz w:val="24"/>
                <w:szCs w:val="24"/>
                <w:lang w:eastAsia="en-US"/>
              </w:rPr>
              <w:t>1</w:t>
            </w:r>
            <w:r w:rsidR="00183B21" w:rsidRPr="007666BC">
              <w:rPr>
                <w:rFonts w:ascii="Times New Roman" w:hAnsi="Times New Roman"/>
                <w:sz w:val="24"/>
                <w:szCs w:val="24"/>
                <w:lang w:eastAsia="en-US"/>
              </w:rPr>
              <w:t>5</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Подготовка ко сну, дневной сон</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58580D"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12.15</w:t>
            </w:r>
            <w:r w:rsidR="00C7147F" w:rsidRPr="007666BC">
              <w:rPr>
                <w:rFonts w:ascii="Times New Roman" w:hAnsi="Times New Roman"/>
                <w:sz w:val="24"/>
                <w:szCs w:val="24"/>
                <w:lang w:eastAsia="en-US"/>
              </w:rPr>
              <w:t>-15.00</w:t>
            </w: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12.3</w:t>
            </w:r>
            <w:r w:rsidR="00C7147F" w:rsidRPr="007666BC">
              <w:rPr>
                <w:rFonts w:ascii="Times New Roman" w:hAnsi="Times New Roman"/>
                <w:sz w:val="24"/>
                <w:szCs w:val="24"/>
                <w:lang w:eastAsia="en-US"/>
              </w:rPr>
              <w:t>0-15.00</w:t>
            </w: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A04D92"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Постепенный подъем, гигие</w:t>
            </w:r>
            <w:r w:rsidR="00C7147F" w:rsidRPr="007666BC">
              <w:rPr>
                <w:rFonts w:ascii="Times New Roman" w:hAnsi="Times New Roman"/>
                <w:sz w:val="24"/>
                <w:szCs w:val="24"/>
                <w:lang w:eastAsia="en-US"/>
              </w:rPr>
              <w:t>нические и закаливающие процедуры, самостоятельная</w:t>
            </w:r>
          </w:p>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8011CD" w:rsidP="007F31A2">
            <w:pPr>
              <w:shd w:val="clear" w:color="auto" w:fill="FFFFFF"/>
              <w:spacing w:after="0" w:line="240" w:lineRule="auto"/>
              <w:ind w:left="12"/>
              <w:jc w:val="center"/>
              <w:rPr>
                <w:rFonts w:ascii="Times New Roman" w:hAnsi="Times New Roman"/>
                <w:sz w:val="24"/>
                <w:szCs w:val="24"/>
                <w:lang w:eastAsia="en-US"/>
              </w:rPr>
            </w:pPr>
            <w:r w:rsidRPr="007666BC">
              <w:rPr>
                <w:rFonts w:ascii="Times New Roman" w:hAnsi="Times New Roman"/>
                <w:sz w:val="24"/>
                <w:szCs w:val="24"/>
                <w:lang w:eastAsia="en-US"/>
              </w:rPr>
              <w:t>15.00-15.20</w:t>
            </w:r>
          </w:p>
          <w:p w:rsidR="00C7147F" w:rsidRPr="007666BC"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15.00-15.20</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Подготовка к полднику, полдник</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8011CD" w:rsidP="007F31A2">
            <w:pPr>
              <w:shd w:val="clear" w:color="auto" w:fill="FFFFFF"/>
              <w:spacing w:after="0" w:line="240" w:lineRule="auto"/>
              <w:ind w:left="12"/>
              <w:jc w:val="center"/>
              <w:rPr>
                <w:rFonts w:ascii="Times New Roman" w:hAnsi="Times New Roman"/>
                <w:sz w:val="24"/>
                <w:szCs w:val="24"/>
                <w:lang w:eastAsia="en-US"/>
              </w:rPr>
            </w:pPr>
            <w:r w:rsidRPr="007666BC">
              <w:rPr>
                <w:rFonts w:ascii="Times New Roman" w:hAnsi="Times New Roman"/>
                <w:sz w:val="24"/>
                <w:szCs w:val="24"/>
                <w:lang w:eastAsia="en-US"/>
              </w:rPr>
              <w:t>15.20-15.30</w:t>
            </w:r>
          </w:p>
          <w:p w:rsidR="00C7147F" w:rsidRPr="007666BC"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15.20</w:t>
            </w:r>
            <w:r w:rsidR="00C7147F" w:rsidRPr="007666BC">
              <w:rPr>
                <w:rFonts w:ascii="Times New Roman" w:hAnsi="Times New Roman"/>
                <w:sz w:val="24"/>
                <w:szCs w:val="24"/>
                <w:lang w:eastAsia="en-US"/>
              </w:rPr>
              <w:t>-15.3</w:t>
            </w:r>
            <w:r w:rsidR="00F63609" w:rsidRPr="007666BC">
              <w:rPr>
                <w:rFonts w:ascii="Times New Roman" w:hAnsi="Times New Roman"/>
                <w:sz w:val="24"/>
                <w:szCs w:val="24"/>
                <w:lang w:eastAsia="en-US"/>
              </w:rPr>
              <w:t>0</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58580D">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Игры, самостоятельная и организованная детская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8011CD" w:rsidP="007F31A2">
            <w:pPr>
              <w:shd w:val="clear" w:color="auto" w:fill="FFFFFF"/>
              <w:spacing w:after="0" w:line="240" w:lineRule="auto"/>
              <w:ind w:left="12"/>
              <w:jc w:val="center"/>
              <w:rPr>
                <w:rFonts w:ascii="Times New Roman" w:hAnsi="Times New Roman"/>
                <w:sz w:val="24"/>
                <w:szCs w:val="24"/>
                <w:lang w:eastAsia="en-US"/>
              </w:rPr>
            </w:pPr>
            <w:r w:rsidRPr="007666BC">
              <w:rPr>
                <w:rFonts w:ascii="Times New Roman" w:hAnsi="Times New Roman"/>
                <w:sz w:val="24"/>
                <w:szCs w:val="24"/>
                <w:lang w:eastAsia="en-US"/>
              </w:rPr>
              <w:t>15.30</w:t>
            </w:r>
            <w:r w:rsidR="00A33E9B" w:rsidRPr="007666BC">
              <w:rPr>
                <w:rFonts w:ascii="Times New Roman" w:hAnsi="Times New Roman"/>
                <w:sz w:val="24"/>
                <w:szCs w:val="24"/>
                <w:lang w:eastAsia="en-US"/>
              </w:rPr>
              <w:t>-16.00</w:t>
            </w:r>
          </w:p>
          <w:p w:rsidR="00C7147F" w:rsidRPr="007666BC"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ind w:left="12"/>
              <w:jc w:val="center"/>
              <w:rPr>
                <w:rFonts w:ascii="Times New Roman" w:hAnsi="Times New Roman"/>
                <w:sz w:val="24"/>
                <w:szCs w:val="24"/>
                <w:lang w:eastAsia="en-US"/>
              </w:rPr>
            </w:pPr>
            <w:r w:rsidRPr="007666BC">
              <w:rPr>
                <w:rFonts w:ascii="Times New Roman" w:hAnsi="Times New Roman"/>
                <w:sz w:val="24"/>
                <w:szCs w:val="24"/>
                <w:lang w:eastAsia="en-US"/>
              </w:rPr>
              <w:t>15.3</w:t>
            </w:r>
            <w:r w:rsidR="00F63609" w:rsidRPr="007666BC">
              <w:rPr>
                <w:rFonts w:ascii="Times New Roman" w:hAnsi="Times New Roman"/>
                <w:sz w:val="24"/>
                <w:szCs w:val="24"/>
                <w:lang w:eastAsia="en-US"/>
              </w:rPr>
              <w:t>0-16.00</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C7147F">
        <w:trPr>
          <w:trHeight w:val="640"/>
        </w:trPr>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Непосредственная образовательная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ind w:left="12"/>
              <w:jc w:val="center"/>
              <w:rPr>
                <w:rFonts w:ascii="Times New Roman" w:hAnsi="Times New Roman"/>
                <w:sz w:val="24"/>
                <w:szCs w:val="24"/>
                <w:lang w:eastAsia="en-US"/>
              </w:rPr>
            </w:pPr>
            <w:r w:rsidRPr="007666BC">
              <w:rPr>
                <w:rFonts w:ascii="Times New Roman" w:hAnsi="Times New Roman"/>
                <w:sz w:val="24"/>
                <w:szCs w:val="24"/>
                <w:lang w:eastAsia="en-US"/>
              </w:rPr>
              <w:t>16.00</w:t>
            </w:r>
            <w:r w:rsidR="008E219D">
              <w:rPr>
                <w:rFonts w:ascii="Times New Roman" w:hAnsi="Times New Roman"/>
                <w:sz w:val="24"/>
                <w:szCs w:val="24"/>
                <w:lang w:eastAsia="en-US"/>
              </w:rPr>
              <w:t>-16.3</w:t>
            </w:r>
            <w:r w:rsidR="00C7147F" w:rsidRPr="007666BC">
              <w:rPr>
                <w:rFonts w:ascii="Times New Roman" w:hAnsi="Times New Roman"/>
                <w:sz w:val="24"/>
                <w:szCs w:val="24"/>
                <w:lang w:eastAsia="en-US"/>
              </w:rPr>
              <w:t>0</w:t>
            </w:r>
          </w:p>
          <w:p w:rsidR="00C7147F" w:rsidRPr="007666BC"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8E219D"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16.00-16.3</w:t>
            </w:r>
            <w:r w:rsidR="00F63609" w:rsidRPr="007666BC">
              <w:rPr>
                <w:rFonts w:ascii="Times New Roman" w:hAnsi="Times New Roman"/>
                <w:sz w:val="24"/>
                <w:szCs w:val="24"/>
                <w:lang w:eastAsia="en-US"/>
              </w:rPr>
              <w:t>0</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C7147F">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1A7A5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У</w:t>
            </w:r>
            <w:r w:rsidR="00C7147F" w:rsidRPr="007666BC">
              <w:rPr>
                <w:rFonts w:ascii="Times New Roman" w:hAnsi="Times New Roman"/>
                <w:sz w:val="24"/>
                <w:szCs w:val="24"/>
                <w:lang w:eastAsia="en-US"/>
              </w:rPr>
              <w:t xml:space="preserve">ход  детей домой </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8011CD" w:rsidP="007F31A2">
            <w:pPr>
              <w:shd w:val="clear" w:color="auto" w:fill="FFFFFF"/>
              <w:spacing w:after="0" w:line="240" w:lineRule="auto"/>
              <w:ind w:left="87"/>
              <w:jc w:val="center"/>
              <w:rPr>
                <w:rFonts w:ascii="Times New Roman" w:hAnsi="Times New Roman"/>
                <w:sz w:val="24"/>
                <w:szCs w:val="24"/>
                <w:lang w:eastAsia="en-US"/>
              </w:rPr>
            </w:pPr>
            <w:r w:rsidRPr="007666BC">
              <w:rPr>
                <w:rFonts w:ascii="Times New Roman" w:hAnsi="Times New Roman"/>
                <w:sz w:val="24"/>
                <w:szCs w:val="24"/>
                <w:lang w:eastAsia="en-US"/>
              </w:rPr>
              <w:t>17.00</w:t>
            </w:r>
          </w:p>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7666BC" w:rsidRDefault="008011CD" w:rsidP="007F31A2">
            <w:pPr>
              <w:shd w:val="clear" w:color="auto" w:fill="FFFFFF"/>
              <w:spacing w:after="0" w:line="240" w:lineRule="auto"/>
              <w:ind w:left="87"/>
              <w:jc w:val="center"/>
              <w:rPr>
                <w:rFonts w:ascii="Times New Roman" w:hAnsi="Times New Roman"/>
                <w:sz w:val="24"/>
                <w:szCs w:val="24"/>
                <w:lang w:eastAsia="en-US"/>
              </w:rPr>
            </w:pPr>
            <w:r w:rsidRPr="007666BC">
              <w:rPr>
                <w:rFonts w:ascii="Times New Roman" w:hAnsi="Times New Roman"/>
                <w:sz w:val="24"/>
                <w:szCs w:val="24"/>
                <w:lang w:eastAsia="en-US"/>
              </w:rPr>
              <w:t>17.00</w:t>
            </w:r>
          </w:p>
        </w:tc>
      </w:tr>
    </w:tbl>
    <w:p w:rsidR="00E53CAC" w:rsidRPr="007666BC" w:rsidRDefault="00E53CAC" w:rsidP="007F31A2">
      <w:pPr>
        <w:shd w:val="clear" w:color="auto" w:fill="FFFFFF"/>
        <w:spacing w:after="0" w:line="240" w:lineRule="auto"/>
        <w:jc w:val="center"/>
        <w:rPr>
          <w:rFonts w:ascii="Times New Roman" w:hAnsi="Times New Roman"/>
          <w:sz w:val="24"/>
          <w:szCs w:val="24"/>
        </w:rPr>
      </w:pPr>
    </w:p>
    <w:p w:rsidR="00E53CAC" w:rsidRPr="009A30C5" w:rsidRDefault="00E53CAC" w:rsidP="007F31A2">
      <w:pPr>
        <w:shd w:val="clear" w:color="auto" w:fill="FFFFFF"/>
        <w:spacing w:after="0" w:line="240" w:lineRule="auto"/>
        <w:jc w:val="center"/>
        <w:rPr>
          <w:rFonts w:ascii="Times New Roman" w:hAnsi="Times New Roman"/>
          <w:i/>
          <w:sz w:val="28"/>
          <w:szCs w:val="28"/>
        </w:rPr>
      </w:pPr>
      <w:r w:rsidRPr="009A30C5">
        <w:rPr>
          <w:rFonts w:ascii="Times New Roman" w:hAnsi="Times New Roman"/>
          <w:i/>
          <w:sz w:val="28"/>
          <w:szCs w:val="28"/>
        </w:rPr>
        <w:t>Теплый период года</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2127"/>
        <w:gridCol w:w="2545"/>
      </w:tblGrid>
      <w:tr w:rsidR="00C7147F" w:rsidRPr="007666BC" w:rsidTr="00646900">
        <w:trPr>
          <w:trHeight w:val="420"/>
        </w:trPr>
        <w:tc>
          <w:tcPr>
            <w:tcW w:w="4644" w:type="dxa"/>
            <w:tcBorders>
              <w:top w:val="single" w:sz="4" w:space="0" w:color="000000"/>
              <w:left w:val="single" w:sz="4" w:space="0" w:color="000000"/>
              <w:bottom w:val="single" w:sz="4" w:space="0" w:color="auto"/>
              <w:right w:val="single" w:sz="4" w:space="0" w:color="000000"/>
            </w:tcBorders>
          </w:tcPr>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Режимные</w:t>
            </w:r>
          </w:p>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момент</w:t>
            </w:r>
            <w:r w:rsidR="00646900" w:rsidRPr="007666BC">
              <w:rPr>
                <w:rFonts w:ascii="Times New Roman" w:hAnsi="Times New Roman"/>
                <w:sz w:val="24"/>
                <w:szCs w:val="24"/>
                <w:lang w:eastAsia="en-US"/>
              </w:rPr>
              <w:t>ы</w:t>
            </w:r>
          </w:p>
        </w:tc>
        <w:tc>
          <w:tcPr>
            <w:tcW w:w="2127" w:type="dxa"/>
            <w:tcBorders>
              <w:top w:val="single" w:sz="4" w:space="0" w:color="000000"/>
              <w:left w:val="single" w:sz="4" w:space="0" w:color="000000"/>
              <w:bottom w:val="single" w:sz="4" w:space="0" w:color="auto"/>
              <w:right w:val="single" w:sz="4" w:space="0" w:color="000000"/>
            </w:tcBorders>
          </w:tcPr>
          <w:p w:rsidR="00C7147F" w:rsidRPr="007666BC" w:rsidRDefault="00844D2A" w:rsidP="00844D2A">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Младщий возраст до 3 лет</w:t>
            </w:r>
          </w:p>
        </w:tc>
        <w:tc>
          <w:tcPr>
            <w:tcW w:w="2545" w:type="dxa"/>
            <w:tcBorders>
              <w:top w:val="single" w:sz="4" w:space="0" w:color="000000"/>
              <w:left w:val="single" w:sz="4" w:space="0" w:color="000000"/>
              <w:bottom w:val="single" w:sz="4" w:space="0" w:color="auto"/>
              <w:right w:val="single" w:sz="4" w:space="0" w:color="000000"/>
            </w:tcBorders>
          </w:tcPr>
          <w:p w:rsidR="00C7147F" w:rsidRPr="007666BC" w:rsidRDefault="00844D2A" w:rsidP="00844D2A">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Старший возраст от 3 до 7 лет</w:t>
            </w: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A04D92"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Приход детей в д/с, свобод</w:t>
            </w:r>
            <w:r w:rsidR="00C7147F" w:rsidRPr="007666BC">
              <w:rPr>
                <w:rFonts w:ascii="Times New Roman" w:hAnsi="Times New Roman"/>
                <w:sz w:val="24"/>
                <w:szCs w:val="24"/>
                <w:lang w:eastAsia="en-US"/>
              </w:rPr>
              <w:t>ная игра, самостоятельная</w:t>
            </w:r>
          </w:p>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 xml:space="preserve">деятельность </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 xml:space="preserve">        8.00–8.15</w:t>
            </w:r>
          </w:p>
          <w:p w:rsidR="00C7147F" w:rsidRPr="007666BC" w:rsidRDefault="00C7147F" w:rsidP="007F31A2">
            <w:pPr>
              <w:spacing w:after="0" w:line="240" w:lineRule="auto"/>
              <w:jc w:val="center"/>
              <w:rPr>
                <w:rFonts w:ascii="Times New Roman" w:hAnsi="Times New Roman"/>
                <w:sz w:val="24"/>
                <w:szCs w:val="24"/>
                <w:lang w:eastAsia="en-US"/>
              </w:rPr>
            </w:pP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A645B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8.00–8.15</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Утренняя гимнастика</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8.15</w:t>
            </w:r>
            <w:r w:rsidR="00C7147F" w:rsidRPr="007666BC">
              <w:rPr>
                <w:rFonts w:ascii="Times New Roman" w:hAnsi="Times New Roman"/>
                <w:sz w:val="24"/>
                <w:szCs w:val="24"/>
                <w:lang w:eastAsia="en-US"/>
              </w:rPr>
              <w:t>-8.</w:t>
            </w:r>
            <w:r w:rsidRPr="007666BC">
              <w:rPr>
                <w:rFonts w:ascii="Times New Roman" w:hAnsi="Times New Roman"/>
                <w:sz w:val="24"/>
                <w:szCs w:val="24"/>
                <w:lang w:eastAsia="en-US"/>
              </w:rPr>
              <w:t>20</w:t>
            </w: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A645B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8.15-8.2</w:t>
            </w:r>
            <w:r w:rsidR="00C7147F" w:rsidRPr="007666BC">
              <w:rPr>
                <w:rFonts w:ascii="Times New Roman" w:hAnsi="Times New Roman"/>
                <w:sz w:val="24"/>
                <w:szCs w:val="24"/>
                <w:lang w:eastAsia="en-US"/>
              </w:rPr>
              <w:t>5</w:t>
            </w: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Подготовка к завтраку, завтрак</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8.20–8.45</w:t>
            </w:r>
          </w:p>
          <w:p w:rsidR="00C7147F" w:rsidRPr="007666BC" w:rsidRDefault="00C7147F" w:rsidP="007F31A2">
            <w:pPr>
              <w:spacing w:after="0" w:line="240" w:lineRule="auto"/>
              <w:jc w:val="center"/>
              <w:rPr>
                <w:rFonts w:ascii="Times New Roman" w:hAnsi="Times New Roman"/>
                <w:sz w:val="24"/>
                <w:szCs w:val="24"/>
                <w:lang w:eastAsia="en-US"/>
              </w:rPr>
            </w:pP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A645B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w:t>
            </w:r>
            <w:r w:rsidR="00C7147F" w:rsidRPr="007666BC">
              <w:rPr>
                <w:rFonts w:ascii="Times New Roman" w:hAnsi="Times New Roman"/>
                <w:sz w:val="24"/>
                <w:szCs w:val="24"/>
                <w:lang w:eastAsia="en-US"/>
              </w:rPr>
              <w:t>5–8.40</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 xml:space="preserve">Игры, самостоятельная деятельность детей </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8.</w:t>
            </w:r>
            <w:r w:rsidR="00A33E9B" w:rsidRPr="007666BC">
              <w:rPr>
                <w:rFonts w:ascii="Times New Roman" w:hAnsi="Times New Roman"/>
                <w:sz w:val="24"/>
                <w:szCs w:val="24"/>
                <w:lang w:eastAsia="en-US"/>
              </w:rPr>
              <w:t>45–9.20</w:t>
            </w:r>
          </w:p>
          <w:p w:rsidR="00C7147F" w:rsidRPr="007666BC" w:rsidRDefault="00C7147F" w:rsidP="007F31A2">
            <w:pPr>
              <w:spacing w:after="0" w:line="240" w:lineRule="auto"/>
              <w:jc w:val="center"/>
              <w:rPr>
                <w:rFonts w:ascii="Times New Roman" w:hAnsi="Times New Roman"/>
                <w:sz w:val="24"/>
                <w:szCs w:val="24"/>
                <w:lang w:eastAsia="en-US"/>
              </w:rPr>
            </w:pP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8.40–9.00</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Второй завтрак</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9.50</w:t>
            </w:r>
            <w:r w:rsidR="00264FE4" w:rsidRPr="007666BC">
              <w:rPr>
                <w:rFonts w:ascii="Times New Roman" w:hAnsi="Times New Roman"/>
                <w:sz w:val="24"/>
                <w:szCs w:val="24"/>
                <w:lang w:eastAsia="en-US"/>
              </w:rPr>
              <w:t>–10</w:t>
            </w:r>
            <w:r w:rsidRPr="007666BC">
              <w:rPr>
                <w:rFonts w:ascii="Times New Roman" w:hAnsi="Times New Roman"/>
                <w:sz w:val="24"/>
                <w:szCs w:val="24"/>
                <w:lang w:eastAsia="en-US"/>
              </w:rPr>
              <w:t>.05</w:t>
            </w: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264FE4"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10</w:t>
            </w:r>
            <w:r w:rsidR="00C7147F" w:rsidRPr="007666BC">
              <w:rPr>
                <w:rFonts w:ascii="Times New Roman" w:hAnsi="Times New Roman"/>
                <w:sz w:val="24"/>
                <w:szCs w:val="24"/>
                <w:lang w:eastAsia="en-US"/>
              </w:rPr>
              <w:t>.00-10.10</w:t>
            </w: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Подготовка</w:t>
            </w:r>
          </w:p>
          <w:p w:rsidR="00C7147F" w:rsidRPr="007666BC" w:rsidRDefault="00C7147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к прогулке, прогулка</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ind w:left="27"/>
              <w:jc w:val="center"/>
              <w:rPr>
                <w:rFonts w:ascii="Times New Roman" w:hAnsi="Times New Roman"/>
                <w:sz w:val="24"/>
                <w:szCs w:val="24"/>
                <w:lang w:eastAsia="en-US"/>
              </w:rPr>
            </w:pPr>
            <w:r w:rsidRPr="007666BC">
              <w:rPr>
                <w:rFonts w:ascii="Times New Roman" w:hAnsi="Times New Roman"/>
                <w:sz w:val="24"/>
                <w:szCs w:val="24"/>
                <w:lang w:eastAsia="en-US"/>
              </w:rPr>
              <w:t>10.05-11.15</w:t>
            </w: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1A7A5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9.00–12.0</w:t>
            </w:r>
            <w:r w:rsidR="00C7147F" w:rsidRPr="007666BC">
              <w:rPr>
                <w:rFonts w:ascii="Times New Roman" w:hAnsi="Times New Roman"/>
                <w:sz w:val="24"/>
                <w:szCs w:val="24"/>
                <w:lang w:eastAsia="en-US"/>
              </w:rPr>
              <w:t>0</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 xml:space="preserve">Возвращение с прогулки, гигиенические </w:t>
            </w:r>
            <w:r w:rsidRPr="007666BC">
              <w:rPr>
                <w:rFonts w:ascii="Times New Roman" w:hAnsi="Times New Roman"/>
                <w:sz w:val="24"/>
                <w:szCs w:val="24"/>
                <w:lang w:eastAsia="en-US"/>
              </w:rPr>
              <w:lastRenderedPageBreak/>
              <w:t>процедуры,</w:t>
            </w:r>
          </w:p>
          <w:p w:rsidR="00C7147F" w:rsidRPr="007666BC" w:rsidRDefault="00A04D92"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самостоятельная деятельнос</w:t>
            </w:r>
            <w:r w:rsidR="00C7147F" w:rsidRPr="007666BC">
              <w:rPr>
                <w:rFonts w:ascii="Times New Roman" w:hAnsi="Times New Roman"/>
                <w:sz w:val="24"/>
                <w:szCs w:val="24"/>
                <w:lang w:eastAsia="en-US"/>
              </w:rPr>
              <w:t>ть</w:t>
            </w:r>
            <w:r w:rsidR="001A7A5F" w:rsidRPr="007666BC">
              <w:rPr>
                <w:rFonts w:ascii="Times New Roman" w:hAnsi="Times New Roman"/>
                <w:sz w:val="24"/>
                <w:szCs w:val="24"/>
                <w:lang w:eastAsia="en-US"/>
              </w:rPr>
              <w:t>, подготовка к обеду,</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ind w:left="72"/>
              <w:jc w:val="center"/>
              <w:rPr>
                <w:rFonts w:ascii="Times New Roman" w:hAnsi="Times New Roman"/>
                <w:sz w:val="24"/>
                <w:szCs w:val="24"/>
                <w:lang w:eastAsia="en-US"/>
              </w:rPr>
            </w:pPr>
            <w:r w:rsidRPr="007666BC">
              <w:rPr>
                <w:rFonts w:ascii="Times New Roman" w:hAnsi="Times New Roman"/>
                <w:sz w:val="24"/>
                <w:szCs w:val="24"/>
                <w:lang w:eastAsia="en-US"/>
              </w:rPr>
              <w:lastRenderedPageBreak/>
              <w:t>11.15–11.25</w:t>
            </w:r>
          </w:p>
          <w:p w:rsidR="00C7147F" w:rsidRPr="007666BC" w:rsidRDefault="00C7147F" w:rsidP="007F31A2">
            <w:pPr>
              <w:spacing w:after="0" w:line="240" w:lineRule="auto"/>
              <w:jc w:val="center"/>
              <w:rPr>
                <w:rFonts w:ascii="Times New Roman" w:hAnsi="Times New Roman"/>
                <w:sz w:val="24"/>
                <w:szCs w:val="24"/>
                <w:lang w:eastAsia="en-US"/>
              </w:rPr>
            </w:pP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1A7A5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lastRenderedPageBreak/>
              <w:t>12.00-12.1</w:t>
            </w:r>
            <w:r w:rsidR="00C7147F" w:rsidRPr="007666BC">
              <w:rPr>
                <w:rFonts w:ascii="Times New Roman" w:hAnsi="Times New Roman"/>
                <w:sz w:val="24"/>
                <w:szCs w:val="24"/>
                <w:lang w:eastAsia="en-US"/>
              </w:rPr>
              <w:t>5</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646900">
        <w:trPr>
          <w:trHeight w:val="200"/>
        </w:trPr>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1A7A5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lastRenderedPageBreak/>
              <w:t xml:space="preserve"> О</w:t>
            </w:r>
            <w:r w:rsidR="00C7147F" w:rsidRPr="007666BC">
              <w:rPr>
                <w:rFonts w:ascii="Times New Roman" w:hAnsi="Times New Roman"/>
                <w:sz w:val="24"/>
                <w:szCs w:val="24"/>
                <w:lang w:eastAsia="en-US"/>
              </w:rPr>
              <w:t>бед</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ind w:left="72"/>
              <w:jc w:val="center"/>
              <w:rPr>
                <w:rFonts w:ascii="Times New Roman" w:hAnsi="Times New Roman"/>
                <w:sz w:val="24"/>
                <w:szCs w:val="24"/>
                <w:lang w:eastAsia="en-US"/>
              </w:rPr>
            </w:pPr>
            <w:r w:rsidRPr="007666BC">
              <w:rPr>
                <w:rFonts w:ascii="Times New Roman" w:hAnsi="Times New Roman"/>
                <w:sz w:val="24"/>
                <w:szCs w:val="24"/>
                <w:lang w:eastAsia="en-US"/>
              </w:rPr>
              <w:t>11.25</w:t>
            </w:r>
            <w:r w:rsidR="00C7147F" w:rsidRPr="007666BC">
              <w:rPr>
                <w:rFonts w:ascii="Times New Roman" w:hAnsi="Times New Roman"/>
                <w:sz w:val="24"/>
                <w:szCs w:val="24"/>
                <w:lang w:eastAsia="en-US"/>
              </w:rPr>
              <w:t>-11.45</w:t>
            </w:r>
          </w:p>
          <w:p w:rsidR="00C7147F" w:rsidRPr="007666BC" w:rsidRDefault="00C7147F" w:rsidP="007F31A2">
            <w:pPr>
              <w:spacing w:after="0" w:line="240" w:lineRule="auto"/>
              <w:jc w:val="center"/>
              <w:rPr>
                <w:rFonts w:ascii="Times New Roman" w:hAnsi="Times New Roman"/>
                <w:sz w:val="24"/>
                <w:szCs w:val="24"/>
                <w:lang w:eastAsia="en-US"/>
              </w:rPr>
            </w:pP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1A7A5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12.20-12.40</w:t>
            </w: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Подготовка ко сну, дневной сон</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ind w:left="72"/>
              <w:jc w:val="center"/>
              <w:rPr>
                <w:rFonts w:ascii="Times New Roman" w:hAnsi="Times New Roman"/>
                <w:sz w:val="24"/>
                <w:szCs w:val="24"/>
                <w:lang w:eastAsia="en-US"/>
              </w:rPr>
            </w:pPr>
            <w:r w:rsidRPr="007666BC">
              <w:rPr>
                <w:rFonts w:ascii="Times New Roman" w:hAnsi="Times New Roman"/>
                <w:sz w:val="24"/>
                <w:szCs w:val="24"/>
                <w:lang w:eastAsia="en-US"/>
              </w:rPr>
              <w:t>11.45-1</w:t>
            </w:r>
            <w:r w:rsidR="00A33E9B" w:rsidRPr="007666BC">
              <w:rPr>
                <w:rFonts w:ascii="Times New Roman" w:hAnsi="Times New Roman"/>
                <w:sz w:val="24"/>
                <w:szCs w:val="24"/>
                <w:lang w:eastAsia="en-US"/>
              </w:rPr>
              <w:t>5.00</w:t>
            </w: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1A7A5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12.4</w:t>
            </w:r>
            <w:r w:rsidR="00C7147F" w:rsidRPr="007666BC">
              <w:rPr>
                <w:rFonts w:ascii="Times New Roman" w:hAnsi="Times New Roman"/>
                <w:sz w:val="24"/>
                <w:szCs w:val="24"/>
                <w:lang w:eastAsia="en-US"/>
              </w:rPr>
              <w:t>0-15.10</w:t>
            </w: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 xml:space="preserve">Постепенный подъем, </w:t>
            </w:r>
            <w:r w:rsidR="00A04D92" w:rsidRPr="007666BC">
              <w:rPr>
                <w:rFonts w:ascii="Times New Roman" w:hAnsi="Times New Roman"/>
                <w:sz w:val="24"/>
                <w:szCs w:val="24"/>
                <w:lang w:eastAsia="en-US"/>
              </w:rPr>
              <w:t>гигие</w:t>
            </w:r>
            <w:r w:rsidRPr="007666BC">
              <w:rPr>
                <w:rFonts w:ascii="Times New Roman" w:hAnsi="Times New Roman"/>
                <w:sz w:val="24"/>
                <w:szCs w:val="24"/>
                <w:lang w:eastAsia="en-US"/>
              </w:rPr>
              <w:t>нические и закаливающие</w:t>
            </w:r>
            <w:r w:rsidR="00A04D92" w:rsidRPr="007666BC">
              <w:rPr>
                <w:rFonts w:ascii="Times New Roman" w:hAnsi="Times New Roman"/>
                <w:sz w:val="24"/>
                <w:szCs w:val="24"/>
                <w:lang w:eastAsia="en-US"/>
              </w:rPr>
              <w:t xml:space="preserve"> </w:t>
            </w:r>
            <w:r w:rsidRPr="007666BC">
              <w:rPr>
                <w:rFonts w:ascii="Times New Roman" w:hAnsi="Times New Roman"/>
                <w:sz w:val="24"/>
                <w:szCs w:val="24"/>
                <w:lang w:eastAsia="en-US"/>
              </w:rPr>
              <w:t>процедуры, самостоятельная</w:t>
            </w:r>
          </w:p>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ind w:left="12"/>
              <w:jc w:val="center"/>
              <w:rPr>
                <w:rFonts w:ascii="Times New Roman" w:hAnsi="Times New Roman"/>
                <w:sz w:val="24"/>
                <w:szCs w:val="24"/>
                <w:lang w:eastAsia="en-US"/>
              </w:rPr>
            </w:pPr>
            <w:r w:rsidRPr="007666BC">
              <w:rPr>
                <w:rFonts w:ascii="Times New Roman" w:hAnsi="Times New Roman"/>
                <w:sz w:val="24"/>
                <w:szCs w:val="24"/>
                <w:lang w:eastAsia="en-US"/>
              </w:rPr>
              <w:t>15.00-15.20</w:t>
            </w: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15.10-15.25</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Полдник</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A33E9B" w:rsidP="007F31A2">
            <w:pPr>
              <w:shd w:val="clear" w:color="auto" w:fill="FFFFFF"/>
              <w:spacing w:after="0" w:line="240" w:lineRule="auto"/>
              <w:ind w:left="12"/>
              <w:jc w:val="center"/>
              <w:rPr>
                <w:rFonts w:ascii="Times New Roman" w:hAnsi="Times New Roman"/>
                <w:sz w:val="24"/>
                <w:szCs w:val="24"/>
                <w:lang w:eastAsia="en-US"/>
              </w:rPr>
            </w:pPr>
            <w:r w:rsidRPr="007666BC">
              <w:rPr>
                <w:rFonts w:ascii="Times New Roman" w:hAnsi="Times New Roman"/>
                <w:sz w:val="24"/>
                <w:szCs w:val="24"/>
                <w:lang w:eastAsia="en-US"/>
              </w:rPr>
              <w:t>15.20-15.30</w:t>
            </w:r>
          </w:p>
          <w:p w:rsidR="00C7147F" w:rsidRPr="007666BC" w:rsidRDefault="00C7147F" w:rsidP="007F31A2">
            <w:pPr>
              <w:spacing w:after="0" w:line="240" w:lineRule="auto"/>
              <w:jc w:val="center"/>
              <w:rPr>
                <w:rFonts w:ascii="Times New Roman" w:hAnsi="Times New Roman"/>
                <w:sz w:val="24"/>
                <w:szCs w:val="24"/>
                <w:lang w:eastAsia="en-US"/>
              </w:rPr>
            </w:pP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15.25-15.45</w:t>
            </w:r>
          </w:p>
        </w:tc>
      </w:tr>
      <w:tr w:rsidR="00C7147F" w:rsidRPr="007666BC" w:rsidTr="00D360B5">
        <w:tc>
          <w:tcPr>
            <w:tcW w:w="4644"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 xml:space="preserve">Игры, самостоятельная и организованная детская деятельность </w:t>
            </w:r>
          </w:p>
        </w:tc>
        <w:tc>
          <w:tcPr>
            <w:tcW w:w="2127" w:type="dxa"/>
            <w:tcBorders>
              <w:top w:val="single" w:sz="4" w:space="0" w:color="000000"/>
              <w:left w:val="single" w:sz="4" w:space="0" w:color="000000"/>
              <w:bottom w:val="single" w:sz="4" w:space="0" w:color="000000"/>
              <w:right w:val="single" w:sz="4" w:space="0" w:color="000000"/>
            </w:tcBorders>
          </w:tcPr>
          <w:p w:rsidR="00C7147F" w:rsidRPr="007666BC" w:rsidRDefault="00D360B5" w:rsidP="007F31A2">
            <w:pPr>
              <w:shd w:val="clear" w:color="auto" w:fill="FFFFFF"/>
              <w:spacing w:after="0" w:line="240" w:lineRule="auto"/>
              <w:ind w:left="12"/>
              <w:jc w:val="center"/>
              <w:rPr>
                <w:rFonts w:ascii="Times New Roman" w:hAnsi="Times New Roman"/>
                <w:sz w:val="24"/>
                <w:szCs w:val="24"/>
                <w:lang w:eastAsia="en-US"/>
              </w:rPr>
            </w:pPr>
            <w:r w:rsidRPr="007666BC">
              <w:rPr>
                <w:rFonts w:ascii="Times New Roman" w:hAnsi="Times New Roman"/>
                <w:sz w:val="24"/>
                <w:szCs w:val="24"/>
                <w:lang w:eastAsia="en-US"/>
              </w:rPr>
              <w:t>15.30</w:t>
            </w:r>
            <w:r w:rsidR="00C7147F" w:rsidRPr="007666BC">
              <w:rPr>
                <w:rFonts w:ascii="Times New Roman" w:hAnsi="Times New Roman"/>
                <w:sz w:val="24"/>
                <w:szCs w:val="24"/>
                <w:lang w:eastAsia="en-US"/>
              </w:rPr>
              <w:t>-1</w:t>
            </w:r>
            <w:r w:rsidRPr="007666BC">
              <w:rPr>
                <w:rFonts w:ascii="Times New Roman" w:hAnsi="Times New Roman"/>
                <w:sz w:val="24"/>
                <w:szCs w:val="24"/>
                <w:lang w:eastAsia="en-US"/>
              </w:rPr>
              <w:t>6.00</w:t>
            </w:r>
          </w:p>
          <w:p w:rsidR="00C7147F" w:rsidRPr="007666BC" w:rsidRDefault="00C7147F" w:rsidP="007F31A2">
            <w:pPr>
              <w:spacing w:after="0" w:line="240" w:lineRule="auto"/>
              <w:jc w:val="center"/>
              <w:rPr>
                <w:rFonts w:ascii="Times New Roman" w:hAnsi="Times New Roman"/>
                <w:sz w:val="24"/>
                <w:szCs w:val="24"/>
                <w:lang w:eastAsia="en-US"/>
              </w:rPr>
            </w:pPr>
          </w:p>
        </w:tc>
        <w:tc>
          <w:tcPr>
            <w:tcW w:w="2545" w:type="dxa"/>
            <w:tcBorders>
              <w:top w:val="single" w:sz="4" w:space="0" w:color="000000"/>
              <w:left w:val="single" w:sz="4" w:space="0" w:color="000000"/>
              <w:bottom w:val="single" w:sz="4" w:space="0" w:color="000000"/>
              <w:right w:val="single" w:sz="4" w:space="0" w:color="000000"/>
            </w:tcBorders>
          </w:tcPr>
          <w:p w:rsidR="00C7147F" w:rsidRPr="007666BC" w:rsidRDefault="00C7147F" w:rsidP="007F31A2">
            <w:pPr>
              <w:shd w:val="clear" w:color="auto" w:fill="FFFFFF"/>
              <w:spacing w:after="0" w:line="240" w:lineRule="auto"/>
              <w:jc w:val="center"/>
              <w:rPr>
                <w:rFonts w:ascii="Times New Roman" w:hAnsi="Times New Roman"/>
                <w:sz w:val="24"/>
                <w:szCs w:val="24"/>
                <w:lang w:eastAsia="en-US"/>
              </w:rPr>
            </w:pPr>
            <w:r w:rsidRPr="007666BC">
              <w:rPr>
                <w:rFonts w:ascii="Times New Roman" w:hAnsi="Times New Roman"/>
                <w:sz w:val="24"/>
                <w:szCs w:val="24"/>
                <w:lang w:eastAsia="en-US"/>
              </w:rPr>
              <w:t>15.45-16.15</w:t>
            </w:r>
          </w:p>
          <w:p w:rsidR="00C7147F" w:rsidRPr="007666BC" w:rsidRDefault="00C7147F" w:rsidP="007F31A2">
            <w:pPr>
              <w:spacing w:after="0" w:line="240" w:lineRule="auto"/>
              <w:jc w:val="center"/>
              <w:rPr>
                <w:rFonts w:ascii="Times New Roman" w:hAnsi="Times New Roman"/>
                <w:sz w:val="24"/>
                <w:szCs w:val="24"/>
                <w:lang w:eastAsia="en-US"/>
              </w:rPr>
            </w:pPr>
          </w:p>
        </w:tc>
      </w:tr>
      <w:tr w:rsidR="00C7147F" w:rsidRPr="007666BC" w:rsidTr="00646900">
        <w:trPr>
          <w:trHeight w:val="252"/>
        </w:trPr>
        <w:tc>
          <w:tcPr>
            <w:tcW w:w="4644" w:type="dxa"/>
            <w:tcBorders>
              <w:top w:val="single" w:sz="4" w:space="0" w:color="000000"/>
              <w:left w:val="single" w:sz="4" w:space="0" w:color="000000"/>
              <w:bottom w:val="single" w:sz="4" w:space="0" w:color="auto"/>
              <w:right w:val="single" w:sz="4" w:space="0" w:color="000000"/>
            </w:tcBorders>
          </w:tcPr>
          <w:p w:rsidR="00C7147F" w:rsidRPr="007666BC" w:rsidRDefault="001A7A5F" w:rsidP="007F31A2">
            <w:pPr>
              <w:shd w:val="clear" w:color="auto" w:fill="FFFFFF"/>
              <w:spacing w:after="0" w:line="240" w:lineRule="auto"/>
              <w:jc w:val="both"/>
              <w:rPr>
                <w:rFonts w:ascii="Times New Roman" w:hAnsi="Times New Roman"/>
                <w:sz w:val="24"/>
                <w:szCs w:val="24"/>
                <w:lang w:eastAsia="en-US"/>
              </w:rPr>
            </w:pPr>
            <w:r w:rsidRPr="007666BC">
              <w:rPr>
                <w:rFonts w:ascii="Times New Roman" w:hAnsi="Times New Roman"/>
                <w:sz w:val="24"/>
                <w:szCs w:val="24"/>
                <w:lang w:eastAsia="en-US"/>
              </w:rPr>
              <w:t>У</w:t>
            </w:r>
            <w:r w:rsidR="00C7147F" w:rsidRPr="007666BC">
              <w:rPr>
                <w:rFonts w:ascii="Times New Roman" w:hAnsi="Times New Roman"/>
                <w:sz w:val="24"/>
                <w:szCs w:val="24"/>
                <w:lang w:eastAsia="en-US"/>
              </w:rPr>
              <w:t xml:space="preserve">ход </w:t>
            </w:r>
            <w:r w:rsidRPr="007666BC">
              <w:rPr>
                <w:rFonts w:ascii="Times New Roman" w:hAnsi="Times New Roman"/>
                <w:sz w:val="24"/>
                <w:szCs w:val="24"/>
                <w:lang w:eastAsia="en-US"/>
              </w:rPr>
              <w:t xml:space="preserve"> детей </w:t>
            </w:r>
            <w:r w:rsidR="00C7147F" w:rsidRPr="007666BC">
              <w:rPr>
                <w:rFonts w:ascii="Times New Roman" w:hAnsi="Times New Roman"/>
                <w:sz w:val="24"/>
                <w:szCs w:val="24"/>
                <w:lang w:eastAsia="en-US"/>
              </w:rPr>
              <w:t>домой</w:t>
            </w:r>
          </w:p>
        </w:tc>
        <w:tc>
          <w:tcPr>
            <w:tcW w:w="2127" w:type="dxa"/>
            <w:tcBorders>
              <w:top w:val="single" w:sz="4" w:space="0" w:color="000000"/>
              <w:left w:val="single" w:sz="4" w:space="0" w:color="000000"/>
              <w:bottom w:val="single" w:sz="4" w:space="0" w:color="auto"/>
              <w:right w:val="single" w:sz="4" w:space="0" w:color="000000"/>
            </w:tcBorders>
          </w:tcPr>
          <w:p w:rsidR="00C7147F" w:rsidRPr="007666BC" w:rsidRDefault="00D360B5" w:rsidP="007F31A2">
            <w:pPr>
              <w:shd w:val="clear" w:color="auto" w:fill="FFFFFF"/>
              <w:spacing w:after="0" w:line="240" w:lineRule="auto"/>
              <w:ind w:left="12"/>
              <w:jc w:val="center"/>
              <w:rPr>
                <w:rFonts w:ascii="Times New Roman" w:hAnsi="Times New Roman"/>
                <w:sz w:val="24"/>
                <w:szCs w:val="24"/>
                <w:lang w:eastAsia="en-US"/>
              </w:rPr>
            </w:pPr>
            <w:r w:rsidRPr="007666BC">
              <w:rPr>
                <w:rFonts w:ascii="Times New Roman" w:hAnsi="Times New Roman"/>
                <w:sz w:val="24"/>
                <w:szCs w:val="24"/>
                <w:lang w:eastAsia="en-US"/>
              </w:rPr>
              <w:t>17.00</w:t>
            </w:r>
          </w:p>
        </w:tc>
        <w:tc>
          <w:tcPr>
            <w:tcW w:w="2545" w:type="dxa"/>
            <w:tcBorders>
              <w:top w:val="single" w:sz="4" w:space="0" w:color="000000"/>
              <w:left w:val="single" w:sz="4" w:space="0" w:color="000000"/>
              <w:bottom w:val="single" w:sz="4" w:space="0" w:color="auto"/>
              <w:right w:val="single" w:sz="4" w:space="0" w:color="000000"/>
            </w:tcBorders>
          </w:tcPr>
          <w:p w:rsidR="00C7147F" w:rsidRPr="007666BC" w:rsidRDefault="001A7A5F" w:rsidP="007F31A2">
            <w:pPr>
              <w:shd w:val="clear" w:color="auto" w:fill="FFFFFF"/>
              <w:spacing w:after="0" w:line="240" w:lineRule="auto"/>
              <w:rPr>
                <w:rFonts w:ascii="Times New Roman" w:hAnsi="Times New Roman"/>
                <w:sz w:val="24"/>
                <w:szCs w:val="24"/>
                <w:lang w:eastAsia="en-US"/>
              </w:rPr>
            </w:pPr>
            <w:r w:rsidRPr="007666BC">
              <w:rPr>
                <w:rFonts w:ascii="Times New Roman" w:hAnsi="Times New Roman"/>
                <w:sz w:val="24"/>
                <w:szCs w:val="24"/>
                <w:lang w:eastAsia="en-US"/>
              </w:rPr>
              <w:t xml:space="preserve">            17.00</w:t>
            </w:r>
          </w:p>
        </w:tc>
      </w:tr>
    </w:tbl>
    <w:p w:rsidR="00E53CAC" w:rsidRPr="00183B21" w:rsidRDefault="00E53CAC" w:rsidP="007F31A2">
      <w:pPr>
        <w:pStyle w:val="a5"/>
        <w:shd w:val="clear" w:color="auto" w:fill="FFFFFF"/>
        <w:spacing w:after="0" w:line="240" w:lineRule="auto"/>
        <w:ind w:left="1440"/>
        <w:rPr>
          <w:rFonts w:ascii="Times New Roman" w:hAnsi="Times New Roman"/>
          <w:b/>
          <w:color w:val="FF0000"/>
          <w:sz w:val="28"/>
          <w:szCs w:val="28"/>
        </w:rPr>
      </w:pPr>
    </w:p>
    <w:p w:rsidR="00E53CAC" w:rsidRDefault="00E53CAC" w:rsidP="007F31A2">
      <w:pPr>
        <w:pStyle w:val="a5"/>
        <w:shd w:val="clear" w:color="auto" w:fill="FFFFFF"/>
        <w:spacing w:after="0" w:line="240" w:lineRule="auto"/>
        <w:ind w:left="0"/>
        <w:jc w:val="center"/>
        <w:rPr>
          <w:rFonts w:ascii="Times New Roman" w:hAnsi="Times New Roman"/>
          <w:b/>
          <w:sz w:val="28"/>
          <w:szCs w:val="28"/>
        </w:rPr>
      </w:pPr>
      <w:r>
        <w:rPr>
          <w:rFonts w:ascii="Times New Roman" w:hAnsi="Times New Roman"/>
          <w:b/>
          <w:sz w:val="28"/>
          <w:szCs w:val="28"/>
        </w:rPr>
        <w:t>3.7.Традиционные события,  праздники, мероприятия</w:t>
      </w:r>
    </w:p>
    <w:p w:rsidR="00E53CAC" w:rsidRDefault="00E53CAC" w:rsidP="007F31A2">
      <w:pPr>
        <w:pStyle w:val="a5"/>
        <w:shd w:val="clear" w:color="auto" w:fill="FFFFFF"/>
        <w:spacing w:after="0" w:line="240" w:lineRule="auto"/>
        <w:jc w:val="center"/>
        <w:rPr>
          <w:rFonts w:ascii="Times New Roman" w:hAnsi="Times New Roman"/>
          <w:b/>
          <w:sz w:val="28"/>
          <w:szCs w:val="28"/>
        </w:rPr>
      </w:pPr>
    </w:p>
    <w:p w:rsidR="00E53CAC" w:rsidRDefault="00E53CAC" w:rsidP="007F31A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требованиями Стандарта в программу включен раздел «Культурно - досуговая деятельность»,  который раскрывает особенности организации и проведения традиционных событий, праздников и мероприятий в ДОУ. </w:t>
      </w:r>
    </w:p>
    <w:p w:rsidR="00E53CAC" w:rsidRDefault="00E53CAC" w:rsidP="007F31A2">
      <w:pPr>
        <w:spacing w:after="0" w:line="240" w:lineRule="auto"/>
        <w:jc w:val="both"/>
        <w:rPr>
          <w:rFonts w:ascii="Times New Roman" w:hAnsi="Times New Roman"/>
          <w:sz w:val="28"/>
          <w:szCs w:val="28"/>
        </w:rPr>
      </w:pPr>
      <w:r>
        <w:rPr>
          <w:rFonts w:ascii="Times New Roman" w:hAnsi="Times New Roman"/>
          <w:sz w:val="28"/>
          <w:szCs w:val="28"/>
        </w:rPr>
        <w:t xml:space="preserve">     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p>
    <w:p w:rsidR="00E53CAC" w:rsidRDefault="00E53CAC" w:rsidP="007F31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детском саду соблюдаются  традиции:  </w:t>
      </w:r>
    </w:p>
    <w:p w:rsidR="00E53CAC" w:rsidRDefault="00E53CAC" w:rsidP="00F561E1">
      <w:pPr>
        <w:pStyle w:val="a5"/>
        <w:numPr>
          <w:ilvl w:val="0"/>
          <w:numId w:val="94"/>
        </w:numPr>
        <w:spacing w:after="0" w:line="240" w:lineRule="auto"/>
        <w:ind w:left="709"/>
        <w:jc w:val="both"/>
        <w:rPr>
          <w:rFonts w:ascii="Times New Roman" w:hAnsi="Times New Roman"/>
          <w:sz w:val="28"/>
          <w:szCs w:val="28"/>
        </w:rPr>
      </w:pPr>
      <w:r>
        <w:rPr>
          <w:rFonts w:ascii="Times New Roman" w:hAnsi="Times New Roman"/>
          <w:i/>
          <w:sz w:val="28"/>
          <w:szCs w:val="28"/>
        </w:rPr>
        <w:t>ежедневные</w:t>
      </w:r>
      <w:r>
        <w:rPr>
          <w:rFonts w:ascii="Times New Roman" w:hAnsi="Times New Roman"/>
          <w:sz w:val="28"/>
          <w:szCs w:val="28"/>
        </w:rPr>
        <w:t>: утренние беседы с детьми, игровая деятельность детей;</w:t>
      </w:r>
    </w:p>
    <w:p w:rsidR="00E53CAC" w:rsidRDefault="00E53CAC" w:rsidP="00F561E1">
      <w:pPr>
        <w:pStyle w:val="a5"/>
        <w:numPr>
          <w:ilvl w:val="0"/>
          <w:numId w:val="95"/>
        </w:numPr>
        <w:spacing w:after="0" w:line="240" w:lineRule="auto"/>
        <w:ind w:left="709"/>
        <w:jc w:val="both"/>
        <w:rPr>
          <w:rFonts w:ascii="Times New Roman" w:hAnsi="Times New Roman"/>
          <w:sz w:val="28"/>
          <w:szCs w:val="28"/>
        </w:rPr>
      </w:pPr>
      <w:r>
        <w:rPr>
          <w:rFonts w:ascii="Times New Roman" w:hAnsi="Times New Roman"/>
          <w:i/>
          <w:sz w:val="28"/>
          <w:szCs w:val="28"/>
        </w:rPr>
        <w:t>ежемесячные</w:t>
      </w:r>
      <w:r>
        <w:rPr>
          <w:rFonts w:ascii="Times New Roman" w:hAnsi="Times New Roman"/>
          <w:sz w:val="28"/>
          <w:szCs w:val="28"/>
        </w:rPr>
        <w:t>: музыкальные и спортивные развлечения;</w:t>
      </w:r>
    </w:p>
    <w:p w:rsidR="00646900" w:rsidRDefault="00E53CAC" w:rsidP="00F561E1">
      <w:pPr>
        <w:pStyle w:val="a5"/>
        <w:numPr>
          <w:ilvl w:val="0"/>
          <w:numId w:val="95"/>
        </w:numPr>
        <w:spacing w:after="0" w:line="240" w:lineRule="auto"/>
        <w:ind w:left="709"/>
        <w:jc w:val="both"/>
        <w:rPr>
          <w:rFonts w:ascii="Times New Roman" w:hAnsi="Times New Roman"/>
          <w:sz w:val="28"/>
          <w:szCs w:val="28"/>
        </w:rPr>
      </w:pPr>
      <w:r>
        <w:rPr>
          <w:rFonts w:ascii="Times New Roman" w:hAnsi="Times New Roman"/>
          <w:i/>
          <w:sz w:val="28"/>
          <w:szCs w:val="28"/>
        </w:rPr>
        <w:t>ежегодные:</w:t>
      </w:r>
      <w:r>
        <w:rPr>
          <w:rFonts w:ascii="Times New Roman" w:hAnsi="Times New Roman"/>
          <w:sz w:val="28"/>
          <w:szCs w:val="28"/>
        </w:rPr>
        <w:t xml:space="preserve"> акции «День древон</w:t>
      </w:r>
      <w:r w:rsidR="00646900">
        <w:rPr>
          <w:rFonts w:ascii="Times New Roman" w:hAnsi="Times New Roman"/>
          <w:sz w:val="28"/>
          <w:szCs w:val="28"/>
        </w:rPr>
        <w:t>асаждений» (апрель), «Дадим шар</w:t>
      </w:r>
    </w:p>
    <w:p w:rsidR="00E53CAC" w:rsidRDefault="00E53CAC" w:rsidP="007F31A2">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земной детям» (июнь), «День Знаний», «Внимание, дети!» (сентябрь, май); праздники народного календаря: «Масленица», «День птиц»; </w:t>
      </w:r>
    </w:p>
    <w:p w:rsidR="00E53CAC" w:rsidRDefault="00E53CAC" w:rsidP="007F31A2">
      <w:pPr>
        <w:pStyle w:val="a5"/>
        <w:spacing w:after="0" w:line="240" w:lineRule="auto"/>
        <w:ind w:left="0"/>
        <w:jc w:val="both"/>
        <w:rPr>
          <w:rFonts w:ascii="Times New Roman" w:hAnsi="Times New Roman"/>
          <w:sz w:val="28"/>
          <w:szCs w:val="28"/>
        </w:rPr>
      </w:pPr>
      <w:r>
        <w:rPr>
          <w:rFonts w:ascii="Times New Roman" w:hAnsi="Times New Roman"/>
          <w:sz w:val="28"/>
          <w:szCs w:val="28"/>
        </w:rPr>
        <w:t>государственные праздники: «День единства России», «День российского флага», «День победы»;</w:t>
      </w:r>
    </w:p>
    <w:p w:rsidR="00646900" w:rsidRDefault="00E53CAC" w:rsidP="00F561E1">
      <w:pPr>
        <w:pStyle w:val="a5"/>
        <w:numPr>
          <w:ilvl w:val="0"/>
          <w:numId w:val="96"/>
        </w:numPr>
        <w:spacing w:after="0" w:line="240" w:lineRule="auto"/>
        <w:ind w:left="709"/>
        <w:jc w:val="both"/>
        <w:rPr>
          <w:rFonts w:ascii="Times New Roman" w:hAnsi="Times New Roman"/>
          <w:sz w:val="28"/>
          <w:szCs w:val="28"/>
        </w:rPr>
      </w:pPr>
      <w:r>
        <w:rPr>
          <w:rFonts w:ascii="Times New Roman" w:hAnsi="Times New Roman"/>
          <w:i/>
          <w:sz w:val="28"/>
          <w:szCs w:val="28"/>
        </w:rPr>
        <w:t xml:space="preserve">тематические: </w:t>
      </w:r>
      <w:r>
        <w:rPr>
          <w:rFonts w:ascii="Times New Roman" w:hAnsi="Times New Roman"/>
          <w:sz w:val="28"/>
          <w:szCs w:val="28"/>
        </w:rPr>
        <w:t>выставки детского</w:t>
      </w:r>
      <w:r w:rsidR="00646900">
        <w:rPr>
          <w:rFonts w:ascii="Times New Roman" w:hAnsi="Times New Roman"/>
          <w:sz w:val="28"/>
          <w:szCs w:val="28"/>
        </w:rPr>
        <w:t xml:space="preserve"> творчества «Осенние фантазии»,</w:t>
      </w:r>
    </w:p>
    <w:p w:rsidR="00E53CAC" w:rsidRPr="00646900" w:rsidRDefault="00E53CAC" w:rsidP="007F31A2">
      <w:pPr>
        <w:pStyle w:val="a5"/>
        <w:spacing w:after="0" w:line="240" w:lineRule="auto"/>
        <w:ind w:left="349"/>
        <w:jc w:val="both"/>
        <w:rPr>
          <w:rFonts w:ascii="Times New Roman" w:hAnsi="Times New Roman"/>
          <w:sz w:val="28"/>
          <w:szCs w:val="28"/>
        </w:rPr>
      </w:pPr>
      <w:r>
        <w:rPr>
          <w:rFonts w:ascii="Times New Roman" w:hAnsi="Times New Roman"/>
          <w:sz w:val="28"/>
          <w:szCs w:val="28"/>
        </w:rPr>
        <w:t>«Зимняя сказка», «Весенние краски», рисунка на асфальте «Мир похож на цветной луг» (ко Дню защиты детей).</w:t>
      </w:r>
    </w:p>
    <w:p w:rsidR="00E53CAC" w:rsidRDefault="00E53CAC" w:rsidP="007F31A2">
      <w:pPr>
        <w:spacing w:after="0" w:line="240" w:lineRule="auto"/>
        <w:ind w:firstLine="709"/>
        <w:jc w:val="both"/>
        <w:rPr>
          <w:rFonts w:ascii="Times New Roman" w:hAnsi="Times New Roman"/>
          <w:sz w:val="28"/>
          <w:szCs w:val="28"/>
        </w:rPr>
      </w:pPr>
      <w:r>
        <w:rPr>
          <w:rFonts w:ascii="Times New Roman" w:hAnsi="Times New Roman"/>
          <w:sz w:val="28"/>
          <w:szCs w:val="28"/>
        </w:rPr>
        <w:t>В течение года проводятся совместные праздники и развлечения с детьми, родителями и педагогами:</w:t>
      </w:r>
    </w:p>
    <w:p w:rsidR="00E53CAC" w:rsidRDefault="00E53CAC" w:rsidP="007F31A2">
      <w:pPr>
        <w:spacing w:after="0" w:line="240" w:lineRule="auto"/>
        <w:jc w:val="both"/>
        <w:rPr>
          <w:rFonts w:ascii="Times New Roman" w:hAnsi="Times New Roman"/>
          <w:sz w:val="28"/>
          <w:szCs w:val="28"/>
          <w:u w:val="single"/>
        </w:rPr>
      </w:pPr>
      <w:r>
        <w:rPr>
          <w:rFonts w:ascii="Times New Roman" w:hAnsi="Times New Roman"/>
          <w:sz w:val="28"/>
          <w:szCs w:val="28"/>
          <w:u w:val="single"/>
        </w:rPr>
        <w:t>В осенний период:</w:t>
      </w:r>
    </w:p>
    <w:p w:rsidR="00E53CAC" w:rsidRDefault="00E53CAC" w:rsidP="00F561E1">
      <w:pPr>
        <w:pStyle w:val="a5"/>
        <w:numPr>
          <w:ilvl w:val="0"/>
          <w:numId w:val="97"/>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Праздник  «День Знаний» </w:t>
      </w:r>
    </w:p>
    <w:p w:rsidR="00E53CAC" w:rsidRDefault="00E53CAC" w:rsidP="00F561E1">
      <w:pPr>
        <w:pStyle w:val="a5"/>
        <w:numPr>
          <w:ilvl w:val="0"/>
          <w:numId w:val="97"/>
        </w:numPr>
        <w:spacing w:after="0" w:line="240" w:lineRule="auto"/>
        <w:ind w:left="709" w:hanging="425"/>
        <w:jc w:val="both"/>
        <w:rPr>
          <w:rFonts w:ascii="Times New Roman" w:hAnsi="Times New Roman"/>
          <w:sz w:val="28"/>
          <w:szCs w:val="28"/>
        </w:rPr>
      </w:pPr>
      <w:r>
        <w:rPr>
          <w:rFonts w:ascii="Times New Roman" w:hAnsi="Times New Roman"/>
          <w:sz w:val="28"/>
          <w:szCs w:val="28"/>
        </w:rPr>
        <w:t>Праздник «День дошкольного работника»</w:t>
      </w:r>
    </w:p>
    <w:p w:rsidR="00E53CAC" w:rsidRDefault="00A47C1B" w:rsidP="00F561E1">
      <w:pPr>
        <w:pStyle w:val="a5"/>
        <w:numPr>
          <w:ilvl w:val="0"/>
          <w:numId w:val="97"/>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Осенний праздник в разновозрастной </w:t>
      </w:r>
      <w:r w:rsidR="00E53CAC">
        <w:rPr>
          <w:rFonts w:ascii="Times New Roman" w:hAnsi="Times New Roman"/>
          <w:sz w:val="28"/>
          <w:szCs w:val="28"/>
        </w:rPr>
        <w:t xml:space="preserve"> группе</w:t>
      </w:r>
    </w:p>
    <w:p w:rsidR="00E53CAC" w:rsidRDefault="00A47C1B" w:rsidP="00F561E1">
      <w:pPr>
        <w:pStyle w:val="a5"/>
        <w:numPr>
          <w:ilvl w:val="0"/>
          <w:numId w:val="97"/>
        </w:numPr>
        <w:spacing w:after="0" w:line="240" w:lineRule="auto"/>
        <w:ind w:left="709" w:hanging="425"/>
        <w:jc w:val="both"/>
        <w:rPr>
          <w:rFonts w:ascii="Times New Roman" w:hAnsi="Times New Roman"/>
          <w:sz w:val="28"/>
          <w:szCs w:val="28"/>
        </w:rPr>
      </w:pPr>
      <w:r>
        <w:rPr>
          <w:rFonts w:ascii="Times New Roman" w:hAnsi="Times New Roman"/>
          <w:sz w:val="28"/>
          <w:szCs w:val="28"/>
        </w:rPr>
        <w:t>Развлечение по ПДД</w:t>
      </w:r>
      <w:r w:rsidR="00E53CAC">
        <w:rPr>
          <w:rFonts w:ascii="Times New Roman" w:hAnsi="Times New Roman"/>
          <w:sz w:val="28"/>
          <w:szCs w:val="28"/>
        </w:rPr>
        <w:t>»</w:t>
      </w:r>
    </w:p>
    <w:p w:rsidR="00E53CAC" w:rsidRDefault="00E53CAC" w:rsidP="00F561E1">
      <w:pPr>
        <w:pStyle w:val="a5"/>
        <w:numPr>
          <w:ilvl w:val="0"/>
          <w:numId w:val="97"/>
        </w:numPr>
        <w:spacing w:after="0" w:line="240" w:lineRule="auto"/>
        <w:ind w:left="709" w:hanging="425"/>
        <w:jc w:val="both"/>
        <w:rPr>
          <w:rFonts w:ascii="Times New Roman" w:hAnsi="Times New Roman"/>
          <w:sz w:val="28"/>
          <w:szCs w:val="28"/>
        </w:rPr>
      </w:pPr>
      <w:r>
        <w:rPr>
          <w:rFonts w:ascii="Times New Roman" w:hAnsi="Times New Roman"/>
          <w:sz w:val="28"/>
          <w:szCs w:val="28"/>
        </w:rPr>
        <w:t>Неделя здоровья</w:t>
      </w:r>
    </w:p>
    <w:p w:rsidR="00E53CAC" w:rsidRPr="00646900" w:rsidRDefault="00E53CAC" w:rsidP="00F561E1">
      <w:pPr>
        <w:pStyle w:val="a5"/>
        <w:numPr>
          <w:ilvl w:val="0"/>
          <w:numId w:val="97"/>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Неделя « Дорожная азбука»  </w:t>
      </w:r>
    </w:p>
    <w:p w:rsidR="00E53CAC" w:rsidRDefault="00E53CAC" w:rsidP="007F31A2">
      <w:pPr>
        <w:spacing w:after="0" w:line="240" w:lineRule="auto"/>
        <w:rPr>
          <w:rFonts w:ascii="Times New Roman" w:hAnsi="Times New Roman"/>
          <w:sz w:val="28"/>
          <w:szCs w:val="28"/>
          <w:u w:val="single"/>
        </w:rPr>
      </w:pPr>
      <w:r>
        <w:rPr>
          <w:rFonts w:ascii="Times New Roman" w:hAnsi="Times New Roman"/>
          <w:sz w:val="28"/>
          <w:szCs w:val="28"/>
          <w:u w:val="single"/>
        </w:rPr>
        <w:t xml:space="preserve">В зимний период:                                                                                                 </w:t>
      </w:r>
    </w:p>
    <w:p w:rsidR="00E53CAC" w:rsidRDefault="00E53CAC" w:rsidP="00F561E1">
      <w:pPr>
        <w:pStyle w:val="a5"/>
        <w:numPr>
          <w:ilvl w:val="0"/>
          <w:numId w:val="98"/>
        </w:numPr>
        <w:spacing w:after="0" w:line="240" w:lineRule="auto"/>
        <w:rPr>
          <w:rFonts w:ascii="Times New Roman" w:hAnsi="Times New Roman"/>
          <w:sz w:val="28"/>
          <w:szCs w:val="28"/>
        </w:rPr>
      </w:pPr>
      <w:r>
        <w:rPr>
          <w:rFonts w:ascii="Times New Roman" w:hAnsi="Times New Roman"/>
          <w:sz w:val="28"/>
          <w:szCs w:val="28"/>
        </w:rPr>
        <w:t>Праздник «Новый год»</w:t>
      </w:r>
    </w:p>
    <w:p w:rsidR="00E53CAC" w:rsidRDefault="00E53CAC" w:rsidP="00F561E1">
      <w:pPr>
        <w:pStyle w:val="a5"/>
        <w:numPr>
          <w:ilvl w:val="0"/>
          <w:numId w:val="98"/>
        </w:numPr>
        <w:spacing w:after="0" w:line="240" w:lineRule="auto"/>
        <w:rPr>
          <w:rFonts w:ascii="Times New Roman" w:hAnsi="Times New Roman"/>
          <w:sz w:val="28"/>
          <w:szCs w:val="28"/>
        </w:rPr>
      </w:pPr>
      <w:r>
        <w:rPr>
          <w:rFonts w:ascii="Times New Roman" w:hAnsi="Times New Roman"/>
          <w:sz w:val="28"/>
          <w:szCs w:val="28"/>
        </w:rPr>
        <w:t xml:space="preserve">Неделя зимних спортивных игр и забав </w:t>
      </w:r>
    </w:p>
    <w:p w:rsidR="00E53CAC" w:rsidRDefault="00E53CAC" w:rsidP="00F561E1">
      <w:pPr>
        <w:pStyle w:val="a5"/>
        <w:numPr>
          <w:ilvl w:val="0"/>
          <w:numId w:val="98"/>
        </w:numPr>
        <w:spacing w:after="0" w:line="240" w:lineRule="auto"/>
        <w:rPr>
          <w:rFonts w:ascii="Times New Roman" w:hAnsi="Times New Roman"/>
          <w:sz w:val="28"/>
          <w:szCs w:val="28"/>
        </w:rPr>
      </w:pPr>
      <w:r>
        <w:rPr>
          <w:rFonts w:ascii="Times New Roman" w:hAnsi="Times New Roman"/>
          <w:sz w:val="28"/>
          <w:szCs w:val="28"/>
        </w:rPr>
        <w:lastRenderedPageBreak/>
        <w:t xml:space="preserve">Тематический праздник «День защитника Отечества» </w:t>
      </w:r>
    </w:p>
    <w:p w:rsidR="00E53CAC" w:rsidRDefault="00E53CAC" w:rsidP="00A47C1B">
      <w:pPr>
        <w:pStyle w:val="a5"/>
        <w:spacing w:after="0" w:line="240" w:lineRule="auto"/>
        <w:rPr>
          <w:rFonts w:ascii="Times New Roman" w:hAnsi="Times New Roman"/>
          <w:sz w:val="28"/>
          <w:szCs w:val="28"/>
        </w:rPr>
      </w:pPr>
    </w:p>
    <w:p w:rsidR="00E53CAC" w:rsidRDefault="00E53CAC" w:rsidP="007F31A2">
      <w:pPr>
        <w:spacing w:after="0" w:line="240" w:lineRule="auto"/>
        <w:ind w:right="150"/>
        <w:jc w:val="both"/>
        <w:textAlignment w:val="top"/>
        <w:rPr>
          <w:rFonts w:ascii="Times New Roman" w:hAnsi="Times New Roman"/>
          <w:u w:val="single"/>
        </w:rPr>
      </w:pPr>
      <w:r>
        <w:rPr>
          <w:rFonts w:ascii="Times New Roman" w:hAnsi="Times New Roman"/>
          <w:sz w:val="28"/>
          <w:szCs w:val="28"/>
          <w:u w:val="single"/>
        </w:rPr>
        <w:t>В весенний период:</w:t>
      </w:r>
    </w:p>
    <w:p w:rsidR="00E53CAC" w:rsidRDefault="00E53CAC" w:rsidP="00F561E1">
      <w:pPr>
        <w:pStyle w:val="a5"/>
        <w:numPr>
          <w:ilvl w:val="0"/>
          <w:numId w:val="99"/>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Праздник «8 Марта»  </w:t>
      </w:r>
    </w:p>
    <w:p w:rsidR="00E53CAC" w:rsidRDefault="00E53CAC" w:rsidP="00F561E1">
      <w:pPr>
        <w:pStyle w:val="a5"/>
        <w:numPr>
          <w:ilvl w:val="0"/>
          <w:numId w:val="99"/>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Неделя здоровья </w:t>
      </w:r>
    </w:p>
    <w:p w:rsidR="00E53CAC" w:rsidRDefault="00E53CAC" w:rsidP="00F561E1">
      <w:pPr>
        <w:pStyle w:val="a5"/>
        <w:numPr>
          <w:ilvl w:val="0"/>
          <w:numId w:val="99"/>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Музыкальное развлечение «День смеха» </w:t>
      </w:r>
    </w:p>
    <w:p w:rsidR="00E53CAC" w:rsidRDefault="00E53CAC" w:rsidP="00F561E1">
      <w:pPr>
        <w:pStyle w:val="a5"/>
        <w:numPr>
          <w:ilvl w:val="0"/>
          <w:numId w:val="99"/>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Развлечение «День космонавтики»</w:t>
      </w:r>
    </w:p>
    <w:p w:rsidR="00E53CAC" w:rsidRDefault="00E53CAC" w:rsidP="00F561E1">
      <w:pPr>
        <w:pStyle w:val="a5"/>
        <w:numPr>
          <w:ilvl w:val="0"/>
          <w:numId w:val="99"/>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Спортивные соревнования «Мама, папа, я – спортивная семья!» (с участием родителей)</w:t>
      </w:r>
    </w:p>
    <w:p w:rsidR="00E53CAC" w:rsidRDefault="00E53CAC" w:rsidP="00F561E1">
      <w:pPr>
        <w:pStyle w:val="a5"/>
        <w:numPr>
          <w:ilvl w:val="0"/>
          <w:numId w:val="99"/>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Развлечение «День птиц»</w:t>
      </w:r>
    </w:p>
    <w:p w:rsidR="00E53CAC" w:rsidRDefault="00E53CAC" w:rsidP="00F561E1">
      <w:pPr>
        <w:pStyle w:val="a5"/>
        <w:numPr>
          <w:ilvl w:val="0"/>
          <w:numId w:val="99"/>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Праздник «День Победы» </w:t>
      </w:r>
    </w:p>
    <w:p w:rsidR="00E53CAC" w:rsidRDefault="00E53CAC" w:rsidP="00F561E1">
      <w:pPr>
        <w:pStyle w:val="a5"/>
        <w:numPr>
          <w:ilvl w:val="0"/>
          <w:numId w:val="99"/>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Праздник «До свидания, детский сад!» </w:t>
      </w:r>
    </w:p>
    <w:p w:rsidR="00E53CAC" w:rsidRDefault="00E53CAC" w:rsidP="007F31A2">
      <w:pPr>
        <w:spacing w:after="0" w:line="240" w:lineRule="auto"/>
        <w:ind w:left="360" w:right="150"/>
        <w:jc w:val="both"/>
        <w:textAlignment w:val="top"/>
        <w:rPr>
          <w:rFonts w:ascii="Times New Roman" w:hAnsi="Times New Roman"/>
          <w:sz w:val="28"/>
          <w:szCs w:val="28"/>
          <w:u w:val="single"/>
        </w:rPr>
      </w:pPr>
      <w:r>
        <w:rPr>
          <w:rFonts w:ascii="Times New Roman" w:hAnsi="Times New Roman"/>
          <w:sz w:val="28"/>
          <w:szCs w:val="28"/>
          <w:u w:val="single"/>
        </w:rPr>
        <w:t xml:space="preserve">В летний период: </w:t>
      </w:r>
    </w:p>
    <w:p w:rsidR="00E53CAC" w:rsidRDefault="00E53CAC" w:rsidP="00F561E1">
      <w:pPr>
        <w:pStyle w:val="a5"/>
        <w:numPr>
          <w:ilvl w:val="0"/>
          <w:numId w:val="100"/>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Развлечение «Солнце, воздух и вода – наши лучшие друзья!»</w:t>
      </w:r>
    </w:p>
    <w:p w:rsidR="00E53CAC" w:rsidRDefault="00E53CAC" w:rsidP="00F561E1">
      <w:pPr>
        <w:pStyle w:val="a5"/>
        <w:numPr>
          <w:ilvl w:val="0"/>
          <w:numId w:val="100"/>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Музыкально-литературное развлечение «В гостях у сказки»</w:t>
      </w:r>
    </w:p>
    <w:p w:rsidR="00E53CAC" w:rsidRDefault="00E53CAC" w:rsidP="00F561E1">
      <w:pPr>
        <w:pStyle w:val="a5"/>
        <w:numPr>
          <w:ilvl w:val="0"/>
          <w:numId w:val="100"/>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«Праздник мыльных пузырей»</w:t>
      </w:r>
    </w:p>
    <w:p w:rsidR="00E53CAC" w:rsidRPr="00A47C1B" w:rsidRDefault="00E53CAC" w:rsidP="00F561E1">
      <w:pPr>
        <w:pStyle w:val="a5"/>
        <w:numPr>
          <w:ilvl w:val="0"/>
          <w:numId w:val="98"/>
        </w:numPr>
        <w:spacing w:after="0" w:line="240" w:lineRule="auto"/>
        <w:rPr>
          <w:rFonts w:ascii="Times New Roman" w:hAnsi="Times New Roman"/>
          <w:sz w:val="28"/>
          <w:szCs w:val="28"/>
        </w:rPr>
      </w:pPr>
      <w:r>
        <w:rPr>
          <w:rFonts w:ascii="Times New Roman" w:hAnsi="Times New Roman"/>
          <w:sz w:val="28"/>
          <w:szCs w:val="28"/>
        </w:rPr>
        <w:t>Развлечение «Красный, жёлтый, зелёный»</w:t>
      </w:r>
      <w:r w:rsidR="00A47C1B" w:rsidRPr="00A47C1B">
        <w:rPr>
          <w:rFonts w:ascii="Times New Roman" w:hAnsi="Times New Roman"/>
          <w:sz w:val="28"/>
          <w:szCs w:val="28"/>
        </w:rPr>
        <w:t xml:space="preserve"> </w:t>
      </w:r>
      <w:r w:rsidR="00A47C1B">
        <w:rPr>
          <w:rFonts w:ascii="Times New Roman" w:hAnsi="Times New Roman"/>
          <w:sz w:val="28"/>
          <w:szCs w:val="28"/>
        </w:rPr>
        <w:t>«У светофора каникул нет»</w:t>
      </w:r>
    </w:p>
    <w:p w:rsidR="00E53CAC" w:rsidRDefault="00E53CAC" w:rsidP="00F561E1">
      <w:pPr>
        <w:pStyle w:val="a5"/>
        <w:numPr>
          <w:ilvl w:val="0"/>
          <w:numId w:val="100"/>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Спортивно-музыкальный праздник «Дружба начинается с улыбки»</w:t>
      </w:r>
    </w:p>
    <w:p w:rsidR="00E53CAC" w:rsidRDefault="00E53CAC" w:rsidP="00F561E1">
      <w:pPr>
        <w:pStyle w:val="a5"/>
        <w:numPr>
          <w:ilvl w:val="0"/>
          <w:numId w:val="100"/>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Развлечение «Праздник Нептуна»</w:t>
      </w:r>
    </w:p>
    <w:p w:rsidR="00E53CAC" w:rsidRDefault="00E53CAC" w:rsidP="00F561E1">
      <w:pPr>
        <w:pStyle w:val="a5"/>
        <w:numPr>
          <w:ilvl w:val="0"/>
          <w:numId w:val="100"/>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 Песочная страна»</w:t>
      </w:r>
    </w:p>
    <w:p w:rsidR="004F02A0" w:rsidRDefault="004F02A0" w:rsidP="007F31A2">
      <w:pPr>
        <w:shd w:val="clear" w:color="auto" w:fill="FFFFFF"/>
        <w:suppressAutoHyphens/>
        <w:spacing w:after="0" w:line="240" w:lineRule="auto"/>
        <w:rPr>
          <w:rFonts w:ascii="Times New Roman" w:hAnsi="Times New Roman"/>
          <w:b/>
          <w:bCs/>
          <w:sz w:val="28"/>
          <w:szCs w:val="28"/>
          <w:lang w:eastAsia="ar-SA"/>
        </w:rPr>
      </w:pPr>
    </w:p>
    <w:p w:rsidR="00E53CAC" w:rsidRDefault="00E53CAC" w:rsidP="007F31A2">
      <w:pPr>
        <w:shd w:val="clear" w:color="auto" w:fill="FFFFFF"/>
        <w:suppressAutoHyphens/>
        <w:spacing w:after="0" w:line="240" w:lineRule="auto"/>
        <w:rPr>
          <w:rFonts w:ascii="Times New Roman" w:hAnsi="Times New Roman"/>
          <w:sz w:val="28"/>
          <w:szCs w:val="28"/>
          <w:lang w:eastAsia="ar-SA"/>
        </w:rPr>
      </w:pPr>
      <w:r>
        <w:rPr>
          <w:rFonts w:ascii="Times New Roman" w:hAnsi="Times New Roman"/>
          <w:b/>
          <w:bCs/>
          <w:sz w:val="28"/>
          <w:szCs w:val="28"/>
          <w:lang w:eastAsia="ar-SA"/>
        </w:rPr>
        <w:t>3.8. Список пособий к Программе</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p>
    <w:p w:rsidR="007F31A2" w:rsidRPr="001A7A5F" w:rsidRDefault="007F31A2" w:rsidP="007F31A2">
      <w:pPr>
        <w:spacing w:after="0" w:line="240" w:lineRule="auto"/>
        <w:ind w:left="643"/>
        <w:rPr>
          <w:rFonts w:ascii="Times New Roman" w:hAnsi="Times New Roman"/>
          <w:sz w:val="28"/>
          <w:szCs w:val="28"/>
        </w:rPr>
      </w:pPr>
    </w:p>
    <w:p w:rsidR="00E53CAC" w:rsidRDefault="00E53CAC" w:rsidP="007F31A2">
      <w:pPr>
        <w:shd w:val="clear" w:color="auto" w:fill="FFFFFF"/>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Развитие детей раннего возраста</w:t>
      </w:r>
    </w:p>
    <w:p w:rsidR="00E53CAC" w:rsidRDefault="00E53CAC" w:rsidP="00F561E1">
      <w:pPr>
        <w:pStyle w:val="a5"/>
        <w:numPr>
          <w:ilvl w:val="0"/>
          <w:numId w:val="102"/>
        </w:numPr>
        <w:spacing w:after="0" w:line="240" w:lineRule="auto"/>
        <w:jc w:val="both"/>
        <w:rPr>
          <w:rFonts w:ascii="Times New Roman" w:hAnsi="Times New Roman"/>
          <w:sz w:val="28"/>
          <w:szCs w:val="28"/>
        </w:rPr>
      </w:pPr>
      <w:r>
        <w:rPr>
          <w:rFonts w:ascii="Times New Roman" w:hAnsi="Times New Roman"/>
          <w:sz w:val="28"/>
          <w:szCs w:val="28"/>
        </w:rPr>
        <w:t>Теплюк C. H., Лямина Г. М., Зацепина М. Б. Дети раннего возраста в детском саду. – М.: Мозаика-Синтез, 2005.</w:t>
      </w:r>
    </w:p>
    <w:p w:rsidR="00E53CAC" w:rsidRDefault="00E53CAC" w:rsidP="00F561E1">
      <w:pPr>
        <w:pStyle w:val="a5"/>
        <w:numPr>
          <w:ilvl w:val="0"/>
          <w:numId w:val="102"/>
        </w:numPr>
        <w:spacing w:after="0" w:line="240" w:lineRule="auto"/>
        <w:jc w:val="both"/>
        <w:rPr>
          <w:rFonts w:ascii="Times New Roman" w:hAnsi="Times New Roman"/>
          <w:sz w:val="28"/>
          <w:szCs w:val="28"/>
        </w:rPr>
      </w:pPr>
      <w:r>
        <w:rPr>
          <w:rFonts w:ascii="Times New Roman" w:hAnsi="Times New Roman"/>
          <w:sz w:val="28"/>
          <w:szCs w:val="28"/>
        </w:rPr>
        <w:t>Теплюк С.Н. Занятия на прогулке с малышами. – М.: Мозаика-Синтез, 2005.</w:t>
      </w:r>
    </w:p>
    <w:p w:rsidR="00E53CAC" w:rsidRDefault="00E53CAC" w:rsidP="007F31A2">
      <w:pPr>
        <w:shd w:val="clear" w:color="auto" w:fill="FFFFFF"/>
        <w:suppressAutoHyphens/>
        <w:spacing w:after="0" w:line="240" w:lineRule="auto"/>
        <w:rPr>
          <w:rFonts w:ascii="Times New Roman" w:hAnsi="Times New Roman"/>
          <w:b/>
          <w:bCs/>
          <w:sz w:val="32"/>
          <w:szCs w:val="32"/>
          <w:lang w:eastAsia="ar-SA"/>
        </w:rPr>
      </w:pPr>
      <w:r>
        <w:rPr>
          <w:rFonts w:ascii="Times New Roman" w:hAnsi="Times New Roman"/>
          <w:b/>
          <w:bCs/>
          <w:sz w:val="32"/>
          <w:szCs w:val="32"/>
          <w:lang w:eastAsia="ar-SA"/>
        </w:rPr>
        <w:t xml:space="preserve">Образовательная область </w:t>
      </w:r>
      <w:r w:rsidR="007F31A2">
        <w:rPr>
          <w:rFonts w:ascii="Times New Roman" w:hAnsi="Times New Roman"/>
          <w:b/>
          <w:bCs/>
          <w:sz w:val="32"/>
          <w:szCs w:val="32"/>
          <w:lang w:eastAsia="ar-SA"/>
        </w:rPr>
        <w:t>«</w:t>
      </w:r>
      <w:r>
        <w:rPr>
          <w:rFonts w:ascii="Times New Roman" w:hAnsi="Times New Roman"/>
          <w:b/>
          <w:sz w:val="32"/>
          <w:szCs w:val="32"/>
        </w:rPr>
        <w:t>Социально-коммуникативное развитие</w:t>
      </w:r>
      <w:r w:rsidR="007F31A2">
        <w:rPr>
          <w:rFonts w:ascii="Times New Roman" w:hAnsi="Times New Roman"/>
          <w:b/>
          <w:sz w:val="32"/>
          <w:szCs w:val="32"/>
        </w:rPr>
        <w:t>»</w:t>
      </w:r>
    </w:p>
    <w:p w:rsidR="00E53CAC" w:rsidRDefault="00E53CAC" w:rsidP="00F561E1">
      <w:pPr>
        <w:pStyle w:val="a5"/>
        <w:numPr>
          <w:ilvl w:val="0"/>
          <w:numId w:val="103"/>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Буре Р.С. Социально-нравственное воспитание дошкольников. Методическое пособие - М: Мозаика-Синтез, 2011</w:t>
      </w:r>
    </w:p>
    <w:p w:rsidR="00E53CAC" w:rsidRDefault="00E53CAC" w:rsidP="00F561E1">
      <w:pPr>
        <w:numPr>
          <w:ilvl w:val="0"/>
          <w:numId w:val="103"/>
        </w:numPr>
        <w:tabs>
          <w:tab w:val="left" w:pos="2058"/>
        </w:tabs>
        <w:spacing w:after="0" w:line="240" w:lineRule="auto"/>
        <w:jc w:val="both"/>
        <w:rPr>
          <w:rFonts w:ascii="Times New Roman" w:hAnsi="Times New Roman"/>
          <w:sz w:val="28"/>
          <w:szCs w:val="28"/>
        </w:rPr>
      </w:pPr>
      <w:r>
        <w:rPr>
          <w:rFonts w:ascii="Times New Roman" w:hAnsi="Times New Roman"/>
          <w:sz w:val="28"/>
          <w:szCs w:val="28"/>
        </w:rPr>
        <w:t xml:space="preserve">Губанова Н.Ф. Игровая деятельность в детском саду. Программа и методические рекомендации. – М.: Мозаика-Синтез, 2006.  </w:t>
      </w:r>
    </w:p>
    <w:p w:rsidR="00E53CAC" w:rsidRDefault="00E53CAC" w:rsidP="00F561E1">
      <w:pPr>
        <w:pStyle w:val="a5"/>
        <w:numPr>
          <w:ilvl w:val="0"/>
          <w:numId w:val="103"/>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Вторая младшая группа. — М.: Мозаика-Синтез, 2014.</w:t>
      </w:r>
    </w:p>
    <w:p w:rsidR="00E53CAC" w:rsidRDefault="00E53CAC" w:rsidP="00F561E1">
      <w:pPr>
        <w:pStyle w:val="a5"/>
        <w:numPr>
          <w:ilvl w:val="0"/>
          <w:numId w:val="103"/>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Первая младшая группа. — М.: Мозаика-Синтез, 2014.</w:t>
      </w:r>
    </w:p>
    <w:p w:rsidR="00E53CAC" w:rsidRDefault="00E53CAC" w:rsidP="00F561E1">
      <w:pPr>
        <w:pStyle w:val="a5"/>
        <w:numPr>
          <w:ilvl w:val="0"/>
          <w:numId w:val="103"/>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Подготовительная к школе группа. — М.: Мозаика-Синтез, 2014.</w:t>
      </w:r>
    </w:p>
    <w:p w:rsidR="00E53CAC" w:rsidRDefault="00E53CAC" w:rsidP="00F561E1">
      <w:pPr>
        <w:pStyle w:val="a5"/>
        <w:numPr>
          <w:ilvl w:val="0"/>
          <w:numId w:val="103"/>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Средняя  группа. — М.: Мозаика-Синтез, 2014.</w:t>
      </w:r>
    </w:p>
    <w:p w:rsidR="00E53CAC" w:rsidRDefault="00E53CAC" w:rsidP="00F561E1">
      <w:pPr>
        <w:pStyle w:val="a5"/>
        <w:numPr>
          <w:ilvl w:val="0"/>
          <w:numId w:val="103"/>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Старшая группа. — М.: Мозаика-Синтез, 2014.</w:t>
      </w:r>
    </w:p>
    <w:p w:rsidR="00646900" w:rsidRDefault="00E53CAC" w:rsidP="00F561E1">
      <w:pPr>
        <w:pStyle w:val="a5"/>
        <w:numPr>
          <w:ilvl w:val="0"/>
          <w:numId w:val="103"/>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Комарова Т.С.,Куцакова Л.В., Пав</w:t>
      </w:r>
      <w:r w:rsidR="00646900">
        <w:rPr>
          <w:rFonts w:ascii="Times New Roman" w:hAnsi="Times New Roman"/>
          <w:sz w:val="28"/>
          <w:szCs w:val="28"/>
          <w:lang w:eastAsia="ar-SA"/>
        </w:rPr>
        <w:t>лова Л.Ю. Трудовое воспитание в</w:t>
      </w:r>
    </w:p>
    <w:p w:rsidR="00E53CAC" w:rsidRDefault="00E53CAC" w:rsidP="00D1719C">
      <w:pPr>
        <w:pStyle w:val="a5"/>
        <w:shd w:val="clear" w:color="auto" w:fill="FFFFFF"/>
        <w:tabs>
          <w:tab w:val="left" w:pos="2058"/>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детском саду. Программа и методические рекомендации. — М.: Мозаика-Синтез, 2015.</w:t>
      </w:r>
    </w:p>
    <w:p w:rsidR="00646900" w:rsidRDefault="00E53CAC" w:rsidP="00F561E1">
      <w:pPr>
        <w:pStyle w:val="a5"/>
        <w:numPr>
          <w:ilvl w:val="0"/>
          <w:numId w:val="103"/>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 Куцакова Л. В. Нравственно-трудовое</w:t>
      </w:r>
      <w:r w:rsidR="00646900">
        <w:rPr>
          <w:rFonts w:ascii="Times New Roman" w:hAnsi="Times New Roman"/>
          <w:sz w:val="28"/>
          <w:szCs w:val="28"/>
        </w:rPr>
        <w:t xml:space="preserve"> воспитание в детском саду. Для</w:t>
      </w:r>
    </w:p>
    <w:p w:rsidR="00E53CAC" w:rsidRDefault="00E53CAC" w:rsidP="00D1719C">
      <w:pPr>
        <w:pStyle w:val="a5"/>
        <w:shd w:val="clear" w:color="auto" w:fill="FFFFFF"/>
        <w:tabs>
          <w:tab w:val="left" w:pos="2058"/>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rPr>
        <w:t>работы с детьми 3-7 лет. Пособие для педагогов дошкольных учреждений – М.: Мозаика-Синтез, 2007.</w:t>
      </w:r>
    </w:p>
    <w:p w:rsidR="001A7A5F" w:rsidRDefault="00E53CAC" w:rsidP="00F561E1">
      <w:pPr>
        <w:pStyle w:val="a5"/>
        <w:numPr>
          <w:ilvl w:val="0"/>
          <w:numId w:val="103"/>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 Петрова В.И., Стульник Т.Д. Нравстве</w:t>
      </w:r>
      <w:r w:rsidR="001A7A5F">
        <w:rPr>
          <w:rFonts w:ascii="Times New Roman" w:hAnsi="Times New Roman"/>
          <w:sz w:val="28"/>
          <w:szCs w:val="28"/>
        </w:rPr>
        <w:t>нное воспитание в детском саду.</w:t>
      </w:r>
    </w:p>
    <w:p w:rsidR="00E53CAC" w:rsidRDefault="00E53CAC" w:rsidP="00D1719C">
      <w:pPr>
        <w:pStyle w:val="a5"/>
        <w:shd w:val="clear" w:color="auto" w:fill="FFFFFF"/>
        <w:tabs>
          <w:tab w:val="left" w:pos="2058"/>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Программа и методические рекомендации. – 2-изд. , испр. и доп.</w:t>
      </w:r>
      <w:r>
        <w:rPr>
          <w:rFonts w:ascii="Times New Roman" w:hAnsi="Times New Roman"/>
          <w:sz w:val="28"/>
          <w:szCs w:val="28"/>
        </w:rPr>
        <w:t xml:space="preserve"> – М.: Мозаика-Синтез, 2006.</w:t>
      </w:r>
    </w:p>
    <w:p w:rsidR="00E53CAC" w:rsidRDefault="00E53CAC" w:rsidP="00F561E1">
      <w:pPr>
        <w:pStyle w:val="a5"/>
        <w:numPr>
          <w:ilvl w:val="0"/>
          <w:numId w:val="103"/>
        </w:numPr>
        <w:shd w:val="clear" w:color="auto" w:fill="FFFFFF"/>
        <w:tabs>
          <w:tab w:val="left" w:pos="2058"/>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Саулина Т.Ф. Три сигнала светофора. Ознакомление дошкольников с правилами дорожного движения. Для работы с детьми 3-7 лет -</w:t>
      </w:r>
      <w:r>
        <w:rPr>
          <w:rFonts w:ascii="Times New Roman" w:hAnsi="Times New Roman"/>
          <w:sz w:val="28"/>
          <w:szCs w:val="28"/>
          <w:lang w:eastAsia="ar-SA"/>
        </w:rPr>
        <w:tab/>
      </w:r>
      <w:r>
        <w:rPr>
          <w:rFonts w:ascii="Times New Roman" w:hAnsi="Times New Roman"/>
          <w:spacing w:val="-1"/>
          <w:sz w:val="28"/>
          <w:szCs w:val="28"/>
          <w:lang w:eastAsia="ar-SA"/>
        </w:rPr>
        <w:t>М.: Мозаика-Синтез, 2008</w:t>
      </w:r>
    </w:p>
    <w:p w:rsidR="00E53CAC" w:rsidRDefault="00E53CAC" w:rsidP="007F31A2">
      <w:pPr>
        <w:shd w:val="clear" w:color="auto" w:fill="FFFFFF"/>
        <w:suppressAutoHyphens/>
        <w:spacing w:after="0" w:line="240" w:lineRule="auto"/>
        <w:ind w:right="-2"/>
        <w:rPr>
          <w:rFonts w:ascii="Times New Roman" w:hAnsi="Times New Roman"/>
          <w:b/>
          <w:bCs/>
          <w:sz w:val="32"/>
          <w:szCs w:val="32"/>
          <w:lang w:eastAsia="ar-SA"/>
        </w:rPr>
      </w:pPr>
      <w:r>
        <w:rPr>
          <w:rFonts w:ascii="Times New Roman" w:hAnsi="Times New Roman"/>
          <w:b/>
          <w:bCs/>
          <w:sz w:val="32"/>
          <w:szCs w:val="32"/>
          <w:lang w:eastAsia="ar-SA"/>
        </w:rPr>
        <w:t xml:space="preserve">Образовательная область </w:t>
      </w:r>
      <w:r w:rsidR="007F31A2">
        <w:rPr>
          <w:rFonts w:ascii="Times New Roman" w:hAnsi="Times New Roman"/>
          <w:b/>
          <w:bCs/>
          <w:sz w:val="32"/>
          <w:szCs w:val="32"/>
          <w:lang w:eastAsia="ar-SA"/>
        </w:rPr>
        <w:t>«</w:t>
      </w:r>
      <w:r>
        <w:rPr>
          <w:rFonts w:ascii="Times New Roman" w:hAnsi="Times New Roman"/>
          <w:b/>
          <w:sz w:val="32"/>
          <w:szCs w:val="32"/>
        </w:rPr>
        <w:t>Познавательное развитие</w:t>
      </w:r>
      <w:r w:rsidR="007F31A2">
        <w:rPr>
          <w:rFonts w:ascii="Times New Roman" w:hAnsi="Times New Roman"/>
          <w:b/>
          <w:sz w:val="32"/>
          <w:szCs w:val="32"/>
        </w:rPr>
        <w:t>»</w:t>
      </w:r>
    </w:p>
    <w:p w:rsidR="00E53CAC"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Дыбина О.В. Занятия по ознакомлению с окружающим миром в подготовительной к школе группе детского сада. Конспекты занятий. – М.: Мозаика-Синтез, 20011. </w:t>
      </w:r>
    </w:p>
    <w:p w:rsidR="00E53CAC"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Дыбина О.В. Занятия по ознакомлению с окружающим миром в старшей группе детского сада. Конспекты занятий. – М.: Мозаика-Синтез, 2011. </w:t>
      </w:r>
    </w:p>
    <w:p w:rsidR="00E53CAC"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Дыбина О.В. Занятия по ознакомлению с окружающим миром во второй младшей группе детского сада. Конспекты занятий. – М.: Мозаика-Синтез, 2008. </w:t>
      </w:r>
    </w:p>
    <w:p w:rsidR="00E53CAC"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Дыбина О.В. Из чего сделаны предметы: Игры-занятия для дошкольников. – 2-е изд., испр. – М.: ТЦ Сфера, 2014. </w:t>
      </w:r>
    </w:p>
    <w:p w:rsidR="00E53CAC"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Дыбина О.В. Что было до… Игры-путешествия в прошлое предметов. – М.: Сфера, 2010.</w:t>
      </w:r>
    </w:p>
    <w:p w:rsidR="001A7A5F"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Зацепина М.Б. «дни воинской с</w:t>
      </w:r>
      <w:r w:rsidR="001A7A5F">
        <w:rPr>
          <w:rFonts w:ascii="Times New Roman" w:hAnsi="Times New Roman"/>
          <w:sz w:val="28"/>
          <w:szCs w:val="28"/>
        </w:rPr>
        <w:t>лавы: Патриотическое воспитание</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дошкольников. Для работы с детьми 5-7 лет. – М.: Мозаика-Синтез, 2008</w:t>
      </w:r>
    </w:p>
    <w:p w:rsidR="001A7A5F" w:rsidRDefault="00E53CAC" w:rsidP="00F561E1">
      <w:pPr>
        <w:numPr>
          <w:ilvl w:val="0"/>
          <w:numId w:val="104"/>
        </w:numPr>
        <w:spacing w:after="0" w:line="240" w:lineRule="auto"/>
        <w:jc w:val="both"/>
        <w:rPr>
          <w:rFonts w:ascii="Times New Roman" w:hAnsi="Times New Roman"/>
          <w:sz w:val="28"/>
          <w:szCs w:val="28"/>
        </w:rPr>
      </w:pPr>
      <w:r>
        <w:rPr>
          <w:rFonts w:ascii="Times New Roman" w:hAnsi="Times New Roman"/>
          <w:sz w:val="28"/>
          <w:szCs w:val="28"/>
        </w:rPr>
        <w:t>Куцакова Л. В. Занятия по к</w:t>
      </w:r>
      <w:r w:rsidR="001A7A5F">
        <w:rPr>
          <w:rFonts w:ascii="Times New Roman" w:hAnsi="Times New Roman"/>
          <w:sz w:val="28"/>
          <w:szCs w:val="28"/>
        </w:rPr>
        <w:t>онструированию из строительного</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материала в средней группе детского сада. – М.: Мозаика-Синтез, 2006.</w:t>
      </w:r>
    </w:p>
    <w:p w:rsidR="001A7A5F" w:rsidRDefault="00E53CAC" w:rsidP="00F561E1">
      <w:pPr>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Куцакова Л. В. Занятия по конструированию из строительного </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материала в старшей группе детского сада. – М.: Мозаика-Синтез, 2006.</w:t>
      </w:r>
    </w:p>
    <w:p w:rsidR="001A7A5F" w:rsidRDefault="00E53CAC" w:rsidP="00F561E1">
      <w:pPr>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Куцакова Л. В. Занятия по к</w:t>
      </w:r>
      <w:r w:rsidR="001A7A5F">
        <w:rPr>
          <w:rFonts w:ascii="Times New Roman" w:hAnsi="Times New Roman"/>
          <w:sz w:val="28"/>
          <w:szCs w:val="28"/>
        </w:rPr>
        <w:t>онструированию из строительного</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материала в подготовительной к школе группе детского сада. – М.: Мозаика-Синтез, 2006</w:t>
      </w:r>
    </w:p>
    <w:p w:rsidR="00E53CAC" w:rsidRDefault="00E53CAC" w:rsidP="00F561E1">
      <w:pPr>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Куцакова Л.В. Конструирование и ручной труд в детском саду: Программа и методические рекомендации. – М.: Мозаика-Синтез, 2008.</w:t>
      </w:r>
    </w:p>
    <w:p w:rsidR="00E53CAC" w:rsidRDefault="00E53CAC" w:rsidP="00F561E1">
      <w:pPr>
        <w:pStyle w:val="a5"/>
        <w:numPr>
          <w:ilvl w:val="0"/>
          <w:numId w:val="104"/>
        </w:numPr>
        <w:spacing w:after="0" w:line="240" w:lineRule="auto"/>
        <w:jc w:val="both"/>
        <w:rPr>
          <w:rFonts w:ascii="Times New Roman" w:hAnsi="Times New Roman"/>
          <w:sz w:val="28"/>
          <w:szCs w:val="28"/>
          <w:lang w:eastAsia="en-US"/>
        </w:rPr>
      </w:pPr>
      <w:r>
        <w:rPr>
          <w:rFonts w:ascii="Times New Roman" w:hAnsi="Times New Roman"/>
          <w:color w:val="7030A0"/>
          <w:sz w:val="28"/>
          <w:szCs w:val="28"/>
        </w:rPr>
        <w:t xml:space="preserve"> </w:t>
      </w:r>
      <w:r>
        <w:rPr>
          <w:rFonts w:ascii="Times New Roman" w:hAnsi="Times New Roman"/>
          <w:sz w:val="28"/>
          <w:szCs w:val="28"/>
        </w:rPr>
        <w:t>Куцакова Л.В. Конструирование и художественный труд в детском саду: Программа и конспекты занятий. – М.: ТЦ Сфера, 2005.</w:t>
      </w:r>
    </w:p>
    <w:p w:rsidR="001A7A5F" w:rsidRDefault="00E53CAC" w:rsidP="00F561E1">
      <w:pPr>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Куцакова Л.В. Творим и мастерим. Руч</w:t>
      </w:r>
      <w:r w:rsidR="001A7A5F">
        <w:rPr>
          <w:rFonts w:ascii="Times New Roman" w:hAnsi="Times New Roman"/>
          <w:sz w:val="28"/>
          <w:szCs w:val="28"/>
        </w:rPr>
        <w:t>ной труд в детском саду и дома.</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Пособие для педагогов и родителей – М.: Мозаика-Синтез, 2008.</w:t>
      </w:r>
    </w:p>
    <w:p w:rsidR="001A7A5F" w:rsidRDefault="00E53CAC" w:rsidP="00F561E1">
      <w:pPr>
        <w:pStyle w:val="a5"/>
        <w:numPr>
          <w:ilvl w:val="0"/>
          <w:numId w:val="104"/>
        </w:numPr>
        <w:spacing w:after="0" w:line="240" w:lineRule="auto"/>
        <w:jc w:val="both"/>
        <w:rPr>
          <w:rFonts w:ascii="Times New Roman" w:hAnsi="Times New Roman"/>
          <w:sz w:val="28"/>
          <w:szCs w:val="28"/>
          <w:lang w:eastAsia="en-US"/>
        </w:rPr>
      </w:pPr>
      <w:r>
        <w:rPr>
          <w:rFonts w:ascii="Times New Roman" w:hAnsi="Times New Roman"/>
          <w:sz w:val="28"/>
          <w:szCs w:val="28"/>
          <w:lang w:eastAsia="ar-SA"/>
        </w:rPr>
        <w:t xml:space="preserve"> Пилюгина Э.Г. Сенсорны</w:t>
      </w:r>
      <w:r w:rsidR="001A7A5F">
        <w:rPr>
          <w:rFonts w:ascii="Times New Roman" w:hAnsi="Times New Roman"/>
          <w:sz w:val="28"/>
          <w:szCs w:val="28"/>
          <w:lang w:eastAsia="ar-SA"/>
        </w:rPr>
        <w:t>е способности малышей. Развитие</w:t>
      </w:r>
    </w:p>
    <w:p w:rsidR="00E53CAC" w:rsidRDefault="00E53CAC" w:rsidP="007F31A2">
      <w:pPr>
        <w:pStyle w:val="a5"/>
        <w:spacing w:after="0" w:line="240" w:lineRule="auto"/>
        <w:ind w:left="360"/>
        <w:jc w:val="both"/>
        <w:rPr>
          <w:rFonts w:ascii="Times New Roman" w:hAnsi="Times New Roman"/>
          <w:sz w:val="28"/>
          <w:szCs w:val="28"/>
          <w:lang w:eastAsia="en-US"/>
        </w:rPr>
      </w:pPr>
      <w:r>
        <w:rPr>
          <w:rFonts w:ascii="Times New Roman" w:hAnsi="Times New Roman"/>
          <w:sz w:val="28"/>
          <w:szCs w:val="28"/>
          <w:lang w:eastAsia="ar-SA"/>
        </w:rPr>
        <w:lastRenderedPageBreak/>
        <w:t xml:space="preserve">восприятия цвета, формы и величины у детей от рождения до 3-х лет. Занятия по сенсорному воспитанию. - </w:t>
      </w:r>
      <w:r>
        <w:rPr>
          <w:rFonts w:ascii="Times New Roman" w:hAnsi="Times New Roman"/>
          <w:sz w:val="28"/>
          <w:szCs w:val="28"/>
        </w:rPr>
        <w:t>М.: Мозаика-Синтез, М: ТЦ Сфера, 2003.</w:t>
      </w:r>
    </w:p>
    <w:p w:rsidR="001A7A5F"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Помораева И.А., Пози</w:t>
      </w:r>
      <w:r w:rsidR="001A7A5F">
        <w:rPr>
          <w:rFonts w:ascii="Times New Roman" w:hAnsi="Times New Roman"/>
          <w:sz w:val="28"/>
          <w:szCs w:val="28"/>
        </w:rPr>
        <w:t>на В.А. Занятия по формированию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во второй младшей группе детского сада. Планы занятий. – М.: Мозаика-Синтез, 2006. </w:t>
      </w:r>
    </w:p>
    <w:p w:rsidR="001A7A5F"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Помораева И.А., Пози</w:t>
      </w:r>
      <w:r w:rsidR="001A7A5F">
        <w:rPr>
          <w:rFonts w:ascii="Times New Roman" w:hAnsi="Times New Roman"/>
          <w:sz w:val="28"/>
          <w:szCs w:val="28"/>
        </w:rPr>
        <w:t>на В.А. Занятия по формированию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 средней группе детского сада. Планы занятий. – М.: Мозаика-Синтез, 2007. </w:t>
      </w:r>
    </w:p>
    <w:p w:rsidR="001A7A5F"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Помораева И.А., Позина В.А. Занятия по формирован</w:t>
      </w:r>
      <w:r w:rsidR="001A7A5F">
        <w:rPr>
          <w:rFonts w:ascii="Times New Roman" w:hAnsi="Times New Roman"/>
          <w:sz w:val="28"/>
          <w:szCs w:val="28"/>
        </w:rPr>
        <w:t>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 старшей группе детского сада. Планы занятий. – 2-е изд., испр. и доп. - М.: Мозаика-Синтез, 2010. </w:t>
      </w:r>
    </w:p>
    <w:p w:rsidR="001A7A5F"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 Помораева И.А., Пози</w:t>
      </w:r>
      <w:r w:rsidR="001A7A5F">
        <w:rPr>
          <w:rFonts w:ascii="Times New Roman" w:hAnsi="Times New Roman"/>
          <w:sz w:val="28"/>
          <w:szCs w:val="28"/>
        </w:rPr>
        <w:t>на В.А. Занятия по формированию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 подготовительной к школе группе детского сада. Планы занятий. – М.: Мозаика-Синтез, 2012. </w:t>
      </w:r>
    </w:p>
    <w:p w:rsidR="00E53CAC" w:rsidRDefault="00E53CAC" w:rsidP="00F561E1">
      <w:pPr>
        <w:pStyle w:val="a5"/>
        <w:numPr>
          <w:ilvl w:val="0"/>
          <w:numId w:val="104"/>
        </w:numPr>
        <w:spacing w:after="0" w:line="240" w:lineRule="auto"/>
        <w:jc w:val="both"/>
        <w:rPr>
          <w:rFonts w:ascii="Times New Roman" w:hAnsi="Times New Roman"/>
          <w:sz w:val="28"/>
          <w:szCs w:val="28"/>
          <w:lang w:eastAsia="en-US"/>
        </w:rPr>
      </w:pPr>
      <w:r>
        <w:rPr>
          <w:rFonts w:ascii="Times New Roman" w:hAnsi="Times New Roman"/>
          <w:sz w:val="28"/>
          <w:szCs w:val="28"/>
        </w:rPr>
        <w:t xml:space="preserve"> Соломенникова О. А. Экологическое воспитание в детском саду. – М.: Мозаика-Синтез, 2008.</w:t>
      </w:r>
    </w:p>
    <w:p w:rsidR="001A7A5F"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Соломенникова О.А. Занят</w:t>
      </w:r>
      <w:r w:rsidR="001A7A5F">
        <w:rPr>
          <w:rFonts w:ascii="Times New Roman" w:hAnsi="Times New Roman"/>
          <w:sz w:val="28"/>
          <w:szCs w:val="28"/>
        </w:rPr>
        <w:t>ия по формированию элементарных</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экологических представлений в первой младшей группе детского сада. Конспекты занятий. – М.: Мозаика-Синтез, 2007. </w:t>
      </w:r>
    </w:p>
    <w:p w:rsidR="001A7A5F"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Соломенникова О.А. Занят</w:t>
      </w:r>
      <w:r w:rsidR="001A7A5F">
        <w:rPr>
          <w:rFonts w:ascii="Times New Roman" w:hAnsi="Times New Roman"/>
          <w:sz w:val="28"/>
          <w:szCs w:val="28"/>
        </w:rPr>
        <w:t>ия по формированию элементарных</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экологических представлений во второй младшей группе детского сада. Конспекты занятий. – М.: Мозаика-Синтез, 2007. </w:t>
      </w:r>
    </w:p>
    <w:p w:rsidR="001A7A5F"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Соломенникова О.А. Занят</w:t>
      </w:r>
      <w:r w:rsidR="001A7A5F">
        <w:rPr>
          <w:rFonts w:ascii="Times New Roman" w:hAnsi="Times New Roman"/>
          <w:sz w:val="28"/>
          <w:szCs w:val="28"/>
        </w:rPr>
        <w:t>ия по формированию элементарных</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экологических представлений  в средней группе детского сада. Конспекты занятий. – М.: Мозаика-Синтез, 2007. </w:t>
      </w:r>
    </w:p>
    <w:p w:rsidR="00E53CAC" w:rsidRPr="001A7A5F" w:rsidRDefault="00E53CAC" w:rsidP="00F561E1">
      <w:pPr>
        <w:pStyle w:val="a5"/>
        <w:numPr>
          <w:ilvl w:val="0"/>
          <w:numId w:val="104"/>
        </w:numPr>
        <w:spacing w:after="0" w:line="240" w:lineRule="auto"/>
        <w:jc w:val="both"/>
        <w:rPr>
          <w:rFonts w:ascii="Times New Roman" w:hAnsi="Times New Roman"/>
          <w:sz w:val="28"/>
          <w:szCs w:val="28"/>
        </w:rPr>
      </w:pPr>
      <w:r>
        <w:rPr>
          <w:rFonts w:ascii="Times New Roman" w:hAnsi="Times New Roman"/>
          <w:sz w:val="28"/>
          <w:szCs w:val="28"/>
        </w:rPr>
        <w:t xml:space="preserve">Соломенникова О.А. Ознакомление с природой в детском саду. Старшая группа. – М.: Мозаика-Синтез, 2014. </w:t>
      </w:r>
    </w:p>
    <w:p w:rsidR="001A7A5F" w:rsidRDefault="001A7A5F" w:rsidP="007F31A2">
      <w:pPr>
        <w:pStyle w:val="a5"/>
        <w:shd w:val="clear" w:color="auto" w:fill="FFFFFF"/>
        <w:suppressAutoHyphens/>
        <w:spacing w:after="0" w:line="240" w:lineRule="auto"/>
        <w:rPr>
          <w:rFonts w:ascii="Times New Roman" w:hAnsi="Times New Roman"/>
          <w:b/>
          <w:sz w:val="28"/>
          <w:szCs w:val="28"/>
          <w:lang w:eastAsia="ar-SA"/>
        </w:rPr>
      </w:pPr>
    </w:p>
    <w:p w:rsidR="00E53CAC" w:rsidRDefault="00E53CAC" w:rsidP="007F31A2">
      <w:pPr>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Наглядно-дидактические пособия</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«Мир в картинках» (предметный мир)</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val="en-US" w:eastAsia="ar-SA"/>
        </w:rPr>
      </w:pPr>
      <w:r>
        <w:rPr>
          <w:rFonts w:ascii="Times New Roman" w:hAnsi="Times New Roman"/>
          <w:sz w:val="28"/>
          <w:szCs w:val="28"/>
          <w:lang w:eastAsia="ar-SA"/>
        </w:rPr>
        <w:t>Авиация. — М.: Мозаика-Синтез, 2005-2014.</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Автомобильный транспорт. — М.: Мозаика-Синтез, 2005-2014.</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Бытовая техника. — М.: Мозаика-Синтез, 2005-2014.</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Водный транспорт. — М.: Мозаика-Синтез, 2005-2014.</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День Победы. — М.: Мозаика-Синтез, 2005-2010.</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Инструменты домашнего мастера. — М.: Мозаика-Синтез, 2005-2014</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Музыкальные инструменты. — М.: Мозаика-Синтез, 2005-2014.</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Офисная техника и оборудование. — М.: Мозаика-Синтез, 2005-2014.</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Посуда. — М.: Мозаика-Синтез, 2005-2014.</w:t>
      </w:r>
    </w:p>
    <w:p w:rsidR="00E53CAC" w:rsidRDefault="00E53CAC" w:rsidP="00F561E1">
      <w:pPr>
        <w:pStyle w:val="a5"/>
        <w:numPr>
          <w:ilvl w:val="0"/>
          <w:numId w:val="106"/>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Спортивный инвентарь. —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«Мир в картинках» (мир природы)</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Арктика и Антарктика.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Высоко в горах.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Деревья и листья.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Домашние животные.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Домашние птицы.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lastRenderedPageBreak/>
        <w:t>Животные — домашние питомцы.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Животные жарких стран.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Животные средней полосы,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Космос.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Морские обитатели.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Насекомые,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Овощи.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Рептилии и амфибии,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Собаки - друзья и помощники.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Фрукты.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Цветы.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Ягоды лесные. — М.; Мозаика-Синтез, 2005-2014</w:t>
      </w:r>
    </w:p>
    <w:p w:rsidR="00E53CAC" w:rsidRDefault="00E53CAC" w:rsidP="00F561E1">
      <w:pPr>
        <w:pStyle w:val="a5"/>
        <w:numPr>
          <w:ilvl w:val="0"/>
          <w:numId w:val="107"/>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Ягоды садовые, —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«Рассказы по картинкам»</w:t>
      </w:r>
    </w:p>
    <w:p w:rsidR="00E53CAC" w:rsidRDefault="00E53CAC" w:rsidP="00F561E1">
      <w:pPr>
        <w:pStyle w:val="a5"/>
        <w:numPr>
          <w:ilvl w:val="0"/>
          <w:numId w:val="108"/>
        </w:numPr>
        <w:shd w:val="clear" w:color="auto" w:fill="FFFFFF"/>
        <w:suppressAutoHyphens/>
        <w:spacing w:after="0" w:line="240" w:lineRule="auto"/>
        <w:ind w:left="714" w:right="-2" w:hanging="357"/>
        <w:rPr>
          <w:rFonts w:ascii="Times New Roman" w:hAnsi="Times New Roman"/>
          <w:sz w:val="28"/>
          <w:szCs w:val="28"/>
          <w:lang w:eastAsia="ar-SA"/>
        </w:rPr>
      </w:pPr>
      <w:r>
        <w:rPr>
          <w:rFonts w:ascii="Times New Roman" w:hAnsi="Times New Roman"/>
          <w:sz w:val="28"/>
          <w:szCs w:val="28"/>
          <w:lang w:eastAsia="ar-SA"/>
        </w:rPr>
        <w:t>В деревне.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Великая Отечественная война в произведениях художников.— М.; Мозаика-Синтез, 2011</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Весна. —</w:t>
      </w:r>
      <w:r>
        <w:rPr>
          <w:rFonts w:ascii="Times New Roman" w:hAnsi="Times New Roman"/>
          <w:bCs/>
          <w:iCs/>
          <w:sz w:val="28"/>
          <w:szCs w:val="28"/>
          <w:lang w:eastAsia="ar-SA"/>
        </w:rPr>
        <w:t>М.:</w:t>
      </w:r>
      <w:r>
        <w:rPr>
          <w:rFonts w:ascii="Times New Roman" w:hAnsi="Times New Roman"/>
          <w:sz w:val="28"/>
          <w:szCs w:val="28"/>
          <w:lang w:eastAsia="ar-SA"/>
        </w:rPr>
        <w:t>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Времена года.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pacing w:val="-2"/>
          <w:sz w:val="28"/>
          <w:szCs w:val="28"/>
          <w:lang w:eastAsia="ar-SA"/>
        </w:rPr>
        <w:t>Защитники Отечества.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Зима.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Зимние виды спорта.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Кем быть.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Летние виды спорта.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Лето.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Мой дом. </w:t>
      </w:r>
      <w:r>
        <w:rPr>
          <w:rFonts w:ascii="Times New Roman" w:hAnsi="Times New Roman"/>
          <w:spacing w:val="-2"/>
          <w:sz w:val="28"/>
          <w:szCs w:val="28"/>
          <w:lang w:eastAsia="ar-SA"/>
        </w:rPr>
        <w:t>—</w:t>
      </w:r>
      <w:r>
        <w:rPr>
          <w:rFonts w:ascii="Times New Roman" w:hAnsi="Times New Roman"/>
          <w:sz w:val="28"/>
          <w:szCs w:val="28"/>
          <w:lang w:eastAsia="ar-SA"/>
        </w:rPr>
        <w:t xml:space="preserve">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Осень.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Профессии. </w:t>
      </w:r>
      <w:r>
        <w:rPr>
          <w:rFonts w:ascii="Times New Roman" w:hAnsi="Times New Roman"/>
          <w:spacing w:val="-2"/>
          <w:sz w:val="28"/>
          <w:szCs w:val="28"/>
          <w:lang w:eastAsia="ar-SA"/>
        </w:rPr>
        <w:t>—</w:t>
      </w:r>
      <w:r>
        <w:rPr>
          <w:rFonts w:ascii="Times New Roman" w:hAnsi="Times New Roman"/>
          <w:sz w:val="28"/>
          <w:szCs w:val="28"/>
          <w:lang w:eastAsia="ar-SA"/>
        </w:rPr>
        <w:t xml:space="preserve">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Распорядок дня. — М.; Мозаика-Синтез, 2005-2014</w:t>
      </w:r>
    </w:p>
    <w:p w:rsidR="00E53CAC" w:rsidRDefault="00E53CAC" w:rsidP="00F561E1">
      <w:pPr>
        <w:pStyle w:val="a5"/>
        <w:numPr>
          <w:ilvl w:val="0"/>
          <w:numId w:val="108"/>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Родная природа. — М.: Мозаика-Синтез, 2005-2014</w:t>
      </w:r>
    </w:p>
    <w:p w:rsidR="00E53CAC" w:rsidRDefault="00E83763"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Плакаты формата А3</w:t>
      </w:r>
    </w:p>
    <w:p w:rsidR="00060860" w:rsidRP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1. Весна.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2.Дикие животные.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3.Домашние животные.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4.Домашние птицы.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5.Животные Арктики и Антарктиды.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6.Животные Африки.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7.Зима. — Издательство «Страна Фантазий», 2014</w:t>
      </w:r>
    </w:p>
    <w:p w:rsidR="00060860" w:rsidRP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8.Комнатные растения.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9.Лето. — Издательство «Страна Фантазий», 2014</w:t>
      </w:r>
    </w:p>
    <w:p w:rsidR="00407595"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10. Овощи. </w:t>
      </w:r>
      <w:r>
        <w:rPr>
          <w:rFonts w:ascii="Times New Roman" w:hAnsi="Times New Roman"/>
          <w:spacing w:val="-2"/>
          <w:sz w:val="28"/>
          <w:szCs w:val="28"/>
          <w:lang w:eastAsia="ar-SA"/>
        </w:rPr>
        <w:t>—</w:t>
      </w:r>
      <w:r>
        <w:rPr>
          <w:rFonts w:ascii="Times New Roman" w:hAnsi="Times New Roman"/>
          <w:sz w:val="28"/>
          <w:szCs w:val="28"/>
          <w:lang w:eastAsia="ar-SA"/>
        </w:rPr>
        <w:t xml:space="preserve"> Издательство «Страна Фантазий», 2014</w:t>
      </w:r>
    </w:p>
    <w:p w:rsidR="00407595" w:rsidRDefault="00060860" w:rsidP="007F31A2">
      <w:pPr>
        <w:spacing w:after="0" w:line="240" w:lineRule="auto"/>
        <w:jc w:val="both"/>
        <w:rPr>
          <w:rFonts w:ascii="Times New Roman" w:hAnsi="Times New Roman"/>
          <w:sz w:val="28"/>
          <w:szCs w:val="28"/>
        </w:rPr>
      </w:pPr>
      <w:r>
        <w:rPr>
          <w:rFonts w:ascii="Times New Roman" w:hAnsi="Times New Roman"/>
          <w:sz w:val="28"/>
          <w:szCs w:val="28"/>
          <w:lang w:eastAsia="ar-SA"/>
        </w:rPr>
        <w:t>11.</w:t>
      </w:r>
      <w:r w:rsidR="00407595">
        <w:rPr>
          <w:rFonts w:ascii="Times New Roman" w:hAnsi="Times New Roman"/>
          <w:sz w:val="28"/>
          <w:szCs w:val="28"/>
          <w:lang w:eastAsia="ar-SA"/>
        </w:rPr>
        <w:t>Осень. — Издательство «Страна Фантазий», 2014</w:t>
      </w:r>
    </w:p>
    <w:p w:rsidR="00407595" w:rsidRDefault="00060860" w:rsidP="007F31A2">
      <w:pPr>
        <w:spacing w:after="0" w:line="240" w:lineRule="auto"/>
        <w:jc w:val="both"/>
        <w:rPr>
          <w:rFonts w:ascii="Times New Roman" w:hAnsi="Times New Roman"/>
          <w:sz w:val="28"/>
          <w:szCs w:val="28"/>
        </w:rPr>
      </w:pPr>
      <w:r>
        <w:rPr>
          <w:rFonts w:ascii="Times New Roman" w:hAnsi="Times New Roman"/>
          <w:sz w:val="28"/>
          <w:szCs w:val="28"/>
          <w:lang w:eastAsia="ar-SA"/>
        </w:rPr>
        <w:t>12.</w:t>
      </w:r>
      <w:r w:rsidR="00407595">
        <w:rPr>
          <w:rFonts w:ascii="Times New Roman" w:hAnsi="Times New Roman"/>
          <w:sz w:val="28"/>
          <w:szCs w:val="28"/>
          <w:lang w:eastAsia="ar-SA"/>
        </w:rPr>
        <w:t>Перелётные птицы. – Издательство «Страна Фантазий», 2014</w:t>
      </w:r>
    </w:p>
    <w:p w:rsidR="00407595" w:rsidRDefault="00060860" w:rsidP="007F31A2">
      <w:pPr>
        <w:spacing w:after="0" w:line="240" w:lineRule="auto"/>
        <w:jc w:val="both"/>
        <w:rPr>
          <w:rFonts w:ascii="Times New Roman" w:hAnsi="Times New Roman"/>
          <w:sz w:val="28"/>
          <w:szCs w:val="28"/>
        </w:rPr>
      </w:pPr>
      <w:r>
        <w:rPr>
          <w:rFonts w:ascii="Times New Roman" w:hAnsi="Times New Roman"/>
          <w:sz w:val="28"/>
          <w:szCs w:val="28"/>
          <w:lang w:eastAsia="ar-SA"/>
        </w:rPr>
        <w:t>13.</w:t>
      </w:r>
      <w:r w:rsidR="00407595">
        <w:rPr>
          <w:rFonts w:ascii="Times New Roman" w:hAnsi="Times New Roman"/>
          <w:sz w:val="28"/>
          <w:szCs w:val="28"/>
          <w:lang w:eastAsia="ar-SA"/>
        </w:rPr>
        <w:t>Стихийные явления природы.</w:t>
      </w:r>
      <w:r w:rsidR="00407595">
        <w:rPr>
          <w:rFonts w:ascii="Times New Roman" w:hAnsi="Times New Roman"/>
          <w:color w:val="FF0000"/>
          <w:sz w:val="28"/>
          <w:szCs w:val="28"/>
          <w:lang w:eastAsia="ar-SA"/>
        </w:rPr>
        <w:t xml:space="preserve"> – </w:t>
      </w:r>
      <w:r w:rsidR="00407595">
        <w:rPr>
          <w:rFonts w:ascii="Times New Roman" w:hAnsi="Times New Roman"/>
          <w:sz w:val="28"/>
          <w:szCs w:val="28"/>
          <w:lang w:eastAsia="ar-SA"/>
        </w:rPr>
        <w:t>Издательство «Страна Фантазий», 2014</w:t>
      </w:r>
    </w:p>
    <w:p w:rsidR="00407595" w:rsidRDefault="00060860" w:rsidP="007F31A2">
      <w:pPr>
        <w:spacing w:after="0" w:line="240" w:lineRule="auto"/>
        <w:jc w:val="both"/>
        <w:rPr>
          <w:rFonts w:ascii="Times New Roman" w:hAnsi="Times New Roman"/>
          <w:sz w:val="28"/>
          <w:szCs w:val="28"/>
          <w:lang w:eastAsia="ar-SA"/>
        </w:rPr>
      </w:pPr>
      <w:r>
        <w:rPr>
          <w:rFonts w:ascii="Times New Roman" w:hAnsi="Times New Roman"/>
          <w:spacing w:val="-2"/>
          <w:sz w:val="28"/>
          <w:szCs w:val="28"/>
          <w:lang w:eastAsia="ar-SA"/>
        </w:rPr>
        <w:t>14.</w:t>
      </w:r>
      <w:r w:rsidR="00407595">
        <w:rPr>
          <w:rFonts w:ascii="Times New Roman" w:hAnsi="Times New Roman"/>
          <w:spacing w:val="-2"/>
          <w:sz w:val="28"/>
          <w:szCs w:val="28"/>
          <w:lang w:eastAsia="ar-SA"/>
        </w:rPr>
        <w:t xml:space="preserve">Фрукты. — </w:t>
      </w:r>
      <w:r w:rsidR="00407595">
        <w:rPr>
          <w:rFonts w:ascii="Times New Roman" w:hAnsi="Times New Roman"/>
          <w:sz w:val="28"/>
          <w:szCs w:val="28"/>
          <w:lang w:eastAsia="ar-SA"/>
        </w:rPr>
        <w:t>Издательство «Страна Фантазий», 2014</w:t>
      </w:r>
      <w:r>
        <w:rPr>
          <w:rFonts w:ascii="Times New Roman" w:hAnsi="Times New Roman"/>
          <w:sz w:val="28"/>
          <w:szCs w:val="28"/>
          <w:lang w:eastAsia="ar-SA"/>
        </w:rPr>
        <w:t>.</w:t>
      </w:r>
    </w:p>
    <w:p w:rsidR="00407595" w:rsidRDefault="00407595" w:rsidP="007F31A2">
      <w:pPr>
        <w:shd w:val="clear" w:color="auto" w:fill="FFFFFF"/>
        <w:suppressAutoHyphens/>
        <w:spacing w:after="0" w:line="240" w:lineRule="auto"/>
        <w:jc w:val="center"/>
        <w:rPr>
          <w:rFonts w:ascii="Times New Roman" w:hAnsi="Times New Roman"/>
          <w:b/>
          <w:sz w:val="32"/>
          <w:szCs w:val="32"/>
          <w:lang w:eastAsia="ar-SA"/>
        </w:rPr>
      </w:pPr>
      <w:r>
        <w:rPr>
          <w:rFonts w:ascii="Times New Roman" w:hAnsi="Times New Roman"/>
          <w:b/>
          <w:bCs/>
          <w:sz w:val="32"/>
          <w:szCs w:val="32"/>
          <w:lang w:eastAsia="ar-SA"/>
        </w:rPr>
        <w:lastRenderedPageBreak/>
        <w:t>Образовательная область</w:t>
      </w:r>
      <w:r w:rsidR="007F31A2">
        <w:rPr>
          <w:rFonts w:ascii="Times New Roman" w:hAnsi="Times New Roman"/>
          <w:b/>
          <w:bCs/>
          <w:sz w:val="32"/>
          <w:szCs w:val="32"/>
          <w:lang w:eastAsia="ar-SA"/>
        </w:rPr>
        <w:t xml:space="preserve"> «</w:t>
      </w:r>
      <w:r>
        <w:rPr>
          <w:rFonts w:ascii="Times New Roman" w:hAnsi="Times New Roman"/>
          <w:b/>
          <w:bCs/>
          <w:sz w:val="32"/>
          <w:szCs w:val="32"/>
          <w:lang w:eastAsia="ar-SA"/>
        </w:rPr>
        <w:t xml:space="preserve"> </w:t>
      </w:r>
      <w:r>
        <w:rPr>
          <w:rFonts w:ascii="Times New Roman" w:hAnsi="Times New Roman"/>
          <w:b/>
          <w:sz w:val="32"/>
          <w:szCs w:val="32"/>
        </w:rPr>
        <w:t>Речевое развитие</w:t>
      </w:r>
      <w:r w:rsidR="007F31A2">
        <w:rPr>
          <w:rFonts w:ascii="Times New Roman" w:hAnsi="Times New Roman"/>
          <w:b/>
          <w:sz w:val="32"/>
          <w:szCs w:val="32"/>
        </w:rPr>
        <w:t>»</w:t>
      </w:r>
    </w:p>
    <w:p w:rsidR="00407595" w:rsidRDefault="00407595" w:rsidP="00F561E1">
      <w:pPr>
        <w:numPr>
          <w:ilvl w:val="0"/>
          <w:numId w:val="116"/>
        </w:numPr>
        <w:spacing w:after="0" w:line="240" w:lineRule="auto"/>
        <w:jc w:val="both"/>
        <w:rPr>
          <w:rFonts w:ascii="Times New Roman" w:hAnsi="Times New Roman"/>
          <w:sz w:val="28"/>
          <w:szCs w:val="28"/>
        </w:rPr>
      </w:pPr>
      <w:r>
        <w:rPr>
          <w:rFonts w:ascii="Times New Roman" w:hAnsi="Times New Roman"/>
          <w:sz w:val="28"/>
          <w:szCs w:val="28"/>
        </w:rPr>
        <w:t>Варенцова Н.С. Обучение дошкольников грамоте. Пособие для педагогов для занятий с детьми 3-7 лет. – 2-изд., испр. и доп. - М.: Мозаика-Синтез, 2010.</w:t>
      </w:r>
    </w:p>
    <w:p w:rsidR="00407595" w:rsidRDefault="00407595" w:rsidP="00F561E1">
      <w:pPr>
        <w:numPr>
          <w:ilvl w:val="0"/>
          <w:numId w:val="116"/>
        </w:numPr>
        <w:spacing w:after="0" w:line="240" w:lineRule="auto"/>
        <w:jc w:val="both"/>
        <w:rPr>
          <w:rFonts w:ascii="Times New Roman" w:hAnsi="Times New Roman"/>
          <w:sz w:val="28"/>
          <w:szCs w:val="28"/>
        </w:rPr>
      </w:pPr>
      <w:r>
        <w:rPr>
          <w:rFonts w:ascii="Times New Roman" w:hAnsi="Times New Roman"/>
          <w:sz w:val="28"/>
          <w:szCs w:val="28"/>
        </w:rPr>
        <w:t>Гербова В.В. Занятия по развитию речи  в средней группе детского сада. Планы занятий. – М.: Мозаика-Синтез, 2010.</w:t>
      </w:r>
    </w:p>
    <w:p w:rsidR="00407595" w:rsidRDefault="00407595" w:rsidP="00F561E1">
      <w:pPr>
        <w:numPr>
          <w:ilvl w:val="0"/>
          <w:numId w:val="116"/>
        </w:numPr>
        <w:spacing w:after="0" w:line="240" w:lineRule="auto"/>
        <w:jc w:val="both"/>
        <w:rPr>
          <w:rFonts w:ascii="Times New Roman" w:hAnsi="Times New Roman"/>
          <w:sz w:val="28"/>
          <w:szCs w:val="28"/>
        </w:rPr>
      </w:pPr>
      <w:r>
        <w:rPr>
          <w:rFonts w:ascii="Times New Roman" w:hAnsi="Times New Roman"/>
          <w:sz w:val="28"/>
          <w:szCs w:val="28"/>
        </w:rPr>
        <w:t xml:space="preserve">Гербова В.В. Занятия по развитию речи в первой младшей группе детского сада. Планы занятий. – М.: Мозаика-Синтез, 2007. </w:t>
      </w:r>
    </w:p>
    <w:p w:rsidR="00407595" w:rsidRDefault="00407595" w:rsidP="00F561E1">
      <w:pPr>
        <w:numPr>
          <w:ilvl w:val="0"/>
          <w:numId w:val="116"/>
        </w:numPr>
        <w:spacing w:after="0" w:line="240" w:lineRule="auto"/>
        <w:jc w:val="both"/>
        <w:rPr>
          <w:rFonts w:ascii="Times New Roman" w:hAnsi="Times New Roman"/>
          <w:sz w:val="28"/>
          <w:szCs w:val="28"/>
        </w:rPr>
      </w:pPr>
      <w:r>
        <w:rPr>
          <w:rFonts w:ascii="Times New Roman" w:hAnsi="Times New Roman"/>
          <w:sz w:val="28"/>
          <w:szCs w:val="28"/>
        </w:rPr>
        <w:t xml:space="preserve">Гербова В.В. Занятия по развитию речи в подготовительной к школе группе детского сада. Планы занятий. – М.: Мозаика-Синтез, 2012. </w:t>
      </w:r>
    </w:p>
    <w:p w:rsidR="00407595" w:rsidRDefault="00407595" w:rsidP="00F561E1">
      <w:pPr>
        <w:numPr>
          <w:ilvl w:val="0"/>
          <w:numId w:val="116"/>
        </w:numPr>
        <w:spacing w:after="0" w:line="240" w:lineRule="auto"/>
        <w:jc w:val="both"/>
        <w:rPr>
          <w:rFonts w:ascii="Times New Roman" w:hAnsi="Times New Roman"/>
          <w:sz w:val="28"/>
          <w:szCs w:val="28"/>
        </w:rPr>
      </w:pPr>
      <w:r>
        <w:rPr>
          <w:rFonts w:ascii="Times New Roman" w:hAnsi="Times New Roman"/>
          <w:sz w:val="28"/>
          <w:szCs w:val="28"/>
        </w:rPr>
        <w:t xml:space="preserve">Гербова В.В. Занятия по развитию речи в старшей группе детского сада. Планы занятий. – М.: Мозаика-Синтез, 2010. </w:t>
      </w:r>
    </w:p>
    <w:p w:rsidR="00407595" w:rsidRDefault="00407595" w:rsidP="00F561E1">
      <w:pPr>
        <w:numPr>
          <w:ilvl w:val="0"/>
          <w:numId w:val="116"/>
        </w:numPr>
        <w:spacing w:after="0" w:line="240" w:lineRule="auto"/>
        <w:jc w:val="both"/>
        <w:rPr>
          <w:rFonts w:ascii="Times New Roman" w:hAnsi="Times New Roman"/>
          <w:sz w:val="28"/>
          <w:szCs w:val="28"/>
        </w:rPr>
      </w:pPr>
      <w:r>
        <w:rPr>
          <w:rFonts w:ascii="Times New Roman" w:hAnsi="Times New Roman"/>
          <w:sz w:val="28"/>
          <w:szCs w:val="28"/>
        </w:rPr>
        <w:t xml:space="preserve">Гербова В.В. Занятия по развитию речи во второй младшей группе детского сада. Планы занятий. – М.: Мозаика-Синтез, 2007. </w:t>
      </w:r>
    </w:p>
    <w:p w:rsidR="00407595" w:rsidRDefault="00407595" w:rsidP="00F561E1">
      <w:pPr>
        <w:numPr>
          <w:ilvl w:val="0"/>
          <w:numId w:val="116"/>
        </w:numPr>
        <w:spacing w:after="0" w:line="240" w:lineRule="auto"/>
        <w:jc w:val="both"/>
        <w:rPr>
          <w:rFonts w:ascii="Times New Roman" w:hAnsi="Times New Roman"/>
          <w:sz w:val="28"/>
          <w:szCs w:val="28"/>
        </w:rPr>
      </w:pPr>
      <w:r>
        <w:rPr>
          <w:rFonts w:ascii="Times New Roman" w:hAnsi="Times New Roman"/>
          <w:sz w:val="28"/>
          <w:szCs w:val="28"/>
        </w:rPr>
        <w:t xml:space="preserve">Гербова В.В. Приобщение детей к художественной литературе. Программа и методические рекомендации – М.: Мозаика-Синтез, 2005. </w:t>
      </w:r>
    </w:p>
    <w:p w:rsidR="00407595" w:rsidRDefault="00407595" w:rsidP="00F561E1">
      <w:pPr>
        <w:numPr>
          <w:ilvl w:val="0"/>
          <w:numId w:val="116"/>
        </w:numPr>
        <w:spacing w:after="0" w:line="240" w:lineRule="auto"/>
        <w:jc w:val="both"/>
        <w:rPr>
          <w:rFonts w:ascii="Times New Roman" w:hAnsi="Times New Roman"/>
          <w:sz w:val="28"/>
          <w:szCs w:val="28"/>
        </w:rPr>
      </w:pPr>
      <w:r>
        <w:rPr>
          <w:rFonts w:ascii="Times New Roman" w:hAnsi="Times New Roman"/>
          <w:sz w:val="28"/>
          <w:szCs w:val="28"/>
        </w:rPr>
        <w:t xml:space="preserve">Гербова В.В. Развитие речи в детском саду. Для занятий с детьми 3-4 лет. Наглядно-дидактическое пособие – М.: Мозаика-Синтез, 2008. </w:t>
      </w:r>
    </w:p>
    <w:p w:rsidR="00407595" w:rsidRDefault="00407595" w:rsidP="00F561E1">
      <w:pPr>
        <w:numPr>
          <w:ilvl w:val="0"/>
          <w:numId w:val="116"/>
        </w:numPr>
        <w:spacing w:after="0" w:line="240" w:lineRule="auto"/>
        <w:jc w:val="both"/>
        <w:rPr>
          <w:rFonts w:ascii="Times New Roman" w:hAnsi="Times New Roman"/>
          <w:sz w:val="28"/>
          <w:szCs w:val="28"/>
        </w:rPr>
      </w:pPr>
      <w:r>
        <w:rPr>
          <w:rFonts w:ascii="Times New Roman" w:hAnsi="Times New Roman"/>
          <w:sz w:val="28"/>
          <w:szCs w:val="28"/>
        </w:rPr>
        <w:t xml:space="preserve">Гербова В.В. Развитие речи в детском саду. Программа и  методические рекомендации.- М.: Мозаика-Синтез, 2005. </w:t>
      </w:r>
    </w:p>
    <w:p w:rsidR="00407595" w:rsidRDefault="00407595" w:rsidP="00F561E1">
      <w:pPr>
        <w:pStyle w:val="a5"/>
        <w:numPr>
          <w:ilvl w:val="0"/>
          <w:numId w:val="116"/>
        </w:numPr>
        <w:spacing w:after="0" w:line="240" w:lineRule="auto"/>
        <w:jc w:val="both"/>
        <w:rPr>
          <w:rFonts w:ascii="Times New Roman" w:hAnsi="Times New Roman"/>
          <w:sz w:val="28"/>
          <w:szCs w:val="28"/>
        </w:rPr>
      </w:pPr>
      <w:r>
        <w:rPr>
          <w:rFonts w:ascii="Times New Roman" w:hAnsi="Times New Roman"/>
          <w:sz w:val="28"/>
          <w:szCs w:val="28"/>
        </w:rPr>
        <w:t xml:space="preserve">Максаков А.И. Воспитание звуковой культуры речи у дошкольников. Пособие для педагогов дошкольных учреждений. 2-е изд. – М.: Мозаика-Синтез, 2005. </w:t>
      </w:r>
    </w:p>
    <w:p w:rsidR="00407595" w:rsidRDefault="00407595" w:rsidP="00F561E1">
      <w:pPr>
        <w:pStyle w:val="a5"/>
        <w:numPr>
          <w:ilvl w:val="0"/>
          <w:numId w:val="116"/>
        </w:numPr>
        <w:spacing w:after="0" w:line="240" w:lineRule="auto"/>
        <w:jc w:val="both"/>
        <w:rPr>
          <w:rFonts w:ascii="Times New Roman" w:hAnsi="Times New Roman"/>
          <w:sz w:val="28"/>
          <w:szCs w:val="28"/>
        </w:rPr>
      </w:pPr>
      <w:r>
        <w:rPr>
          <w:rFonts w:ascii="Times New Roman" w:hAnsi="Times New Roman"/>
          <w:sz w:val="28"/>
          <w:szCs w:val="28"/>
        </w:rPr>
        <w:t xml:space="preserve"> Максаков А.И. Правильно ли говорит ваш ребёнок. – М.: Мозаика-Синтез, 2005. </w:t>
      </w:r>
    </w:p>
    <w:p w:rsidR="00407595" w:rsidRPr="00060860" w:rsidRDefault="00407595" w:rsidP="00F561E1">
      <w:pPr>
        <w:pStyle w:val="a5"/>
        <w:numPr>
          <w:ilvl w:val="0"/>
          <w:numId w:val="116"/>
        </w:numPr>
        <w:spacing w:after="0" w:line="240" w:lineRule="auto"/>
        <w:jc w:val="both"/>
        <w:rPr>
          <w:rFonts w:ascii="Times New Roman" w:hAnsi="Times New Roman"/>
          <w:sz w:val="28"/>
          <w:szCs w:val="28"/>
          <w:lang w:eastAsia="en-US"/>
        </w:rPr>
      </w:pPr>
      <w:r>
        <w:rPr>
          <w:rFonts w:ascii="Times New Roman" w:hAnsi="Times New Roman"/>
          <w:sz w:val="28"/>
          <w:szCs w:val="28"/>
        </w:rPr>
        <w:t xml:space="preserve"> Максаков А.И. Развитие правильной речи ребёнка в семье. – М.: Мозаика-Синтез, 2005. </w:t>
      </w:r>
    </w:p>
    <w:p w:rsidR="00E53CAC" w:rsidRDefault="00E53CAC" w:rsidP="007F31A2">
      <w:pPr>
        <w:shd w:val="clear" w:color="auto" w:fill="FFFFFF"/>
        <w:suppressAutoHyphens/>
        <w:spacing w:after="0" w:line="240" w:lineRule="auto"/>
        <w:ind w:right="38"/>
        <w:rPr>
          <w:rFonts w:ascii="Times New Roman" w:hAnsi="Times New Roman"/>
          <w:b/>
          <w:sz w:val="28"/>
          <w:szCs w:val="28"/>
          <w:lang w:eastAsia="ar-SA"/>
        </w:rPr>
      </w:pPr>
      <w:r>
        <w:rPr>
          <w:rFonts w:ascii="Times New Roman" w:hAnsi="Times New Roman"/>
          <w:b/>
          <w:sz w:val="28"/>
          <w:szCs w:val="28"/>
          <w:lang w:eastAsia="ar-SA"/>
        </w:rPr>
        <w:t>Книги для чтения</w:t>
      </w:r>
    </w:p>
    <w:p w:rsidR="007F31A2" w:rsidRDefault="007F31A2" w:rsidP="007F31A2">
      <w:pPr>
        <w:shd w:val="clear" w:color="auto" w:fill="FFFFFF"/>
        <w:suppressAutoHyphens/>
        <w:spacing w:after="0" w:line="240" w:lineRule="auto"/>
        <w:ind w:right="38"/>
        <w:rPr>
          <w:rFonts w:ascii="Times New Roman" w:hAnsi="Times New Roman"/>
          <w:b/>
          <w:sz w:val="28"/>
          <w:szCs w:val="28"/>
          <w:lang w:eastAsia="ar-SA"/>
        </w:rPr>
      </w:pPr>
    </w:p>
    <w:p w:rsidR="00E53CAC" w:rsidRDefault="00E53CAC" w:rsidP="00F561E1">
      <w:pPr>
        <w:numPr>
          <w:ilvl w:val="0"/>
          <w:numId w:val="109"/>
        </w:numPr>
        <w:spacing w:after="0" w:line="240" w:lineRule="auto"/>
        <w:jc w:val="both"/>
        <w:rPr>
          <w:rFonts w:ascii="Times New Roman" w:hAnsi="Times New Roman"/>
          <w:sz w:val="28"/>
          <w:szCs w:val="28"/>
        </w:rPr>
      </w:pPr>
      <w:r>
        <w:rPr>
          <w:rFonts w:ascii="Times New Roman" w:hAnsi="Times New Roman"/>
          <w:sz w:val="28"/>
          <w:szCs w:val="28"/>
          <w:lang w:eastAsia="ar-SA"/>
        </w:rPr>
        <w:t xml:space="preserve"> </w:t>
      </w:r>
      <w:r>
        <w:rPr>
          <w:rFonts w:ascii="Times New Roman" w:hAnsi="Times New Roman"/>
          <w:iCs/>
          <w:sz w:val="28"/>
          <w:szCs w:val="28"/>
        </w:rPr>
        <w:t>Книга для чтения в детском саду и дома: 2-4 года: Пособие для воспитателей детского сада и родителей/ Сост. В.В. Гербова и др. – М.: Издательство Оникс, 2006.</w:t>
      </w:r>
    </w:p>
    <w:p w:rsidR="00E53CAC" w:rsidRPr="007F31A2" w:rsidRDefault="00E53CAC" w:rsidP="00F561E1">
      <w:pPr>
        <w:numPr>
          <w:ilvl w:val="0"/>
          <w:numId w:val="109"/>
        </w:numPr>
        <w:spacing w:after="0" w:line="240" w:lineRule="auto"/>
        <w:ind w:left="644"/>
        <w:jc w:val="both"/>
        <w:rPr>
          <w:rFonts w:ascii="Times New Roman" w:hAnsi="Times New Roman"/>
          <w:sz w:val="28"/>
          <w:szCs w:val="28"/>
        </w:rPr>
      </w:pPr>
      <w:r>
        <w:rPr>
          <w:rFonts w:ascii="Times New Roman" w:hAnsi="Times New Roman"/>
          <w:iCs/>
          <w:sz w:val="28"/>
          <w:szCs w:val="28"/>
        </w:rPr>
        <w:t>Книга для чтения в детском саду и дома: 5-7лет: Пособие для воспитателей детского сада и родителей/ Сост. В.В. Гербова и др. – М.: Издательство Оникс, 2006.</w:t>
      </w:r>
    </w:p>
    <w:p w:rsidR="007F31A2" w:rsidRDefault="007F31A2" w:rsidP="007F31A2">
      <w:pPr>
        <w:spacing w:after="0" w:line="240" w:lineRule="auto"/>
        <w:ind w:left="644"/>
        <w:jc w:val="both"/>
        <w:rPr>
          <w:rFonts w:ascii="Times New Roman" w:hAnsi="Times New Roman"/>
          <w:sz w:val="28"/>
          <w:szCs w:val="28"/>
        </w:rPr>
      </w:pPr>
    </w:p>
    <w:p w:rsidR="00E53CAC" w:rsidRDefault="00E53CAC" w:rsidP="007F31A2">
      <w:pPr>
        <w:suppressAutoHyphens/>
        <w:spacing w:after="0" w:line="240" w:lineRule="auto"/>
        <w:rPr>
          <w:rFonts w:ascii="Times New Roman" w:hAnsi="Times New Roman"/>
          <w:b/>
          <w:sz w:val="32"/>
          <w:szCs w:val="32"/>
        </w:rPr>
      </w:pPr>
      <w:r>
        <w:rPr>
          <w:rFonts w:ascii="Times New Roman" w:hAnsi="Times New Roman"/>
          <w:b/>
          <w:bCs/>
          <w:sz w:val="32"/>
          <w:szCs w:val="32"/>
          <w:lang w:eastAsia="ar-SA"/>
        </w:rPr>
        <w:t xml:space="preserve">Образовательная область </w:t>
      </w:r>
      <w:r>
        <w:rPr>
          <w:rFonts w:ascii="Times New Roman" w:hAnsi="Times New Roman"/>
          <w:b/>
          <w:sz w:val="32"/>
          <w:szCs w:val="32"/>
        </w:rPr>
        <w:t>Художественно-эстетическое развитие</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Зацепина М. Б. Музыкальное воспитание в детском саду. – М.: Мозаика-Синтез, 2005.</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 xml:space="preserve"> Зацепина М. Б. Народные праздники в детском саду. – М.: Мозаика-Синтез, 2006.</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Комарова Т. С. Детское художественное творчество. – М.: Мозаика-Синтез, 2005.</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Комарова Т. С. Изобразительная деятельность в детском саду. – М.: Мозаика-Синтез, 2005.</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Комарова Т.С. Занятия по изобразительной деятельности в  средней группе детского сада. Конспекты занятий. – М.: Мозаика-Синтез, 2007. </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первой младшей группе детского сада. Конспекты занятий. – М.: Мозаика-Синтез, 2007. </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подготовительной к школе группе. Конспекты занятий. – М.: Мозаика-Синтез, 2011. </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старшей группе детского сада. Конспекты занятий. – М.: Мозаика-Синтез, 2008. </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во второй младшей группе детского сада. Конспекты занятий. – М.: Мозаика-Синтез, 2007. </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Соломенникова O.A. Радость творчества. Ознакомление детей 5–7 лет с народным искусством. – М.: Мозаика-Синтез, 2005.</w:t>
      </w:r>
    </w:p>
    <w:p w:rsidR="00E53CAC" w:rsidRDefault="00E53CAC" w:rsidP="00F561E1">
      <w:pPr>
        <w:pStyle w:val="a5"/>
        <w:numPr>
          <w:ilvl w:val="0"/>
          <w:numId w:val="110"/>
        </w:numPr>
        <w:spacing w:after="0" w:line="240" w:lineRule="auto"/>
        <w:jc w:val="both"/>
        <w:rPr>
          <w:rFonts w:ascii="Times New Roman" w:hAnsi="Times New Roman"/>
          <w:sz w:val="28"/>
          <w:szCs w:val="28"/>
        </w:rPr>
      </w:pPr>
      <w:r>
        <w:rPr>
          <w:rFonts w:ascii="Times New Roman" w:hAnsi="Times New Roman"/>
          <w:sz w:val="28"/>
          <w:szCs w:val="28"/>
        </w:rPr>
        <w:t>Халезова Н. Б. Декоративная лепка в детском саду / Под ред. М. Б. Зацепиной. – М.: Сфера, 2005.</w:t>
      </w:r>
    </w:p>
    <w:p w:rsidR="00E53CAC" w:rsidRDefault="00E53CAC" w:rsidP="007F31A2">
      <w:pPr>
        <w:pStyle w:val="a5"/>
        <w:spacing w:after="0" w:line="240" w:lineRule="auto"/>
        <w:jc w:val="both"/>
        <w:rPr>
          <w:rFonts w:ascii="Times New Roman" w:hAnsi="Times New Roman"/>
          <w:sz w:val="28"/>
          <w:szCs w:val="28"/>
        </w:rPr>
      </w:pPr>
    </w:p>
    <w:p w:rsidR="00E53CAC" w:rsidRDefault="00E53CAC" w:rsidP="007F31A2">
      <w:pPr>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Наглядно-дидактические пособия:</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«Мир в картинках»</w:t>
      </w:r>
    </w:p>
    <w:p w:rsidR="00E53CAC" w:rsidRDefault="00E53CAC" w:rsidP="00F561E1">
      <w:pPr>
        <w:pStyle w:val="a5"/>
        <w:numPr>
          <w:ilvl w:val="0"/>
          <w:numId w:val="111"/>
        </w:numPr>
        <w:shd w:val="clear" w:color="auto" w:fill="FFFFFF"/>
        <w:tabs>
          <w:tab w:val="left" w:pos="284"/>
        </w:tabs>
        <w:suppressAutoHyphens/>
        <w:spacing w:after="0" w:line="240" w:lineRule="auto"/>
        <w:ind w:left="0" w:firstLine="0"/>
        <w:rPr>
          <w:rFonts w:ascii="Times New Roman" w:hAnsi="Times New Roman"/>
          <w:sz w:val="28"/>
          <w:szCs w:val="28"/>
          <w:lang w:eastAsia="ar-SA"/>
        </w:rPr>
      </w:pPr>
      <w:r>
        <w:rPr>
          <w:rFonts w:ascii="Times New Roman" w:hAnsi="Times New Roman"/>
          <w:spacing w:val="-1"/>
          <w:sz w:val="28"/>
          <w:szCs w:val="28"/>
          <w:lang w:eastAsia="ar-SA"/>
        </w:rPr>
        <w:t>Филимоновская народная игрушка. — М.: Мозаика-Синтез, 2005-2014</w:t>
      </w:r>
    </w:p>
    <w:p w:rsidR="00E53CAC" w:rsidRDefault="00E53CAC" w:rsidP="00F561E1">
      <w:pPr>
        <w:pStyle w:val="a5"/>
        <w:numPr>
          <w:ilvl w:val="0"/>
          <w:numId w:val="111"/>
        </w:numPr>
        <w:shd w:val="clear" w:color="auto" w:fill="FFFFFF"/>
        <w:tabs>
          <w:tab w:val="left" w:pos="284"/>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Городецкая роспись по дереву. — М.: Мозаика-Синтез, 2005-2014</w:t>
      </w:r>
    </w:p>
    <w:p w:rsidR="00E53CAC" w:rsidRDefault="00E53CAC" w:rsidP="00F561E1">
      <w:pPr>
        <w:pStyle w:val="a5"/>
        <w:numPr>
          <w:ilvl w:val="0"/>
          <w:numId w:val="111"/>
        </w:numPr>
        <w:shd w:val="clear" w:color="auto" w:fill="FFFFFF"/>
        <w:tabs>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pacing w:val="-2"/>
          <w:sz w:val="28"/>
          <w:szCs w:val="28"/>
          <w:lang w:eastAsia="ar-SA"/>
        </w:rPr>
        <w:t xml:space="preserve">Полхов-Майдан. </w:t>
      </w:r>
      <w:r>
        <w:rPr>
          <w:rFonts w:ascii="Times New Roman" w:hAnsi="Times New Roman"/>
          <w:sz w:val="28"/>
          <w:szCs w:val="28"/>
          <w:lang w:eastAsia="ar-SA"/>
        </w:rPr>
        <w:t>—</w:t>
      </w:r>
      <w:r>
        <w:rPr>
          <w:rFonts w:ascii="Times New Roman" w:hAnsi="Times New Roman"/>
          <w:spacing w:val="-2"/>
          <w:sz w:val="28"/>
          <w:szCs w:val="28"/>
          <w:lang w:eastAsia="ar-SA"/>
        </w:rPr>
        <w:t xml:space="preserve"> М.: Мозаика-Синтез, 2005-2014</w:t>
      </w:r>
    </w:p>
    <w:p w:rsidR="00E53CAC" w:rsidRDefault="00E53CAC" w:rsidP="00F561E1">
      <w:pPr>
        <w:pStyle w:val="a5"/>
        <w:numPr>
          <w:ilvl w:val="0"/>
          <w:numId w:val="111"/>
        </w:numPr>
        <w:shd w:val="clear" w:color="auto" w:fill="FFFFFF"/>
        <w:tabs>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pacing w:val="-1"/>
          <w:sz w:val="28"/>
          <w:szCs w:val="28"/>
          <w:lang w:eastAsia="ar-SA"/>
        </w:rPr>
        <w:t>Каргополь - народная игрушка. — М.: Мозаика-Синтез, 2005-2014</w:t>
      </w:r>
    </w:p>
    <w:p w:rsidR="00E53CAC" w:rsidRDefault="00E53CAC" w:rsidP="00F561E1">
      <w:pPr>
        <w:pStyle w:val="a5"/>
        <w:numPr>
          <w:ilvl w:val="0"/>
          <w:numId w:val="111"/>
        </w:numPr>
        <w:shd w:val="clear" w:color="auto" w:fill="FFFFFF"/>
        <w:tabs>
          <w:tab w:val="left" w:pos="426"/>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Дымковская игрушка. — М.: Мозаика-Синтез, 2005-2014</w:t>
      </w:r>
    </w:p>
    <w:p w:rsidR="00E53CAC" w:rsidRDefault="00E53CAC" w:rsidP="00F561E1">
      <w:pPr>
        <w:pStyle w:val="a5"/>
        <w:numPr>
          <w:ilvl w:val="0"/>
          <w:numId w:val="111"/>
        </w:numPr>
        <w:shd w:val="clear" w:color="auto" w:fill="FFFFFF"/>
        <w:tabs>
          <w:tab w:val="left" w:pos="284"/>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Хохлома.— М.: Мозаика-Синтез, 2005-2014</w:t>
      </w:r>
    </w:p>
    <w:p w:rsidR="00E53CAC" w:rsidRDefault="00E53CAC" w:rsidP="00F561E1">
      <w:pPr>
        <w:pStyle w:val="a5"/>
        <w:numPr>
          <w:ilvl w:val="0"/>
          <w:numId w:val="111"/>
        </w:numPr>
        <w:shd w:val="clear" w:color="auto" w:fill="FFFFFF"/>
        <w:tabs>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Гжель. — М.: Мозаика-Синтез, 2005-2014</w:t>
      </w:r>
    </w:p>
    <w:p w:rsidR="00E53CAC" w:rsidRDefault="00E53CAC" w:rsidP="00F561E1">
      <w:pPr>
        <w:pStyle w:val="a5"/>
        <w:numPr>
          <w:ilvl w:val="0"/>
          <w:numId w:val="111"/>
        </w:numPr>
        <w:shd w:val="clear" w:color="auto" w:fill="FFFFFF"/>
        <w:tabs>
          <w:tab w:val="left" w:pos="567"/>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Музыкальные инструменты.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Плакаты формата А3</w:t>
      </w:r>
    </w:p>
    <w:p w:rsidR="00E53CAC" w:rsidRDefault="00E53CAC" w:rsidP="00F561E1">
      <w:pPr>
        <w:pStyle w:val="a5"/>
        <w:numPr>
          <w:ilvl w:val="0"/>
          <w:numId w:val="112"/>
        </w:numPr>
        <w:shd w:val="clear" w:color="auto" w:fill="FFFFFF"/>
        <w:tabs>
          <w:tab w:val="left" w:pos="709"/>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Хохлома.— М.: Мозаика-Синтез, 2005-2014</w:t>
      </w:r>
    </w:p>
    <w:p w:rsidR="00E53CAC" w:rsidRDefault="00E53CAC" w:rsidP="00F561E1">
      <w:pPr>
        <w:pStyle w:val="a5"/>
        <w:numPr>
          <w:ilvl w:val="0"/>
          <w:numId w:val="112"/>
        </w:numPr>
        <w:shd w:val="clear" w:color="auto" w:fill="FFFFFF"/>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Гжель. — М.: Мозаика-Синтез, 2005-2014</w:t>
      </w:r>
    </w:p>
    <w:p w:rsidR="00E53CAC" w:rsidRDefault="00E53CAC" w:rsidP="007F31A2">
      <w:pPr>
        <w:shd w:val="clear" w:color="auto" w:fill="FFFFFF"/>
        <w:suppressAutoHyphens/>
        <w:spacing w:after="0" w:line="240" w:lineRule="auto"/>
        <w:ind w:right="38"/>
        <w:rPr>
          <w:rFonts w:ascii="Times New Roman" w:hAnsi="Times New Roman"/>
          <w:b/>
          <w:bCs/>
          <w:sz w:val="28"/>
          <w:szCs w:val="28"/>
          <w:lang w:eastAsia="ar-SA"/>
        </w:rPr>
      </w:pPr>
    </w:p>
    <w:p w:rsidR="00833ABD" w:rsidRDefault="00833ABD" w:rsidP="007F31A2">
      <w:pPr>
        <w:suppressAutoHyphens/>
        <w:spacing w:after="0" w:line="240" w:lineRule="auto"/>
        <w:jc w:val="center"/>
        <w:rPr>
          <w:rFonts w:ascii="Times New Roman" w:hAnsi="Times New Roman"/>
          <w:b/>
          <w:bCs/>
          <w:sz w:val="32"/>
          <w:szCs w:val="32"/>
          <w:lang w:eastAsia="ar-SA"/>
        </w:rPr>
      </w:pPr>
    </w:p>
    <w:p w:rsidR="00E53CAC" w:rsidRDefault="00E53CAC" w:rsidP="007F31A2">
      <w:pPr>
        <w:suppressAutoHyphens/>
        <w:spacing w:after="0" w:line="240" w:lineRule="auto"/>
        <w:jc w:val="center"/>
        <w:rPr>
          <w:rFonts w:ascii="Times New Roman" w:hAnsi="Times New Roman"/>
          <w:b/>
          <w:sz w:val="32"/>
          <w:szCs w:val="32"/>
        </w:rPr>
      </w:pPr>
      <w:r>
        <w:rPr>
          <w:rFonts w:ascii="Times New Roman" w:hAnsi="Times New Roman"/>
          <w:b/>
          <w:bCs/>
          <w:sz w:val="32"/>
          <w:szCs w:val="32"/>
          <w:lang w:eastAsia="ar-SA"/>
        </w:rPr>
        <w:t>Образовательная область Фи</w:t>
      </w:r>
      <w:r>
        <w:rPr>
          <w:rFonts w:ascii="Times New Roman" w:hAnsi="Times New Roman"/>
          <w:b/>
          <w:sz w:val="32"/>
          <w:szCs w:val="32"/>
        </w:rPr>
        <w:t>зическое развитие</w:t>
      </w:r>
    </w:p>
    <w:p w:rsidR="00E53CAC"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t xml:space="preserve">Сборник подвижных игр. Для занятий с детьми 2-7 лет / Авт.-сост.                   Э.Я. Степаненкова. </w:t>
      </w:r>
      <w:r>
        <w:rPr>
          <w:rFonts w:ascii="Times New Roman" w:hAnsi="Times New Roman"/>
          <w:sz w:val="28"/>
          <w:szCs w:val="28"/>
        </w:rPr>
        <w:t>– М.: Мозаика-Синтез, 2014.</w:t>
      </w:r>
    </w:p>
    <w:p w:rsidR="00E53CAC"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t>Пензулаева Л. И. Физкультурные занятия в детском саду, подготовительная к школе группа. Конспекты занятий. - М. Мозаика-Синтез, 2011.</w:t>
      </w:r>
    </w:p>
    <w:p w:rsidR="00E53CAC"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t>Пензулаева Л. И. Физкультурные занятия в детском саду. Старшая группа. Конспекты занятий. - М. Мозаика-Синтез, 2009.</w:t>
      </w:r>
    </w:p>
    <w:p w:rsidR="00E53CAC"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t>Пензулаева Л. И. Физкультурные занятия с детьми  4-5 </w:t>
      </w:r>
      <w:hyperlink r:id="rId17" w:tgtFrame="_blank" w:history="1">
        <w:r w:rsidRPr="001A7A5F">
          <w:rPr>
            <w:rStyle w:val="a3"/>
            <w:iCs/>
            <w:color w:val="auto"/>
            <w:sz w:val="28"/>
            <w:szCs w:val="28"/>
            <w:u w:val="none"/>
          </w:rPr>
          <w:t>лет</w:t>
        </w:r>
      </w:hyperlink>
      <w:r w:rsidRPr="001A7A5F">
        <w:rPr>
          <w:rFonts w:ascii="Times New Roman" w:hAnsi="Times New Roman"/>
          <w:iCs/>
          <w:sz w:val="28"/>
          <w:szCs w:val="28"/>
        </w:rPr>
        <w:t>.</w:t>
      </w:r>
      <w:r>
        <w:rPr>
          <w:rFonts w:ascii="Times New Roman" w:hAnsi="Times New Roman"/>
          <w:iCs/>
          <w:sz w:val="28"/>
          <w:szCs w:val="28"/>
        </w:rPr>
        <w:t xml:space="preserve"> Конспекты занятий. - М. Мозаика-Синтез, 2009.</w:t>
      </w:r>
    </w:p>
    <w:p w:rsidR="00E53CAC"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t>Пензулаева Л. И. Физкультурные занятия с детьми 3-4 </w:t>
      </w:r>
      <w:hyperlink r:id="rId18" w:tgtFrame="_blank" w:history="1">
        <w:r w:rsidRPr="001A7A5F">
          <w:rPr>
            <w:rStyle w:val="a3"/>
            <w:iCs/>
            <w:color w:val="auto"/>
            <w:sz w:val="28"/>
            <w:szCs w:val="28"/>
            <w:u w:val="none"/>
          </w:rPr>
          <w:t>лет</w:t>
        </w:r>
      </w:hyperlink>
      <w:r>
        <w:rPr>
          <w:rFonts w:ascii="Times New Roman" w:hAnsi="Times New Roman"/>
          <w:iCs/>
          <w:sz w:val="28"/>
          <w:szCs w:val="28"/>
        </w:rPr>
        <w:t>. Конспекты занятий. - М. Мозаика-Синтез, 2009.</w:t>
      </w:r>
    </w:p>
    <w:p w:rsidR="00E53CAC"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lastRenderedPageBreak/>
        <w:t xml:space="preserve"> Пензулаева Л.И. Оздоровительная гимнастика для детей дошкольного возраста  (3-7 лет), - М.: Гуманит. изд. Центр ВЛАДОС, 2003.</w:t>
      </w:r>
    </w:p>
    <w:p w:rsidR="00E53CAC"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t xml:space="preserve">Степаненкова Э.Я. Методика физического воспитания. </w:t>
      </w:r>
      <w:r>
        <w:rPr>
          <w:rFonts w:ascii="Times New Roman" w:hAnsi="Times New Roman"/>
          <w:sz w:val="28"/>
          <w:szCs w:val="28"/>
        </w:rPr>
        <w:t>– М.: Издательский дом «Воспитание дошкольника», 2005.</w:t>
      </w:r>
    </w:p>
    <w:p w:rsidR="00E53CAC"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t>Степаненкова Э.Я. Физическое воспитание в детском саду. Программа и методические рекомендации. – М. Мозаика-Синтез, 2005.</w:t>
      </w:r>
    </w:p>
    <w:p w:rsidR="00E53CAC"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t>Пензулаева Л. И. Подвижные игры и игровые упражнения для детей 5-7 лет. – М : Гуманит. изд. центр. ВЛАДОС, 2002.</w:t>
      </w:r>
    </w:p>
    <w:p w:rsidR="00E53CAC" w:rsidRPr="001A7A5F" w:rsidRDefault="00E53CAC" w:rsidP="00F561E1">
      <w:pPr>
        <w:numPr>
          <w:ilvl w:val="0"/>
          <w:numId w:val="114"/>
        </w:numPr>
        <w:spacing w:after="0" w:line="240" w:lineRule="auto"/>
        <w:jc w:val="both"/>
        <w:rPr>
          <w:rFonts w:ascii="Times New Roman" w:hAnsi="Times New Roman"/>
          <w:sz w:val="28"/>
          <w:szCs w:val="28"/>
        </w:rPr>
      </w:pPr>
      <w:r>
        <w:rPr>
          <w:rFonts w:ascii="Times New Roman" w:hAnsi="Times New Roman"/>
          <w:iCs/>
          <w:sz w:val="28"/>
          <w:szCs w:val="28"/>
        </w:rPr>
        <w:t xml:space="preserve"> Новикова И.М. Формирование представлений о здоровом образе жизни у дошкольников. Для работы с детьми 5-7 лет. – М. Мозаика-Синтез, 2009.</w:t>
      </w:r>
    </w:p>
    <w:p w:rsidR="00E53CAC" w:rsidRDefault="00E53CAC" w:rsidP="007F31A2">
      <w:pPr>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Наглядно-дидактические пособия</w:t>
      </w:r>
    </w:p>
    <w:p w:rsidR="00E53CAC" w:rsidRDefault="00E53CAC" w:rsidP="007F31A2">
      <w:pPr>
        <w:shd w:val="clear" w:color="auto" w:fill="FFFFFF"/>
        <w:suppressAutoHyphens/>
        <w:spacing w:after="0" w:line="240" w:lineRule="auto"/>
        <w:ind w:right="38"/>
        <w:rPr>
          <w:rFonts w:ascii="Times New Roman" w:hAnsi="Times New Roman"/>
          <w:b/>
          <w:bCs/>
          <w:sz w:val="28"/>
          <w:szCs w:val="28"/>
          <w:lang w:eastAsia="ar-SA"/>
        </w:rPr>
      </w:pPr>
      <w:r>
        <w:rPr>
          <w:rFonts w:ascii="Times New Roman" w:hAnsi="Times New Roman"/>
          <w:b/>
          <w:bCs/>
          <w:sz w:val="28"/>
          <w:szCs w:val="28"/>
          <w:lang w:eastAsia="ar-SA"/>
        </w:rPr>
        <w:t xml:space="preserve">Серия «Мир в картинках». </w:t>
      </w:r>
    </w:p>
    <w:p w:rsidR="00E53CAC" w:rsidRPr="001A7A5F" w:rsidRDefault="00E53CAC" w:rsidP="00F561E1">
      <w:pPr>
        <w:pStyle w:val="a5"/>
        <w:numPr>
          <w:ilvl w:val="1"/>
          <w:numId w:val="97"/>
        </w:numPr>
        <w:shd w:val="clear" w:color="auto" w:fill="FFFFFF"/>
        <w:tabs>
          <w:tab w:val="num" w:pos="993"/>
        </w:tabs>
        <w:suppressAutoHyphens/>
        <w:spacing w:after="0" w:line="240" w:lineRule="auto"/>
        <w:ind w:left="851" w:right="38" w:hanging="425"/>
        <w:rPr>
          <w:rFonts w:ascii="Times New Roman" w:hAnsi="Times New Roman"/>
          <w:sz w:val="28"/>
          <w:szCs w:val="28"/>
          <w:lang w:eastAsia="ar-SA"/>
        </w:rPr>
      </w:pPr>
      <w:r>
        <w:rPr>
          <w:rFonts w:ascii="Times New Roman" w:hAnsi="Times New Roman"/>
          <w:bCs/>
          <w:sz w:val="28"/>
          <w:szCs w:val="28"/>
          <w:lang w:eastAsia="ar-SA"/>
        </w:rPr>
        <w:t>Спортивный инвентарь</w:t>
      </w:r>
      <w:r>
        <w:rPr>
          <w:rFonts w:ascii="Times New Roman" w:hAnsi="Times New Roman"/>
          <w:sz w:val="28"/>
          <w:szCs w:val="28"/>
          <w:lang w:eastAsia="ar-SA"/>
        </w:rPr>
        <w:t>— M.: Мозаика-Синтез,    2014</w:t>
      </w:r>
    </w:p>
    <w:p w:rsidR="00E53CAC" w:rsidRDefault="00E53CAC" w:rsidP="007F31A2">
      <w:pPr>
        <w:shd w:val="clear" w:color="auto" w:fill="FFFFFF"/>
        <w:suppressAutoHyphens/>
        <w:spacing w:after="0" w:line="240" w:lineRule="auto"/>
        <w:ind w:right="38"/>
        <w:rPr>
          <w:rFonts w:ascii="Times New Roman" w:hAnsi="Times New Roman"/>
          <w:sz w:val="28"/>
          <w:szCs w:val="28"/>
          <w:lang w:eastAsia="ar-SA"/>
        </w:rPr>
      </w:pPr>
      <w:r>
        <w:rPr>
          <w:rFonts w:ascii="Times New Roman" w:hAnsi="Times New Roman"/>
          <w:b/>
          <w:bCs/>
          <w:sz w:val="28"/>
          <w:szCs w:val="28"/>
          <w:lang w:eastAsia="ar-SA"/>
        </w:rPr>
        <w:t>Серия «Рассказы по картинкам»:</w:t>
      </w:r>
    </w:p>
    <w:p w:rsidR="00E53CAC" w:rsidRDefault="00E53CAC" w:rsidP="00F561E1">
      <w:pPr>
        <w:pStyle w:val="a5"/>
        <w:numPr>
          <w:ilvl w:val="2"/>
          <w:numId w:val="97"/>
        </w:numPr>
        <w:shd w:val="clear" w:color="auto" w:fill="FFFFFF"/>
        <w:tabs>
          <w:tab w:val="num" w:pos="851"/>
        </w:tabs>
        <w:suppressAutoHyphens/>
        <w:spacing w:after="0" w:line="240" w:lineRule="auto"/>
        <w:ind w:left="993" w:right="38" w:hanging="567"/>
        <w:rPr>
          <w:rFonts w:ascii="Times New Roman" w:hAnsi="Times New Roman"/>
          <w:sz w:val="28"/>
          <w:szCs w:val="28"/>
          <w:lang w:eastAsia="ar-SA"/>
        </w:rPr>
      </w:pPr>
      <w:r>
        <w:rPr>
          <w:rFonts w:ascii="Times New Roman" w:hAnsi="Times New Roman"/>
          <w:sz w:val="28"/>
          <w:szCs w:val="28"/>
          <w:lang w:eastAsia="ar-SA"/>
        </w:rPr>
        <w:t>Зимние виды спорта. — M.: Мозаика-Синтез, 2005-2014</w:t>
      </w:r>
    </w:p>
    <w:p w:rsidR="00D41E77" w:rsidRDefault="00E53CAC" w:rsidP="00F561E1">
      <w:pPr>
        <w:pStyle w:val="a5"/>
        <w:numPr>
          <w:ilvl w:val="2"/>
          <w:numId w:val="97"/>
        </w:numPr>
        <w:shd w:val="clear" w:color="auto" w:fill="FFFFFF"/>
        <w:tabs>
          <w:tab w:val="num" w:pos="851"/>
        </w:tabs>
        <w:suppressAutoHyphens/>
        <w:spacing w:after="0" w:line="240" w:lineRule="auto"/>
        <w:ind w:left="993" w:right="38" w:hanging="567"/>
        <w:rPr>
          <w:rFonts w:ascii="Times New Roman" w:hAnsi="Times New Roman"/>
          <w:sz w:val="28"/>
          <w:szCs w:val="28"/>
          <w:lang w:eastAsia="ar-SA"/>
        </w:rPr>
      </w:pPr>
      <w:r>
        <w:rPr>
          <w:rFonts w:ascii="Times New Roman" w:hAnsi="Times New Roman"/>
          <w:sz w:val="28"/>
          <w:szCs w:val="28"/>
          <w:lang w:eastAsia="ar-SA"/>
        </w:rPr>
        <w:t xml:space="preserve"> Летние виды спорта. — M.: Мозаика-Синтез, 2005-2014</w:t>
      </w:r>
    </w:p>
    <w:p w:rsidR="00D41E77" w:rsidRPr="00D41E77" w:rsidRDefault="00D41E77" w:rsidP="00D41E77">
      <w:pPr>
        <w:rPr>
          <w:lang w:eastAsia="ar-SA"/>
        </w:rPr>
      </w:pPr>
    </w:p>
    <w:p w:rsidR="00D41E77" w:rsidRPr="00D41E77" w:rsidRDefault="00D41E77" w:rsidP="00D41E77">
      <w:pPr>
        <w:rPr>
          <w:lang w:eastAsia="ar-SA"/>
        </w:rPr>
      </w:pPr>
    </w:p>
    <w:p w:rsidR="00D41E77" w:rsidRDefault="00D41E77" w:rsidP="00D41E77">
      <w:pPr>
        <w:rPr>
          <w:lang w:eastAsia="ar-SA"/>
        </w:rPr>
      </w:pPr>
    </w:p>
    <w:p w:rsidR="00FF190B" w:rsidRDefault="00C87E22" w:rsidP="00A47C1B">
      <w:pPr>
        <w:jc w:val="center"/>
        <w:rPr>
          <w:b/>
          <w:sz w:val="28"/>
          <w:szCs w:val="28"/>
        </w:rPr>
      </w:pPr>
      <w:r>
        <w:rPr>
          <w:b/>
          <w:sz w:val="28"/>
          <w:szCs w:val="28"/>
        </w:rPr>
        <w:t xml:space="preserve">                                                         </w:t>
      </w:r>
    </w:p>
    <w:p w:rsidR="00FF190B" w:rsidRDefault="00FF190B" w:rsidP="00A47C1B">
      <w:pPr>
        <w:jc w:val="center"/>
        <w:rPr>
          <w:b/>
          <w:sz w:val="28"/>
          <w:szCs w:val="28"/>
        </w:rPr>
      </w:pPr>
    </w:p>
    <w:p w:rsidR="00FF190B" w:rsidRDefault="00FF190B" w:rsidP="00A47C1B">
      <w:pPr>
        <w:jc w:val="center"/>
        <w:rPr>
          <w:b/>
          <w:sz w:val="28"/>
          <w:szCs w:val="28"/>
        </w:rPr>
      </w:pPr>
    </w:p>
    <w:p w:rsidR="00FF190B" w:rsidRDefault="00FF190B" w:rsidP="00A47C1B">
      <w:pPr>
        <w:jc w:val="center"/>
        <w:rPr>
          <w:b/>
          <w:sz w:val="28"/>
          <w:szCs w:val="28"/>
        </w:rPr>
      </w:pPr>
    </w:p>
    <w:p w:rsidR="00FF190B" w:rsidRDefault="00FF190B" w:rsidP="00A47C1B">
      <w:pPr>
        <w:jc w:val="center"/>
        <w:rPr>
          <w:b/>
          <w:sz w:val="28"/>
          <w:szCs w:val="28"/>
        </w:rPr>
      </w:pPr>
    </w:p>
    <w:p w:rsidR="00FF190B" w:rsidRDefault="00FF190B" w:rsidP="00A47C1B">
      <w:pPr>
        <w:jc w:val="center"/>
        <w:rPr>
          <w:b/>
          <w:sz w:val="28"/>
          <w:szCs w:val="28"/>
        </w:rPr>
      </w:pPr>
    </w:p>
    <w:p w:rsidR="00FF190B" w:rsidRDefault="00FF190B" w:rsidP="00A47C1B">
      <w:pPr>
        <w:jc w:val="center"/>
        <w:rPr>
          <w:b/>
          <w:sz w:val="28"/>
          <w:szCs w:val="28"/>
        </w:rPr>
      </w:pPr>
    </w:p>
    <w:p w:rsidR="00FF190B" w:rsidRDefault="00FF190B" w:rsidP="00A47C1B">
      <w:pPr>
        <w:jc w:val="center"/>
        <w:rPr>
          <w:b/>
          <w:sz w:val="28"/>
          <w:szCs w:val="28"/>
        </w:rPr>
      </w:pPr>
    </w:p>
    <w:p w:rsidR="001B1214" w:rsidRDefault="00FF190B" w:rsidP="00FF190B">
      <w:pPr>
        <w:spacing w:after="0" w:line="360" w:lineRule="auto"/>
        <w:jc w:val="both"/>
        <w:rPr>
          <w:rFonts w:ascii="Times New Roman" w:hAnsi="Times New Roman"/>
          <w:b/>
          <w:sz w:val="28"/>
          <w:szCs w:val="28"/>
        </w:rPr>
      </w:pPr>
      <w:r>
        <w:rPr>
          <w:b/>
          <w:sz w:val="28"/>
          <w:szCs w:val="28"/>
        </w:rPr>
        <w:t xml:space="preserve">        </w:t>
      </w:r>
      <w:r w:rsidR="0011717C">
        <w:rPr>
          <w:rFonts w:ascii="Times New Roman" w:hAnsi="Times New Roman"/>
          <w:b/>
          <w:sz w:val="28"/>
          <w:szCs w:val="28"/>
        </w:rPr>
        <w:t xml:space="preserve"> </w:t>
      </w:r>
      <w:r>
        <w:rPr>
          <w:rFonts w:ascii="Times New Roman" w:hAnsi="Times New Roman"/>
          <w:b/>
          <w:sz w:val="28"/>
          <w:szCs w:val="28"/>
        </w:rPr>
        <w:t xml:space="preserve">                                     </w:t>
      </w:r>
    </w:p>
    <w:p w:rsidR="001B1214" w:rsidRDefault="001B1214" w:rsidP="00FF190B">
      <w:pPr>
        <w:spacing w:after="0" w:line="360" w:lineRule="auto"/>
        <w:jc w:val="both"/>
        <w:rPr>
          <w:rFonts w:ascii="Times New Roman" w:hAnsi="Times New Roman"/>
          <w:b/>
          <w:sz w:val="28"/>
          <w:szCs w:val="28"/>
        </w:rPr>
      </w:pPr>
    </w:p>
    <w:p w:rsidR="001B1214" w:rsidRDefault="001B1214" w:rsidP="00FF190B">
      <w:pPr>
        <w:spacing w:after="0" w:line="360" w:lineRule="auto"/>
        <w:jc w:val="both"/>
        <w:rPr>
          <w:rFonts w:ascii="Times New Roman" w:hAnsi="Times New Roman"/>
          <w:b/>
          <w:sz w:val="28"/>
          <w:szCs w:val="28"/>
        </w:rPr>
      </w:pPr>
    </w:p>
    <w:p w:rsidR="001B1214" w:rsidRDefault="001B1214" w:rsidP="00FF190B">
      <w:pPr>
        <w:spacing w:after="0" w:line="360" w:lineRule="auto"/>
        <w:jc w:val="both"/>
        <w:rPr>
          <w:rFonts w:ascii="Times New Roman" w:hAnsi="Times New Roman"/>
          <w:b/>
          <w:sz w:val="28"/>
          <w:szCs w:val="28"/>
        </w:rPr>
      </w:pPr>
    </w:p>
    <w:p w:rsidR="001B1214" w:rsidRDefault="001B1214" w:rsidP="00FF190B">
      <w:pPr>
        <w:spacing w:after="0" w:line="360" w:lineRule="auto"/>
        <w:jc w:val="both"/>
        <w:rPr>
          <w:rFonts w:ascii="Times New Roman" w:hAnsi="Times New Roman"/>
          <w:b/>
          <w:sz w:val="28"/>
          <w:szCs w:val="28"/>
        </w:rPr>
      </w:pPr>
    </w:p>
    <w:p w:rsidR="001B1214" w:rsidRDefault="001B1214" w:rsidP="00FF190B">
      <w:pPr>
        <w:spacing w:after="0" w:line="360" w:lineRule="auto"/>
        <w:jc w:val="both"/>
        <w:rPr>
          <w:rFonts w:ascii="Times New Roman" w:hAnsi="Times New Roman"/>
          <w:b/>
          <w:sz w:val="28"/>
          <w:szCs w:val="28"/>
        </w:rPr>
      </w:pPr>
    </w:p>
    <w:p w:rsidR="001B1214" w:rsidRDefault="001B1214" w:rsidP="00FF190B">
      <w:pPr>
        <w:spacing w:after="0" w:line="360" w:lineRule="auto"/>
        <w:jc w:val="both"/>
        <w:rPr>
          <w:rFonts w:ascii="Times New Roman" w:hAnsi="Times New Roman"/>
          <w:b/>
          <w:sz w:val="28"/>
          <w:szCs w:val="28"/>
        </w:rPr>
      </w:pPr>
    </w:p>
    <w:p w:rsidR="001B1214" w:rsidRDefault="001B1214" w:rsidP="00FF190B">
      <w:pPr>
        <w:spacing w:after="0" w:line="360" w:lineRule="auto"/>
        <w:jc w:val="both"/>
        <w:rPr>
          <w:rFonts w:ascii="Times New Roman" w:hAnsi="Times New Roman"/>
          <w:b/>
          <w:sz w:val="28"/>
          <w:szCs w:val="28"/>
        </w:rPr>
      </w:pPr>
    </w:p>
    <w:p w:rsidR="00C87E22" w:rsidRPr="00A47C1B" w:rsidRDefault="00FF190B" w:rsidP="00FF190B">
      <w:pPr>
        <w:spacing w:after="0" w:line="360" w:lineRule="auto"/>
        <w:jc w:val="both"/>
        <w:rPr>
          <w:b/>
          <w:sz w:val="28"/>
          <w:szCs w:val="28"/>
        </w:rPr>
      </w:pPr>
      <w:r>
        <w:rPr>
          <w:rFonts w:ascii="Times New Roman" w:hAnsi="Times New Roman"/>
          <w:b/>
          <w:sz w:val="28"/>
          <w:szCs w:val="28"/>
        </w:rPr>
        <w:lastRenderedPageBreak/>
        <w:t xml:space="preserve"> </w:t>
      </w:r>
      <w:r w:rsidR="00C87E22" w:rsidRPr="00C87E22">
        <w:rPr>
          <w:rFonts w:ascii="Times New Roman" w:hAnsi="Times New Roman"/>
          <w:b/>
          <w:sz w:val="28"/>
          <w:szCs w:val="28"/>
        </w:rPr>
        <w:t xml:space="preserve"> </w:t>
      </w:r>
      <w:r w:rsidR="00C87E22" w:rsidRPr="00C87E22">
        <w:rPr>
          <w:rFonts w:ascii="Times New Roman" w:hAnsi="Times New Roman"/>
          <w:b/>
        </w:rPr>
        <w:t>Приложение №1 к образовательной программе</w:t>
      </w:r>
    </w:p>
    <w:p w:rsidR="00C87E22" w:rsidRPr="00C87E22" w:rsidRDefault="00C87E22" w:rsidP="00FF190B">
      <w:pPr>
        <w:tabs>
          <w:tab w:val="left" w:pos="1980"/>
        </w:tabs>
        <w:spacing w:after="0" w:line="360" w:lineRule="auto"/>
        <w:jc w:val="both"/>
        <w:rPr>
          <w:rFonts w:ascii="Times New Roman" w:hAnsi="Times New Roman"/>
          <w:b/>
        </w:rPr>
      </w:pPr>
      <w:r w:rsidRPr="00C87E22">
        <w:rPr>
          <w:rFonts w:ascii="Times New Roman" w:hAnsi="Times New Roman"/>
          <w:b/>
        </w:rPr>
        <w:tab/>
        <w:t xml:space="preserve">                                                 МБДОУ детского сада № «Зернышко»</w:t>
      </w:r>
    </w:p>
    <w:p w:rsidR="00C87E22" w:rsidRDefault="00C87E22" w:rsidP="00FF190B">
      <w:pPr>
        <w:spacing w:after="0" w:line="360" w:lineRule="auto"/>
        <w:jc w:val="both"/>
        <w:rPr>
          <w:rFonts w:ascii="Times New Roman" w:hAnsi="Times New Roman"/>
          <w:b/>
          <w:sz w:val="28"/>
          <w:szCs w:val="28"/>
        </w:rPr>
      </w:pPr>
    </w:p>
    <w:p w:rsidR="00A47C1B" w:rsidRPr="00C87E22" w:rsidRDefault="00A47C1B" w:rsidP="00FF190B">
      <w:pPr>
        <w:spacing w:after="0" w:line="360" w:lineRule="auto"/>
        <w:jc w:val="both"/>
        <w:rPr>
          <w:rFonts w:ascii="Times New Roman" w:hAnsi="Times New Roman"/>
          <w:b/>
          <w:sz w:val="28"/>
          <w:szCs w:val="28"/>
        </w:rPr>
      </w:pPr>
    </w:p>
    <w:p w:rsidR="00C87E22" w:rsidRPr="00C87E22" w:rsidRDefault="00C87E22" w:rsidP="00FF190B">
      <w:pPr>
        <w:spacing w:after="0" w:line="360" w:lineRule="auto"/>
        <w:jc w:val="center"/>
        <w:rPr>
          <w:rFonts w:ascii="Times New Roman" w:hAnsi="Times New Roman"/>
          <w:b/>
          <w:sz w:val="28"/>
          <w:szCs w:val="28"/>
        </w:rPr>
      </w:pPr>
      <w:r w:rsidRPr="00C87E22">
        <w:rPr>
          <w:rFonts w:ascii="Times New Roman" w:hAnsi="Times New Roman"/>
          <w:b/>
          <w:sz w:val="28"/>
          <w:szCs w:val="28"/>
        </w:rPr>
        <w:t>Пояснительная  записка</w:t>
      </w:r>
    </w:p>
    <w:p w:rsidR="00C87E22" w:rsidRPr="00C87E22" w:rsidRDefault="00C87E22" w:rsidP="00FF190B">
      <w:pPr>
        <w:spacing w:after="0" w:line="360" w:lineRule="auto"/>
        <w:ind w:left="-900"/>
        <w:jc w:val="center"/>
        <w:rPr>
          <w:rFonts w:ascii="Times New Roman" w:hAnsi="Times New Roman"/>
          <w:b/>
          <w:sz w:val="28"/>
          <w:szCs w:val="28"/>
        </w:rPr>
      </w:pPr>
      <w:r w:rsidRPr="00C87E22">
        <w:rPr>
          <w:rFonts w:ascii="Times New Roman" w:hAnsi="Times New Roman"/>
          <w:b/>
          <w:sz w:val="28"/>
          <w:szCs w:val="28"/>
        </w:rPr>
        <w:t>к  учебному  плану  Муниципального  бюджетного  дошкольного образовательного  учреждения детского сада «Зернышко»</w:t>
      </w:r>
    </w:p>
    <w:p w:rsidR="00C87E22" w:rsidRPr="00FF190B" w:rsidRDefault="00C87E22" w:rsidP="00FF190B">
      <w:pPr>
        <w:spacing w:after="0" w:line="360" w:lineRule="auto"/>
        <w:ind w:left="-900"/>
        <w:jc w:val="center"/>
        <w:rPr>
          <w:rFonts w:ascii="Times New Roman" w:hAnsi="Times New Roman"/>
          <w:b/>
          <w:sz w:val="28"/>
          <w:szCs w:val="28"/>
        </w:rPr>
      </w:pPr>
      <w:r w:rsidRPr="00C87E22">
        <w:rPr>
          <w:rFonts w:ascii="Times New Roman" w:hAnsi="Times New Roman"/>
          <w:b/>
          <w:sz w:val="28"/>
          <w:szCs w:val="28"/>
        </w:rPr>
        <w:t>на 2018-2019 учебный год</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rPr>
        <w:t xml:space="preserve">      </w:t>
      </w:r>
      <w:r w:rsidRPr="00C87E22">
        <w:rPr>
          <w:rFonts w:ascii="Times New Roman" w:hAnsi="Times New Roman"/>
          <w:sz w:val="28"/>
          <w:szCs w:val="28"/>
        </w:rPr>
        <w:t>Учебный план МБДОУ  детского сада «Зернышко» (далее - Учебный план) является документом, регламентирующим организацию образовательного процесса в дошкольном образовательном учреждении   и  является  обязательным  документом  для  всех  воспитателей  и специалистов.</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xml:space="preserve">     Учебный план составлен  в соответствии с нормативными документами:</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xml:space="preserve">-   Федеральный закон  от 29.12.2012г. № 273-ФЗ «Об образовании в Российкой Федерации»;  </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Письмо  «Комментарии к ФГОС дошкольного образования» Министерства образования и науки Российской Федерации от 28.02.2014 г. № 08-249;</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Санитарно-эпидемиологические правилами и нормативы СанПиН 2.4.1.3049-13 (постановление Главного государственного санитарного врача РФ от 15.05.2013г. № 26);</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xml:space="preserve">  - Устав МБДОУ  детского сада «Зернышко».</w:t>
      </w:r>
      <w:r w:rsidR="00FF190B">
        <w:rPr>
          <w:rFonts w:ascii="Times New Roman" w:hAnsi="Times New Roman"/>
          <w:sz w:val="28"/>
          <w:szCs w:val="28"/>
        </w:rPr>
        <w:t xml:space="preserve"> </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xml:space="preserve">     Базовое  образование  осуществляется  на  основе общеобразовательной программы «От рождения до школы» под редакцией Н.Е.Вераксы, Т.С.Комаровой, М.А.Васильевой.          </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lastRenderedPageBreak/>
        <w:t xml:space="preserve">        </w:t>
      </w:r>
      <w:r w:rsidRPr="00C87E22">
        <w:rPr>
          <w:rFonts w:ascii="Times New Roman" w:hAnsi="Times New Roman"/>
          <w:spacing w:val="-1"/>
          <w:sz w:val="28"/>
          <w:szCs w:val="28"/>
        </w:rPr>
        <w:t xml:space="preserve">МБДОУ  детский сад «Зернышко» (далее - МБДОУ) работает в режиме </w:t>
      </w:r>
      <w:r w:rsidRPr="00C87E22">
        <w:rPr>
          <w:rFonts w:ascii="Times New Roman" w:hAnsi="Times New Roman"/>
          <w:sz w:val="28"/>
          <w:szCs w:val="28"/>
        </w:rPr>
        <w:t>пятидневной рабочей недели с длительностью пребывания детей  9 часов.</w:t>
      </w:r>
    </w:p>
    <w:p w:rsidR="00C87E22" w:rsidRPr="00C87E22" w:rsidRDefault="00C87E22" w:rsidP="00FF190B">
      <w:pPr>
        <w:spacing w:after="0" w:line="360" w:lineRule="auto"/>
        <w:ind w:right="-5"/>
        <w:jc w:val="both"/>
        <w:rPr>
          <w:rFonts w:ascii="Times New Roman" w:hAnsi="Times New Roman"/>
          <w:sz w:val="28"/>
          <w:szCs w:val="28"/>
        </w:rPr>
      </w:pPr>
      <w:r w:rsidRPr="00C87E22">
        <w:rPr>
          <w:rFonts w:ascii="Times New Roman" w:hAnsi="Times New Roman"/>
          <w:sz w:val="28"/>
          <w:szCs w:val="28"/>
        </w:rPr>
        <w:t xml:space="preserve">         Учебный год в МБДОУ состоит из 36 учебных недель. Учебный год начинается  15 сентября  и заканчивается 30 мая.  С 01 июня по 31 августа проводятся занятия по направлениям: </w:t>
      </w:r>
      <w:r w:rsidRPr="00C87E22">
        <w:rPr>
          <w:rStyle w:val="af4"/>
          <w:rFonts w:ascii="Times New Roman" w:hAnsi="Times New Roman"/>
          <w:b w:val="0"/>
          <w:sz w:val="28"/>
          <w:szCs w:val="28"/>
        </w:rPr>
        <w:t>социально-коммуникативное развитие, х</w:t>
      </w:r>
      <w:r w:rsidR="00FF190B">
        <w:rPr>
          <w:rStyle w:val="af4"/>
          <w:rFonts w:ascii="Times New Roman" w:hAnsi="Times New Roman"/>
          <w:b w:val="0"/>
          <w:sz w:val="28"/>
          <w:szCs w:val="28"/>
        </w:rPr>
        <w:t>удожественно-эстетическое, позна</w:t>
      </w:r>
      <w:r w:rsidRPr="00C87E22">
        <w:rPr>
          <w:rStyle w:val="af4"/>
          <w:rFonts w:ascii="Times New Roman" w:hAnsi="Times New Roman"/>
          <w:b w:val="0"/>
          <w:sz w:val="28"/>
          <w:szCs w:val="28"/>
        </w:rPr>
        <w:t>вательное и физическое развитие.</w:t>
      </w:r>
    </w:p>
    <w:p w:rsidR="00C87E22" w:rsidRPr="00C87E22" w:rsidRDefault="00C87E22" w:rsidP="00FF190B">
      <w:pPr>
        <w:spacing w:after="0" w:line="360" w:lineRule="auto"/>
        <w:ind w:right="-5"/>
        <w:jc w:val="both"/>
        <w:rPr>
          <w:rFonts w:ascii="Times New Roman" w:hAnsi="Times New Roman"/>
          <w:sz w:val="28"/>
          <w:szCs w:val="28"/>
        </w:rPr>
      </w:pPr>
      <w:r w:rsidRPr="00C87E22">
        <w:rPr>
          <w:rFonts w:ascii="Times New Roman" w:hAnsi="Times New Roman"/>
          <w:sz w:val="28"/>
          <w:szCs w:val="28"/>
        </w:rPr>
        <w:t xml:space="preserve">         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w:t>
      </w:r>
    </w:p>
    <w:p w:rsidR="00C87E22" w:rsidRPr="00C87E22" w:rsidRDefault="00C87E22" w:rsidP="00FF190B">
      <w:pPr>
        <w:spacing w:after="0" w:line="360" w:lineRule="auto"/>
        <w:ind w:right="-5"/>
        <w:jc w:val="both"/>
        <w:rPr>
          <w:rFonts w:ascii="Times New Roman" w:hAnsi="Times New Roman"/>
          <w:sz w:val="28"/>
          <w:szCs w:val="28"/>
        </w:rPr>
      </w:pPr>
      <w:r w:rsidRPr="00C87E22">
        <w:rPr>
          <w:rFonts w:ascii="Times New Roman" w:hAnsi="Times New Roman"/>
          <w:sz w:val="28"/>
          <w:szCs w:val="28"/>
        </w:rPr>
        <w:t xml:space="preserve">       В  МБДОУ  детском саду «Зернышко»  функ</w:t>
      </w:r>
      <w:r w:rsidR="00FF190B">
        <w:rPr>
          <w:rFonts w:ascii="Times New Roman" w:hAnsi="Times New Roman"/>
          <w:sz w:val="28"/>
          <w:szCs w:val="28"/>
        </w:rPr>
        <w:t>ционируют  одна разновозрастная  группа</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xml:space="preserve">        Учитывая видовую принадлежность МБДОУ в структуре учебного плана выделяется инвариантная часть. Инвариантная  часть обеспечивает выполнение обязательной части основной общеобразовательной программы дошкольного образования. </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Учебный план включает:</w:t>
      </w:r>
    </w:p>
    <w:p w:rsid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младший возраст      -   10  видов  непосредственно образовательной деятельности (продолжительность -   10 мин);</w:t>
      </w:r>
    </w:p>
    <w:p w:rsidR="00C87E22" w:rsidRPr="00C87E22" w:rsidRDefault="00C87E22" w:rsidP="00FF190B">
      <w:pPr>
        <w:spacing w:after="0" w:line="360" w:lineRule="auto"/>
        <w:jc w:val="both"/>
        <w:rPr>
          <w:rFonts w:ascii="Times New Roman" w:hAnsi="Times New Roman"/>
          <w:sz w:val="28"/>
          <w:szCs w:val="28"/>
        </w:rPr>
      </w:pPr>
      <w:r w:rsidRPr="00C87E22">
        <w:rPr>
          <w:rFonts w:ascii="Times New Roman" w:hAnsi="Times New Roman"/>
          <w:sz w:val="28"/>
          <w:szCs w:val="28"/>
        </w:rPr>
        <w:t>- старший возраст- 15 видов непосредственно образовательной   деятельности (продолжительность – 25-30 мин);</w:t>
      </w:r>
    </w:p>
    <w:p w:rsidR="00C87E22" w:rsidRPr="00C87E22" w:rsidRDefault="00C87E22" w:rsidP="00FF190B">
      <w:pPr>
        <w:spacing w:after="0" w:line="360" w:lineRule="auto"/>
        <w:ind w:right="-5"/>
        <w:jc w:val="both"/>
        <w:rPr>
          <w:rFonts w:ascii="Times New Roman" w:hAnsi="Times New Roman"/>
          <w:sz w:val="28"/>
          <w:szCs w:val="28"/>
        </w:rPr>
      </w:pPr>
      <w:r w:rsidRPr="00C87E22">
        <w:rPr>
          <w:rFonts w:ascii="Times New Roman" w:hAnsi="Times New Roman"/>
          <w:sz w:val="28"/>
          <w:szCs w:val="28"/>
        </w:rPr>
        <w:t xml:space="preserve">      </w:t>
      </w:r>
      <w:r w:rsidRPr="00C87E22">
        <w:rPr>
          <w:rFonts w:ascii="Times New Roman" w:hAnsi="Times New Roman"/>
          <w:spacing w:val="-1"/>
          <w:sz w:val="28"/>
          <w:szCs w:val="28"/>
        </w:rPr>
        <w:t xml:space="preserve">Инвариантная (обязательная) часть Учебного плана составляет 100% от общего </w:t>
      </w:r>
      <w:r w:rsidRPr="00C87E22">
        <w:rPr>
          <w:rFonts w:ascii="Times New Roman" w:hAnsi="Times New Roman"/>
          <w:sz w:val="28"/>
          <w:szCs w:val="28"/>
        </w:rPr>
        <w:t>нормативного времени, отводимого на освоение ООП ДО.</w:t>
      </w:r>
    </w:p>
    <w:p w:rsidR="00C87E22" w:rsidRPr="00C87E22" w:rsidRDefault="00C87E22" w:rsidP="00FF190B">
      <w:pPr>
        <w:spacing w:after="0" w:line="360" w:lineRule="auto"/>
        <w:ind w:right="-5"/>
        <w:jc w:val="both"/>
        <w:rPr>
          <w:rFonts w:ascii="Times New Roman" w:hAnsi="Times New Roman"/>
          <w:sz w:val="28"/>
          <w:szCs w:val="28"/>
        </w:rPr>
      </w:pPr>
      <w:r w:rsidRPr="00C87E22">
        <w:rPr>
          <w:rFonts w:ascii="Times New Roman" w:hAnsi="Times New Roman"/>
          <w:sz w:val="28"/>
          <w:szCs w:val="28"/>
        </w:rPr>
        <w:t xml:space="preserve">      В Учебном плане предусмотрен плавный переход от умственных продуктивных видов деятельности к физической и музыкальной деятельности, постоянное проведение 10 минутных перерывов между ними.</w:t>
      </w:r>
    </w:p>
    <w:p w:rsidR="00C87E22" w:rsidRPr="00C87E22" w:rsidRDefault="00C87E22" w:rsidP="00FF190B">
      <w:pPr>
        <w:spacing w:after="0" w:line="360" w:lineRule="auto"/>
        <w:ind w:right="-5"/>
        <w:jc w:val="both"/>
        <w:rPr>
          <w:rFonts w:ascii="Times New Roman" w:hAnsi="Times New Roman"/>
          <w:sz w:val="28"/>
          <w:szCs w:val="28"/>
        </w:rPr>
      </w:pPr>
      <w:r w:rsidRPr="00C87E22">
        <w:rPr>
          <w:rFonts w:ascii="Times New Roman" w:hAnsi="Times New Roman"/>
          <w:sz w:val="28"/>
          <w:szCs w:val="28"/>
        </w:rPr>
        <w:t xml:space="preserve">     В Учебный план включены пять направлений развития и образования детей: </w:t>
      </w:r>
      <w:r w:rsidRPr="00C87E22">
        <w:rPr>
          <w:rStyle w:val="af4"/>
          <w:rFonts w:ascii="Times New Roman" w:hAnsi="Times New Roman"/>
          <w:b w:val="0"/>
          <w:sz w:val="28"/>
          <w:szCs w:val="28"/>
        </w:rPr>
        <w:t>познавательное развитие, речевое развитие, социально-коммуникативное развитие, художественно-эстетическое развитие и физическое развитие.</w:t>
      </w:r>
    </w:p>
    <w:p w:rsidR="00C87E22" w:rsidRPr="00C87E22" w:rsidRDefault="00C87E22" w:rsidP="00C87E22">
      <w:pPr>
        <w:jc w:val="both"/>
        <w:rPr>
          <w:rFonts w:ascii="Times New Roman" w:hAnsi="Times New Roman"/>
        </w:rPr>
      </w:pPr>
    </w:p>
    <w:p w:rsidR="00FF190B" w:rsidRDefault="00FF190B" w:rsidP="00C87E22">
      <w:pPr>
        <w:tabs>
          <w:tab w:val="left" w:pos="6630"/>
        </w:tabs>
        <w:jc w:val="center"/>
        <w:rPr>
          <w:rFonts w:ascii="Times New Roman" w:hAnsi="Times New Roman"/>
          <w:b/>
          <w:sz w:val="28"/>
          <w:szCs w:val="28"/>
        </w:rPr>
        <w:sectPr w:rsidR="00FF190B" w:rsidSect="00434F46">
          <w:pgSz w:w="11906" w:h="16838"/>
          <w:pgMar w:top="851" w:right="851" w:bottom="851" w:left="1701" w:header="709" w:footer="709" w:gutter="0"/>
          <w:cols w:space="708"/>
          <w:docGrid w:linePitch="360"/>
        </w:sectPr>
      </w:pPr>
    </w:p>
    <w:p w:rsidR="00C87E22" w:rsidRPr="00757063" w:rsidRDefault="00C87E22" w:rsidP="00C87E22">
      <w:pPr>
        <w:tabs>
          <w:tab w:val="left" w:pos="6630"/>
        </w:tabs>
        <w:spacing w:after="0"/>
        <w:jc w:val="center"/>
        <w:rPr>
          <w:rFonts w:ascii="Times New Roman" w:hAnsi="Times New Roman"/>
          <w:sz w:val="28"/>
          <w:szCs w:val="28"/>
        </w:rPr>
      </w:pPr>
      <w:r w:rsidRPr="00757063">
        <w:rPr>
          <w:rFonts w:ascii="Times New Roman" w:hAnsi="Times New Roman"/>
          <w:b/>
          <w:sz w:val="28"/>
          <w:szCs w:val="28"/>
        </w:rPr>
        <w:lastRenderedPageBreak/>
        <w:t>Учебный  план</w:t>
      </w:r>
    </w:p>
    <w:p w:rsidR="006C05CA" w:rsidRPr="006C05CA" w:rsidRDefault="00C87E22" w:rsidP="006C05CA">
      <w:pPr>
        <w:tabs>
          <w:tab w:val="left" w:pos="2175"/>
        </w:tabs>
        <w:spacing w:after="0"/>
        <w:jc w:val="center"/>
        <w:rPr>
          <w:rFonts w:ascii="Times New Roman" w:hAnsi="Times New Roman"/>
          <w:b/>
          <w:sz w:val="28"/>
          <w:szCs w:val="28"/>
        </w:rPr>
      </w:pPr>
      <w:r w:rsidRPr="00757063">
        <w:rPr>
          <w:rFonts w:ascii="Times New Roman" w:hAnsi="Times New Roman"/>
          <w:sz w:val="28"/>
          <w:szCs w:val="28"/>
        </w:rPr>
        <w:t>Муниципального бюджетного дошкольного образовательного  учреждения  детского  сада  "Зернышко"  на  2018-2019  учебный год</w:t>
      </w:r>
    </w:p>
    <w:tbl>
      <w:tblPr>
        <w:tblpPr w:leftFromText="180" w:rightFromText="180" w:bottomFromText="20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6380"/>
        <w:gridCol w:w="1275"/>
        <w:gridCol w:w="1134"/>
        <w:gridCol w:w="993"/>
        <w:gridCol w:w="1275"/>
        <w:gridCol w:w="1134"/>
      </w:tblGrid>
      <w:tr w:rsidR="006C05CA" w:rsidTr="006C05CA">
        <w:trPr>
          <w:trHeight w:val="304"/>
        </w:trPr>
        <w:tc>
          <w:tcPr>
            <w:tcW w:w="2659" w:type="dxa"/>
            <w:vMerge w:val="restart"/>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szCs w:val="28"/>
              </w:rPr>
            </w:pPr>
            <w:r>
              <w:rPr>
                <w:szCs w:val="28"/>
              </w:rPr>
              <w:t>Образовательные области</w:t>
            </w:r>
          </w:p>
        </w:tc>
        <w:tc>
          <w:tcPr>
            <w:tcW w:w="6380" w:type="dxa"/>
            <w:vMerge w:val="restart"/>
            <w:tcBorders>
              <w:top w:val="single" w:sz="4" w:space="0" w:color="auto"/>
              <w:left w:val="single" w:sz="4" w:space="0" w:color="auto"/>
              <w:bottom w:val="single" w:sz="4" w:space="0" w:color="auto"/>
              <w:right w:val="single" w:sz="4" w:space="0" w:color="auto"/>
            </w:tcBorders>
          </w:tcPr>
          <w:p w:rsidR="006C05CA" w:rsidRDefault="006C05CA">
            <w:pPr>
              <w:pStyle w:val="2"/>
              <w:spacing w:line="276" w:lineRule="auto"/>
            </w:pPr>
            <w:r>
              <w:t>Непосредственная образовательная деятельность</w:t>
            </w:r>
          </w:p>
          <w:p w:rsidR="006C05CA" w:rsidRDefault="006C05CA">
            <w:pPr>
              <w:pStyle w:val="1"/>
              <w:spacing w:line="276" w:lineRule="auto"/>
              <w:rPr>
                <w:szCs w:val="28"/>
              </w:rPr>
            </w:pPr>
          </w:p>
        </w:tc>
        <w:tc>
          <w:tcPr>
            <w:tcW w:w="5811" w:type="dxa"/>
            <w:gridSpan w:val="5"/>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szCs w:val="28"/>
              </w:rPr>
            </w:pPr>
            <w:r>
              <w:rPr>
                <w:szCs w:val="28"/>
              </w:rPr>
              <w:t>Количество/длительность</w:t>
            </w:r>
            <w:r>
              <w:rPr>
                <w:i/>
                <w:szCs w:val="28"/>
              </w:rPr>
              <w:t>(мин)</w:t>
            </w:r>
          </w:p>
        </w:tc>
      </w:tr>
      <w:tr w:rsidR="006C05CA" w:rsidTr="006C05CA">
        <w:trPr>
          <w:trHeight w:val="525"/>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6C05CA" w:rsidRDefault="006C05CA">
            <w:pPr>
              <w:spacing w:after="0" w:line="240" w:lineRule="auto"/>
              <w:rPr>
                <w:rFonts w:ascii="Times New Roman" w:hAnsi="Times New Roman"/>
                <w:b/>
                <w:sz w:val="28"/>
                <w:szCs w:val="28"/>
              </w:rPr>
            </w:pPr>
          </w:p>
        </w:tc>
        <w:tc>
          <w:tcPr>
            <w:tcW w:w="6380" w:type="dxa"/>
            <w:vMerge/>
            <w:tcBorders>
              <w:top w:val="single" w:sz="4" w:space="0" w:color="auto"/>
              <w:left w:val="single" w:sz="4" w:space="0" w:color="auto"/>
              <w:bottom w:val="single" w:sz="4" w:space="0" w:color="auto"/>
              <w:right w:val="single" w:sz="4" w:space="0" w:color="auto"/>
            </w:tcBorders>
            <w:vAlign w:val="center"/>
            <w:hideMark/>
          </w:tcPr>
          <w:p w:rsidR="006C05CA" w:rsidRDefault="006C05CA">
            <w:pPr>
              <w:spacing w:after="0" w:line="240" w:lineRule="auto"/>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jc w:val="center"/>
              <w:rPr>
                <w:sz w:val="24"/>
                <w:szCs w:val="24"/>
              </w:rPr>
            </w:pPr>
            <w:r>
              <w:rPr>
                <w:sz w:val="24"/>
                <w:szCs w:val="24"/>
              </w:rPr>
              <w:t>1-3г.</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jc w:val="center"/>
              <w:rPr>
                <w:sz w:val="24"/>
                <w:szCs w:val="24"/>
              </w:rPr>
            </w:pPr>
            <w:r>
              <w:rPr>
                <w:sz w:val="24"/>
                <w:szCs w:val="24"/>
              </w:rPr>
              <w:t>3-4г.</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jc w:val="center"/>
              <w:rPr>
                <w:sz w:val="24"/>
                <w:szCs w:val="24"/>
              </w:rPr>
            </w:pPr>
            <w:r>
              <w:rPr>
                <w:sz w:val="24"/>
                <w:szCs w:val="24"/>
              </w:rPr>
              <w:t>4-5л.</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jc w:val="center"/>
              <w:rPr>
                <w:sz w:val="24"/>
                <w:szCs w:val="24"/>
              </w:rPr>
            </w:pPr>
            <w:r>
              <w:rPr>
                <w:sz w:val="24"/>
                <w:szCs w:val="24"/>
              </w:rPr>
              <w:t>5-6л.</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jc w:val="center"/>
              <w:rPr>
                <w:sz w:val="24"/>
                <w:szCs w:val="24"/>
              </w:rPr>
            </w:pPr>
            <w:r>
              <w:rPr>
                <w:sz w:val="24"/>
                <w:szCs w:val="24"/>
              </w:rPr>
              <w:t>6-7л.</w:t>
            </w:r>
          </w:p>
        </w:tc>
      </w:tr>
      <w:tr w:rsidR="006C05CA" w:rsidTr="006C05CA">
        <w:trPr>
          <w:trHeight w:val="279"/>
        </w:trPr>
        <w:tc>
          <w:tcPr>
            <w:tcW w:w="2659" w:type="dxa"/>
            <w:tcBorders>
              <w:top w:val="single" w:sz="4" w:space="0" w:color="auto"/>
              <w:left w:val="single" w:sz="4" w:space="0" w:color="auto"/>
              <w:bottom w:val="single" w:sz="4" w:space="0" w:color="auto"/>
              <w:right w:val="single" w:sz="4" w:space="0" w:color="auto"/>
            </w:tcBorders>
          </w:tcPr>
          <w:p w:rsidR="006C05CA" w:rsidRDefault="006C05CA">
            <w:pPr>
              <w:pStyle w:val="1"/>
              <w:spacing w:line="276" w:lineRule="auto"/>
              <w:rPr>
                <w:bCs/>
                <w:i/>
                <w:iCs/>
                <w:sz w:val="24"/>
              </w:rPr>
            </w:pPr>
          </w:p>
          <w:p w:rsidR="006C05CA" w:rsidRDefault="006C05CA">
            <w:pPr>
              <w:spacing w:after="0" w:line="240" w:lineRule="auto"/>
              <w:rPr>
                <w:rFonts w:ascii="Times New Roman" w:hAnsi="Times New Roman"/>
                <w:b/>
                <w:sz w:val="24"/>
                <w:szCs w:val="24"/>
              </w:rPr>
            </w:pPr>
            <w:r>
              <w:rPr>
                <w:rFonts w:ascii="Times New Roman" w:hAnsi="Times New Roman"/>
                <w:b/>
                <w:sz w:val="24"/>
                <w:szCs w:val="24"/>
              </w:rPr>
              <w:t>Речевое развитие</w:t>
            </w:r>
          </w:p>
        </w:tc>
        <w:tc>
          <w:tcPr>
            <w:tcW w:w="6380" w:type="dxa"/>
            <w:tcBorders>
              <w:top w:val="single" w:sz="4" w:space="0" w:color="auto"/>
              <w:left w:val="single" w:sz="4" w:space="0" w:color="auto"/>
              <w:bottom w:val="single" w:sz="4" w:space="0" w:color="auto"/>
              <w:right w:val="single" w:sz="4" w:space="0" w:color="auto"/>
            </w:tcBorders>
            <w:hideMark/>
          </w:tcPr>
          <w:p w:rsidR="006C05CA" w:rsidRDefault="006C05CA" w:rsidP="006C05CA">
            <w:pPr>
              <w:pStyle w:val="1"/>
              <w:numPr>
                <w:ilvl w:val="0"/>
                <w:numId w:val="126"/>
              </w:numPr>
              <w:tabs>
                <w:tab w:val="left" w:pos="14635"/>
              </w:tabs>
              <w:spacing w:line="276" w:lineRule="auto"/>
              <w:rPr>
                <w:sz w:val="24"/>
              </w:rPr>
            </w:pPr>
            <w:r>
              <w:rPr>
                <w:sz w:val="24"/>
              </w:rPr>
              <w:t>Развитие речи</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sz w:val="24"/>
              </w:rPr>
            </w:pPr>
            <w:r>
              <w:rPr>
                <w:b/>
                <w:sz w:val="24"/>
              </w:rPr>
              <w:t>1/15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sz w:val="24"/>
              </w:rPr>
            </w:pPr>
            <w:r>
              <w:rPr>
                <w:b/>
                <w:sz w:val="24"/>
              </w:rPr>
              <w:t>1/20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2/25</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rPr>
                <w:rFonts w:ascii="Times New Roman" w:hAnsi="Times New Roman"/>
                <w:sz w:val="24"/>
                <w:szCs w:val="24"/>
              </w:rPr>
            </w:pPr>
            <w:r>
              <w:rPr>
                <w:rFonts w:ascii="Times New Roman" w:hAnsi="Times New Roman"/>
                <w:sz w:val="24"/>
                <w:szCs w:val="24"/>
              </w:rPr>
              <w:t>2/30</w:t>
            </w:r>
          </w:p>
        </w:tc>
      </w:tr>
      <w:tr w:rsidR="006C05CA" w:rsidTr="006C05CA">
        <w:tc>
          <w:tcPr>
            <w:tcW w:w="9039" w:type="dxa"/>
            <w:gridSpan w:val="2"/>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sz w:val="24"/>
              </w:rPr>
            </w:pPr>
            <w:r>
              <w:rPr>
                <w:i/>
                <w:iCs/>
                <w:sz w:val="24"/>
              </w:rPr>
              <w:t xml:space="preserve">                                                                                                                                    Итого:</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20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15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20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50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60</w:t>
            </w:r>
          </w:p>
        </w:tc>
      </w:tr>
      <w:tr w:rsidR="006C05CA" w:rsidTr="006C05CA">
        <w:trPr>
          <w:trHeight w:val="1001"/>
        </w:trPr>
        <w:tc>
          <w:tcPr>
            <w:tcW w:w="2659" w:type="dxa"/>
            <w:vMerge w:val="restart"/>
            <w:tcBorders>
              <w:top w:val="single" w:sz="4" w:space="0" w:color="auto"/>
              <w:left w:val="single" w:sz="4" w:space="0" w:color="auto"/>
              <w:bottom w:val="single" w:sz="4" w:space="0" w:color="auto"/>
              <w:right w:val="single" w:sz="4" w:space="0" w:color="auto"/>
            </w:tcBorders>
          </w:tcPr>
          <w:p w:rsidR="006C05CA" w:rsidRDefault="006C05CA">
            <w:pPr>
              <w:rPr>
                <w:rFonts w:ascii="Times New Roman" w:hAnsi="Times New Roman"/>
                <w:sz w:val="24"/>
                <w:szCs w:val="24"/>
              </w:rPr>
            </w:pPr>
          </w:p>
          <w:p w:rsidR="006C05CA" w:rsidRDefault="006C05CA">
            <w:pPr>
              <w:rPr>
                <w:rFonts w:ascii="Times New Roman" w:hAnsi="Times New Roman"/>
                <w:sz w:val="24"/>
                <w:szCs w:val="24"/>
              </w:rPr>
            </w:pPr>
            <w:r>
              <w:rPr>
                <w:rFonts w:ascii="Times New Roman" w:hAnsi="Times New Roman"/>
                <w:b/>
                <w:sz w:val="24"/>
                <w:szCs w:val="24"/>
              </w:rPr>
              <w:t>Познавательное развитие</w:t>
            </w:r>
          </w:p>
        </w:tc>
        <w:tc>
          <w:tcPr>
            <w:tcW w:w="6380" w:type="dxa"/>
            <w:tcBorders>
              <w:top w:val="single" w:sz="4" w:space="0" w:color="auto"/>
              <w:left w:val="single" w:sz="4" w:space="0" w:color="auto"/>
              <w:bottom w:val="single" w:sz="4" w:space="0" w:color="auto"/>
              <w:right w:val="single" w:sz="4" w:space="0" w:color="auto"/>
            </w:tcBorders>
            <w:hideMark/>
          </w:tcPr>
          <w:p w:rsidR="006C05CA" w:rsidRDefault="006C05CA" w:rsidP="006C05CA">
            <w:pPr>
              <w:pStyle w:val="af5"/>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 расширение кругозора + познавательно-исследовательская деятельность</w:t>
            </w:r>
          </w:p>
        </w:tc>
        <w:tc>
          <w:tcPr>
            <w:tcW w:w="1275" w:type="dxa"/>
            <w:tcBorders>
              <w:top w:val="single" w:sz="4" w:space="0" w:color="auto"/>
              <w:left w:val="single" w:sz="4" w:space="0" w:color="auto"/>
              <w:bottom w:val="single" w:sz="4" w:space="0" w:color="auto"/>
              <w:right w:val="single" w:sz="4" w:space="0" w:color="auto"/>
            </w:tcBorders>
          </w:tcPr>
          <w:p w:rsidR="006C05CA" w:rsidRPr="006C05CA" w:rsidRDefault="006C05CA">
            <w:pPr>
              <w:pStyle w:val="1"/>
              <w:spacing w:line="276" w:lineRule="auto"/>
              <w:rPr>
                <w:sz w:val="24"/>
                <w:lang w:val="ru-RU"/>
              </w:rPr>
            </w:pP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1/15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spacing w:after="0"/>
              <w:jc w:val="center"/>
              <w:rPr>
                <w:rFonts w:ascii="Times New Roman" w:hAnsi="Times New Roman"/>
                <w:sz w:val="24"/>
                <w:szCs w:val="24"/>
              </w:rPr>
            </w:pPr>
            <w:r>
              <w:rPr>
                <w:rFonts w:ascii="Times New Roman" w:hAnsi="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tcPr>
          <w:p w:rsidR="006C05CA" w:rsidRDefault="006C05CA">
            <w:pPr>
              <w:pStyle w:val="1"/>
              <w:spacing w:line="276" w:lineRule="auto"/>
              <w:rPr>
                <w:bCs/>
                <w:i/>
                <w:iCs/>
                <w:sz w:val="24"/>
              </w:rPr>
            </w:pPr>
            <w:r>
              <w:rPr>
                <w:b/>
                <w:bCs/>
                <w:i/>
                <w:iCs/>
                <w:sz w:val="24"/>
              </w:rPr>
              <w:t>2/25</w:t>
            </w:r>
          </w:p>
          <w:p w:rsidR="006C05CA" w:rsidRDefault="006C05C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bCs/>
                <w:i/>
                <w:iCs/>
                <w:sz w:val="24"/>
              </w:rPr>
            </w:pPr>
            <w:r>
              <w:rPr>
                <w:b/>
                <w:bCs/>
                <w:i/>
                <w:iCs/>
                <w:sz w:val="24"/>
              </w:rPr>
              <w:t>1/30</w:t>
            </w:r>
          </w:p>
          <w:p w:rsidR="006C05CA" w:rsidRDefault="006C05CA">
            <w:pPr>
              <w:spacing w:after="0" w:line="240" w:lineRule="auto"/>
              <w:jc w:val="center"/>
              <w:rPr>
                <w:rFonts w:ascii="Times New Roman" w:hAnsi="Times New Roman"/>
                <w:sz w:val="24"/>
                <w:szCs w:val="24"/>
              </w:rPr>
            </w:pPr>
            <w:r>
              <w:rPr>
                <w:rFonts w:ascii="Times New Roman" w:hAnsi="Times New Roman"/>
                <w:bCs/>
                <w:iCs/>
                <w:sz w:val="24"/>
                <w:szCs w:val="24"/>
              </w:rPr>
              <w:t>1/30</w:t>
            </w:r>
          </w:p>
        </w:tc>
      </w:tr>
      <w:tr w:rsidR="006C05CA" w:rsidTr="006C05CA">
        <w:trPr>
          <w:trHeight w:val="85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6C05CA" w:rsidRDefault="006C05CA">
            <w:pPr>
              <w:spacing w:after="0" w:line="240" w:lineRule="auto"/>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C05CA" w:rsidRDefault="006C05CA" w:rsidP="006C05CA">
            <w:pPr>
              <w:numPr>
                <w:ilvl w:val="0"/>
                <w:numId w:val="128"/>
              </w:numPr>
              <w:spacing w:after="0" w:line="240" w:lineRule="auto"/>
              <w:rPr>
                <w:rFonts w:ascii="Times New Roman" w:hAnsi="Times New Roman"/>
                <w:b/>
                <w:bCs/>
                <w:i/>
                <w:iCs/>
                <w:sz w:val="24"/>
                <w:szCs w:val="24"/>
              </w:rPr>
            </w:pPr>
            <w:r>
              <w:rPr>
                <w:rFonts w:ascii="Times New Roman" w:hAnsi="Times New Roman"/>
                <w:sz w:val="24"/>
                <w:szCs w:val="24"/>
              </w:rPr>
              <w:t>Формирование математических  представлений + сенсорное развитие</w:t>
            </w:r>
            <w:r>
              <w:rPr>
                <w:rFonts w:ascii="Times New Roman" w:hAnsi="Times New Roman"/>
                <w:bCs/>
                <w:iCs/>
                <w:sz w:val="24"/>
                <w:szCs w:val="24"/>
              </w:rPr>
              <w:t xml:space="preserve"> + к</w:t>
            </w:r>
            <w:r>
              <w:rPr>
                <w:rFonts w:ascii="Times New Roman" w:hAnsi="Times New Roman"/>
                <w:sz w:val="24"/>
                <w:szCs w:val="24"/>
              </w:rPr>
              <w:t xml:space="preserve">онструирование </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b/>
                <w:bCs/>
                <w:i/>
                <w:iCs/>
                <w:sz w:val="24"/>
                <w:szCs w:val="24"/>
              </w:rPr>
            </w:pPr>
            <w:r>
              <w:rPr>
                <w:rFonts w:ascii="Times New Roman" w:hAnsi="Times New Roman"/>
                <w:b/>
                <w:bCs/>
                <w:i/>
                <w:iCs/>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6C05CA" w:rsidRDefault="006C05CA">
            <w:pPr>
              <w:spacing w:after="0" w:line="240" w:lineRule="auto"/>
              <w:rPr>
                <w:rFonts w:ascii="Times New Roman" w:hAnsi="Times New Roman"/>
                <w:sz w:val="24"/>
                <w:szCs w:val="24"/>
              </w:rPr>
            </w:pPr>
            <w:r>
              <w:rPr>
                <w:rFonts w:ascii="Times New Roman" w:hAnsi="Times New Roman"/>
                <w:sz w:val="24"/>
                <w:szCs w:val="24"/>
              </w:rPr>
              <w:t>1/15</w:t>
            </w:r>
          </w:p>
          <w:p w:rsidR="006C05CA" w:rsidRDefault="006C05CA">
            <w:pPr>
              <w:spacing w:after="0" w:line="240" w:lineRule="auto"/>
              <w:rPr>
                <w:rFonts w:ascii="Times New Roman" w:hAnsi="Times New Roman"/>
                <w:b/>
                <w:bCs/>
                <w:i/>
                <w:i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b/>
                <w:bCs/>
                <w:i/>
                <w:iCs/>
                <w:sz w:val="24"/>
                <w:szCs w:val="24"/>
              </w:rPr>
            </w:pPr>
            <w:r>
              <w:rPr>
                <w:rFonts w:ascii="Times New Roman" w:hAnsi="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bCs/>
                <w:iCs/>
                <w:sz w:val="24"/>
                <w:szCs w:val="24"/>
              </w:rPr>
            </w:pPr>
            <w:r>
              <w:rPr>
                <w:rFonts w:ascii="Times New Roman" w:hAnsi="Times New Roman"/>
                <w:bCs/>
                <w:iCs/>
                <w:sz w:val="24"/>
                <w:szCs w:val="24"/>
              </w:rPr>
              <w:t>1/25</w:t>
            </w:r>
          </w:p>
        </w:tc>
        <w:tc>
          <w:tcPr>
            <w:tcW w:w="1134" w:type="dxa"/>
            <w:tcBorders>
              <w:top w:val="single" w:sz="4" w:space="0" w:color="auto"/>
              <w:left w:val="single" w:sz="4" w:space="0" w:color="auto"/>
              <w:bottom w:val="single" w:sz="4" w:space="0" w:color="auto"/>
              <w:right w:val="single" w:sz="4" w:space="0" w:color="auto"/>
            </w:tcBorders>
          </w:tcPr>
          <w:p w:rsidR="006C05CA" w:rsidRDefault="006C05CA">
            <w:pPr>
              <w:spacing w:after="0" w:line="240" w:lineRule="auto"/>
              <w:jc w:val="center"/>
              <w:rPr>
                <w:rFonts w:ascii="Times New Roman" w:hAnsi="Times New Roman"/>
                <w:bCs/>
                <w:iCs/>
                <w:sz w:val="24"/>
                <w:szCs w:val="24"/>
              </w:rPr>
            </w:pPr>
            <w:r>
              <w:rPr>
                <w:rFonts w:ascii="Times New Roman" w:hAnsi="Times New Roman"/>
                <w:bCs/>
                <w:iCs/>
                <w:sz w:val="24"/>
                <w:szCs w:val="24"/>
              </w:rPr>
              <w:t>2/30</w:t>
            </w:r>
          </w:p>
          <w:p w:rsidR="006C05CA" w:rsidRDefault="006C05CA">
            <w:pPr>
              <w:spacing w:after="0" w:line="240" w:lineRule="auto"/>
              <w:jc w:val="center"/>
              <w:rPr>
                <w:rFonts w:ascii="Times New Roman" w:hAnsi="Times New Roman"/>
                <w:bCs/>
                <w:iCs/>
                <w:sz w:val="24"/>
                <w:szCs w:val="24"/>
              </w:rPr>
            </w:pPr>
          </w:p>
        </w:tc>
      </w:tr>
      <w:tr w:rsidR="006C05CA" w:rsidTr="006C05CA">
        <w:tc>
          <w:tcPr>
            <w:tcW w:w="9039" w:type="dxa"/>
            <w:gridSpan w:val="2"/>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bCs/>
                <w:i/>
                <w:iCs/>
                <w:sz w:val="24"/>
              </w:rPr>
            </w:pPr>
            <w:r>
              <w:rPr>
                <w:i/>
                <w:iCs/>
                <w:sz w:val="24"/>
              </w:rPr>
              <w:t xml:space="preserve">                                                                                                                                      Итого:</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10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30</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40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75</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120</w:t>
            </w:r>
          </w:p>
        </w:tc>
      </w:tr>
      <w:tr w:rsidR="006C05CA" w:rsidTr="006C05CA">
        <w:trPr>
          <w:trHeight w:val="315"/>
        </w:trPr>
        <w:tc>
          <w:tcPr>
            <w:tcW w:w="2659" w:type="dxa"/>
            <w:vMerge w:val="restart"/>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rPr>
                <w:rFonts w:ascii="Times New Roman" w:hAnsi="Times New Roman"/>
                <w:b/>
                <w:sz w:val="24"/>
                <w:szCs w:val="24"/>
              </w:rPr>
            </w:pPr>
            <w:r>
              <w:rPr>
                <w:rFonts w:ascii="Times New Roman" w:hAnsi="Times New Roman"/>
                <w:b/>
                <w:sz w:val="24"/>
                <w:szCs w:val="24"/>
              </w:rPr>
              <w:t>Физическое  развитие</w:t>
            </w:r>
          </w:p>
        </w:tc>
        <w:tc>
          <w:tcPr>
            <w:tcW w:w="6380" w:type="dxa"/>
            <w:tcBorders>
              <w:top w:val="single" w:sz="4" w:space="0" w:color="auto"/>
              <w:left w:val="single" w:sz="4" w:space="0" w:color="auto"/>
              <w:bottom w:val="single" w:sz="4" w:space="0" w:color="auto"/>
              <w:right w:val="single" w:sz="4" w:space="0" w:color="auto"/>
            </w:tcBorders>
            <w:hideMark/>
          </w:tcPr>
          <w:p w:rsidR="006C05CA" w:rsidRDefault="006C05CA" w:rsidP="006C05CA">
            <w:pPr>
              <w:numPr>
                <w:ilvl w:val="0"/>
                <w:numId w:val="127"/>
              </w:numPr>
              <w:spacing w:after="0" w:line="240" w:lineRule="auto"/>
              <w:rPr>
                <w:rFonts w:ascii="Times New Roman" w:hAnsi="Times New Roman"/>
                <w:sz w:val="24"/>
                <w:szCs w:val="24"/>
              </w:rPr>
            </w:pPr>
            <w:r>
              <w:rPr>
                <w:rFonts w:ascii="Times New Roman" w:hAnsi="Times New Roman"/>
                <w:sz w:val="24"/>
                <w:szCs w:val="24"/>
              </w:rPr>
              <w:t xml:space="preserve">Физическая культура в помещении </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2/15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2/20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2/25</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2/30</w:t>
            </w:r>
          </w:p>
        </w:tc>
      </w:tr>
      <w:tr w:rsidR="006C05CA" w:rsidTr="006C05CA">
        <w:trPr>
          <w:trHeight w:val="405"/>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6C05CA" w:rsidRDefault="006C05CA">
            <w:pPr>
              <w:spacing w:after="0" w:line="240" w:lineRule="auto"/>
              <w:rPr>
                <w:rFonts w:ascii="Times New Roman" w:hAnsi="Times New Roman"/>
                <w:b/>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C05CA" w:rsidRDefault="006C05CA" w:rsidP="006C05CA">
            <w:pPr>
              <w:numPr>
                <w:ilvl w:val="0"/>
                <w:numId w:val="127"/>
              </w:numPr>
              <w:spacing w:after="0" w:line="240" w:lineRule="auto"/>
              <w:rPr>
                <w:rFonts w:ascii="Times New Roman" w:hAnsi="Times New Roman"/>
                <w:b/>
                <w:bCs/>
                <w:i/>
                <w:iCs/>
                <w:sz w:val="24"/>
                <w:szCs w:val="24"/>
              </w:rPr>
            </w:pPr>
            <w:r>
              <w:rPr>
                <w:rFonts w:ascii="Times New Roman" w:hAnsi="Times New Roman"/>
                <w:sz w:val="24"/>
                <w:szCs w:val="24"/>
              </w:rPr>
              <w:t>Физическая культура на воздухе</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i/>
                <w:iCs/>
                <w:sz w:val="24"/>
                <w:szCs w:val="24"/>
              </w:rPr>
            </w:pPr>
            <w:r>
              <w:rPr>
                <w:rFonts w:ascii="Times New Roman" w:hAnsi="Times New Roman"/>
                <w:i/>
                <w:iCs/>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b/>
                <w:sz w:val="24"/>
              </w:rPr>
              <w:t>1/15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i/>
                <w:iCs/>
                <w:sz w:val="24"/>
                <w:szCs w:val="24"/>
              </w:rPr>
            </w:pPr>
            <w:r>
              <w:rPr>
                <w:rFonts w:ascii="Times New Roman" w:hAnsi="Times New Roman"/>
                <w:i/>
                <w:iCs/>
                <w:sz w:val="24"/>
                <w:szCs w:val="24"/>
              </w:rPr>
              <w:t>1/20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i/>
                <w:iCs/>
                <w:sz w:val="24"/>
                <w:szCs w:val="24"/>
              </w:rPr>
            </w:pPr>
            <w:r>
              <w:rPr>
                <w:rFonts w:ascii="Times New Roman" w:hAnsi="Times New Roman"/>
                <w:i/>
                <w:iCs/>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i/>
                <w:iCs/>
                <w:sz w:val="24"/>
                <w:szCs w:val="24"/>
              </w:rPr>
            </w:pPr>
            <w:r>
              <w:rPr>
                <w:rFonts w:ascii="Times New Roman" w:hAnsi="Times New Roman"/>
                <w:i/>
                <w:iCs/>
                <w:sz w:val="24"/>
                <w:szCs w:val="24"/>
              </w:rPr>
              <w:t>1/30</w:t>
            </w:r>
          </w:p>
        </w:tc>
      </w:tr>
      <w:tr w:rsidR="006C05CA" w:rsidTr="006C05CA">
        <w:tc>
          <w:tcPr>
            <w:tcW w:w="9039" w:type="dxa"/>
            <w:gridSpan w:val="2"/>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bCs/>
                <w:i/>
                <w:iCs/>
                <w:sz w:val="24"/>
              </w:rPr>
            </w:pPr>
            <w:r>
              <w:rPr>
                <w:i/>
                <w:iCs/>
                <w:sz w:val="24"/>
              </w:rPr>
              <w:t xml:space="preserve">                                                                                                                                      Итого:</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30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45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40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50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60</w:t>
            </w:r>
          </w:p>
        </w:tc>
      </w:tr>
      <w:tr w:rsidR="006C05CA" w:rsidTr="006C05CA">
        <w:trPr>
          <w:trHeight w:val="345"/>
        </w:trPr>
        <w:tc>
          <w:tcPr>
            <w:tcW w:w="2659" w:type="dxa"/>
            <w:vMerge w:val="restart"/>
            <w:tcBorders>
              <w:top w:val="single" w:sz="4" w:space="0" w:color="auto"/>
              <w:left w:val="single" w:sz="4" w:space="0" w:color="auto"/>
              <w:bottom w:val="single" w:sz="4" w:space="0" w:color="auto"/>
              <w:right w:val="single" w:sz="4" w:space="0" w:color="auto"/>
            </w:tcBorders>
            <w:hideMark/>
          </w:tcPr>
          <w:p w:rsidR="006C05CA" w:rsidRDefault="006C05CA">
            <w:pPr>
              <w:rPr>
                <w:rFonts w:ascii="Times New Roman" w:hAnsi="Times New Roman"/>
                <w:sz w:val="24"/>
                <w:szCs w:val="24"/>
              </w:rPr>
            </w:pPr>
            <w:r>
              <w:rPr>
                <w:rFonts w:ascii="Times New Roman" w:hAnsi="Times New Roman"/>
                <w:b/>
                <w:iCs/>
                <w:sz w:val="24"/>
                <w:szCs w:val="24"/>
              </w:rPr>
              <w:t>Художественно-эстетическое развитие</w:t>
            </w:r>
          </w:p>
        </w:tc>
        <w:tc>
          <w:tcPr>
            <w:tcW w:w="6380" w:type="dxa"/>
            <w:tcBorders>
              <w:top w:val="single" w:sz="4" w:space="0" w:color="auto"/>
              <w:left w:val="single" w:sz="4" w:space="0" w:color="auto"/>
              <w:bottom w:val="single" w:sz="4" w:space="0" w:color="auto"/>
              <w:right w:val="single" w:sz="4" w:space="0" w:color="auto"/>
            </w:tcBorders>
            <w:hideMark/>
          </w:tcPr>
          <w:p w:rsidR="006C05CA" w:rsidRDefault="006C05CA" w:rsidP="006C05CA">
            <w:pPr>
              <w:pStyle w:val="af5"/>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2/15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2/20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2/25</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2/30</w:t>
            </w:r>
          </w:p>
        </w:tc>
      </w:tr>
      <w:tr w:rsidR="006C05CA" w:rsidTr="006C05CA">
        <w:trPr>
          <w:trHeight w:val="315"/>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6C05CA" w:rsidRDefault="006C05CA">
            <w:pPr>
              <w:spacing w:after="0" w:line="240" w:lineRule="auto"/>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C05CA" w:rsidRDefault="006C05CA" w:rsidP="006C05CA">
            <w:pPr>
              <w:pStyle w:val="af5"/>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1/15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2/25</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2/30</w:t>
            </w:r>
          </w:p>
        </w:tc>
      </w:tr>
      <w:tr w:rsidR="006C05CA" w:rsidTr="006C05CA">
        <w:trPr>
          <w:trHeight w:val="435"/>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6C05CA" w:rsidRDefault="006C05CA">
            <w:pPr>
              <w:spacing w:after="0" w:line="240" w:lineRule="auto"/>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C05CA" w:rsidRDefault="006C05CA" w:rsidP="006C05CA">
            <w:pPr>
              <w:pStyle w:val="af5"/>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лепка</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0,5/15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0,5/20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0,5/25</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0,5/30</w:t>
            </w:r>
          </w:p>
        </w:tc>
      </w:tr>
      <w:tr w:rsidR="006C05CA" w:rsidTr="006C05CA">
        <w:trPr>
          <w:trHeight w:val="180"/>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6C05CA" w:rsidRDefault="006C05CA">
            <w:pPr>
              <w:spacing w:after="0" w:line="240" w:lineRule="auto"/>
              <w:rPr>
                <w:rFonts w:ascii="Times New Roman" w:hAnsi="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C05CA" w:rsidRDefault="006C05CA" w:rsidP="006C05CA">
            <w:pPr>
              <w:pStyle w:val="af5"/>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tc>
        <w:tc>
          <w:tcPr>
            <w:tcW w:w="1275" w:type="dxa"/>
            <w:tcBorders>
              <w:top w:val="single" w:sz="4" w:space="0" w:color="auto"/>
              <w:left w:val="single" w:sz="4" w:space="0" w:color="auto"/>
              <w:bottom w:val="single" w:sz="4" w:space="0" w:color="auto"/>
              <w:right w:val="single" w:sz="4" w:space="0" w:color="auto"/>
            </w:tcBorders>
          </w:tcPr>
          <w:p w:rsidR="006C05CA" w:rsidRDefault="006C05C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0,5/15</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0,5/20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0,5/25</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spacing w:after="0" w:line="240" w:lineRule="auto"/>
              <w:jc w:val="center"/>
              <w:rPr>
                <w:rFonts w:ascii="Times New Roman" w:hAnsi="Times New Roman"/>
                <w:sz w:val="24"/>
                <w:szCs w:val="24"/>
              </w:rPr>
            </w:pPr>
            <w:r>
              <w:rPr>
                <w:rFonts w:ascii="Times New Roman" w:hAnsi="Times New Roman"/>
                <w:sz w:val="24"/>
                <w:szCs w:val="24"/>
              </w:rPr>
              <w:t>0,5/30</w:t>
            </w:r>
          </w:p>
        </w:tc>
      </w:tr>
      <w:tr w:rsidR="006C05CA" w:rsidTr="006C05CA">
        <w:tc>
          <w:tcPr>
            <w:tcW w:w="9039" w:type="dxa"/>
            <w:gridSpan w:val="2"/>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bCs/>
                <w:i/>
                <w:iCs/>
                <w:sz w:val="24"/>
              </w:rPr>
            </w:pPr>
            <w:r>
              <w:rPr>
                <w:i/>
                <w:iCs/>
                <w:sz w:val="24"/>
              </w:rPr>
              <w:t xml:space="preserve">                                                                                                                           Итого:</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10/100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10/150</w:t>
            </w:r>
          </w:p>
        </w:tc>
        <w:tc>
          <w:tcPr>
            <w:tcW w:w="993"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10/200</w:t>
            </w:r>
          </w:p>
        </w:tc>
        <w:tc>
          <w:tcPr>
            <w:tcW w:w="1275"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13/250</w:t>
            </w:r>
          </w:p>
        </w:tc>
        <w:tc>
          <w:tcPr>
            <w:tcW w:w="1134" w:type="dxa"/>
            <w:tcBorders>
              <w:top w:val="single" w:sz="4" w:space="0" w:color="auto"/>
              <w:left w:val="single" w:sz="4" w:space="0" w:color="auto"/>
              <w:bottom w:val="single" w:sz="4" w:space="0" w:color="auto"/>
              <w:right w:val="single" w:sz="4" w:space="0" w:color="auto"/>
            </w:tcBorders>
            <w:hideMark/>
          </w:tcPr>
          <w:p w:rsidR="006C05CA" w:rsidRDefault="006C05CA">
            <w:pPr>
              <w:pStyle w:val="1"/>
              <w:spacing w:line="276" w:lineRule="auto"/>
              <w:rPr>
                <w:i/>
                <w:iCs/>
                <w:sz w:val="24"/>
              </w:rPr>
            </w:pPr>
            <w:r>
              <w:rPr>
                <w:i/>
                <w:iCs/>
                <w:sz w:val="24"/>
              </w:rPr>
              <w:t>14/360</w:t>
            </w:r>
          </w:p>
        </w:tc>
      </w:tr>
    </w:tbl>
    <w:p w:rsidR="006C05CA" w:rsidRDefault="006C05CA" w:rsidP="006C05CA">
      <w:pPr>
        <w:spacing w:after="0" w:line="240" w:lineRule="auto"/>
        <w:jc w:val="center"/>
        <w:rPr>
          <w:rFonts w:asciiTheme="minorHAnsi" w:hAnsiTheme="minorHAnsi" w:cstheme="minorBidi"/>
          <w:b/>
        </w:rPr>
      </w:pPr>
      <w:r>
        <w:rPr>
          <w:b/>
        </w:rPr>
        <w:br w:type="textWrapping" w:clear="all"/>
      </w:r>
    </w:p>
    <w:p w:rsidR="006C05CA" w:rsidRDefault="006C05CA" w:rsidP="006C05CA">
      <w:pPr>
        <w:spacing w:after="0" w:line="240" w:lineRule="auto"/>
        <w:jc w:val="center"/>
        <w:rPr>
          <w:b/>
        </w:rPr>
      </w:pPr>
    </w:p>
    <w:p w:rsidR="006C05CA" w:rsidRDefault="006C05CA" w:rsidP="006C05CA">
      <w:pPr>
        <w:spacing w:after="0" w:line="240" w:lineRule="auto"/>
        <w:rPr>
          <w:b/>
        </w:rPr>
      </w:pPr>
    </w:p>
    <w:p w:rsidR="006C05CA" w:rsidRDefault="006C05CA" w:rsidP="006C05CA">
      <w:pPr>
        <w:spacing w:after="0" w:line="240" w:lineRule="auto"/>
        <w:jc w:val="center"/>
        <w:rPr>
          <w:b/>
          <w:color w:val="1F497D" w:themeColor="text2"/>
        </w:rPr>
      </w:pPr>
      <w:r>
        <w:rPr>
          <w:b/>
          <w:color w:val="1F497D" w:themeColor="text2"/>
        </w:rPr>
        <w:t>Регламентирование образовательного процесса на день</w:t>
      </w:r>
    </w:p>
    <w:p w:rsidR="006C05CA" w:rsidRDefault="006C05CA" w:rsidP="006C05CA">
      <w:pPr>
        <w:spacing w:after="0" w:line="240" w:lineRule="auto"/>
        <w:rPr>
          <w:b/>
          <w:szCs w:val="27"/>
        </w:rPr>
      </w:pPr>
      <w:r>
        <w:rPr>
          <w:b/>
          <w:szCs w:val="27"/>
        </w:rPr>
        <w:t>I половина дня:</w:t>
      </w:r>
    </w:p>
    <w:p w:rsidR="006C05CA" w:rsidRDefault="006C05CA" w:rsidP="006C05CA">
      <w:pPr>
        <w:spacing w:after="0" w:line="240" w:lineRule="auto"/>
        <w:rPr>
          <w:b/>
        </w:rPr>
      </w:pPr>
    </w:p>
    <w:tbl>
      <w:tblPr>
        <w:tblW w:w="14790" w:type="dxa"/>
        <w:tblCellSpacing w:w="0" w:type="dxa"/>
        <w:tblBorders>
          <w:top w:val="threeDEngrave" w:sz="6" w:space="0" w:color="auto"/>
          <w:left w:val="outset" w:sz="6" w:space="0" w:color="auto"/>
          <w:bottom w:val="threeDEngrave" w:sz="6" w:space="0" w:color="auto"/>
          <w:right w:val="outset" w:sz="6" w:space="0" w:color="auto"/>
          <w:insideH w:val="threeDEngrave" w:sz="6" w:space="0" w:color="auto"/>
        </w:tblBorders>
        <w:tblLayout w:type="fixed"/>
        <w:tblCellMar>
          <w:left w:w="0" w:type="dxa"/>
          <w:right w:w="0" w:type="dxa"/>
        </w:tblCellMar>
        <w:tblLook w:val="04A0"/>
      </w:tblPr>
      <w:tblGrid>
        <w:gridCol w:w="1108"/>
        <w:gridCol w:w="14"/>
        <w:gridCol w:w="2468"/>
        <w:gridCol w:w="2978"/>
        <w:gridCol w:w="1448"/>
        <w:gridCol w:w="2379"/>
        <w:gridCol w:w="1701"/>
        <w:gridCol w:w="2694"/>
      </w:tblGrid>
      <w:tr w:rsidR="006C05CA" w:rsidTr="006C05CA">
        <w:trPr>
          <w:trHeight w:val="285"/>
          <w:tblCellSpacing w:w="0" w:type="dxa"/>
        </w:trPr>
        <w:tc>
          <w:tcPr>
            <w:tcW w:w="3589" w:type="dxa"/>
            <w:gridSpan w:val="3"/>
            <w:tcBorders>
              <w:top w:val="threeDEngrave" w:sz="6" w:space="0" w:color="auto"/>
              <w:left w:val="threeDEngrave" w:sz="6" w:space="0" w:color="auto"/>
              <w:bottom w:val="single" w:sz="4" w:space="0" w:color="auto"/>
              <w:right w:val="threeDEngrave" w:sz="6" w:space="0" w:color="auto"/>
            </w:tcBorders>
            <w:hideMark/>
          </w:tcPr>
          <w:p w:rsidR="006C05CA" w:rsidRDefault="006C05CA">
            <w:pPr>
              <w:spacing w:before="100" w:beforeAutospacing="1" w:after="100" w:afterAutospacing="1"/>
              <w:jc w:val="center"/>
            </w:pPr>
            <w:r>
              <w:rPr>
                <w:szCs w:val="27"/>
              </w:rPr>
              <w:t>Начало</w:t>
            </w:r>
          </w:p>
        </w:tc>
        <w:tc>
          <w:tcPr>
            <w:tcW w:w="2977" w:type="dxa"/>
            <w:tcBorders>
              <w:top w:val="threeDEngrave" w:sz="6" w:space="0" w:color="auto"/>
              <w:left w:val="threeDEngrave" w:sz="6" w:space="0" w:color="auto"/>
              <w:bottom w:val="single" w:sz="4" w:space="0" w:color="auto"/>
              <w:right w:val="threeDEngrave" w:sz="6" w:space="0" w:color="auto"/>
            </w:tcBorders>
            <w:hideMark/>
          </w:tcPr>
          <w:p w:rsidR="006C05CA" w:rsidRDefault="006C05CA">
            <w:pPr>
              <w:spacing w:before="100" w:beforeAutospacing="1" w:after="100" w:afterAutospacing="1"/>
              <w:jc w:val="center"/>
            </w:pPr>
            <w:r>
              <w:rPr>
                <w:szCs w:val="27"/>
              </w:rPr>
              <w:t>Наименование режимного мероприятия</w:t>
            </w:r>
          </w:p>
        </w:tc>
        <w:tc>
          <w:tcPr>
            <w:tcW w:w="3827" w:type="dxa"/>
            <w:gridSpan w:val="2"/>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before="100" w:beforeAutospacing="1" w:after="100" w:afterAutospacing="1"/>
              <w:jc w:val="center"/>
            </w:pPr>
            <w:r>
              <w:rPr>
                <w:szCs w:val="27"/>
              </w:rPr>
              <w:t>Продолжительность(в минутах)</w:t>
            </w:r>
          </w:p>
        </w:tc>
        <w:tc>
          <w:tcPr>
            <w:tcW w:w="4394" w:type="dxa"/>
            <w:gridSpan w:val="2"/>
            <w:tcBorders>
              <w:top w:val="threeDEngrave" w:sz="6" w:space="0" w:color="auto"/>
              <w:left w:val="threeDEngrave" w:sz="6" w:space="0" w:color="auto"/>
              <w:bottom w:val="threeDEngrave" w:sz="6" w:space="0" w:color="auto"/>
              <w:right w:val="single" w:sz="4" w:space="0" w:color="auto"/>
            </w:tcBorders>
            <w:hideMark/>
          </w:tcPr>
          <w:p w:rsidR="006C05CA" w:rsidRDefault="006C05CA">
            <w:pPr>
              <w:spacing w:before="100" w:beforeAutospacing="1" w:after="100" w:afterAutospacing="1"/>
              <w:jc w:val="center"/>
            </w:pPr>
            <w:r>
              <w:rPr>
                <w:szCs w:val="27"/>
              </w:rPr>
              <w:t>Окончание</w:t>
            </w:r>
          </w:p>
        </w:tc>
      </w:tr>
      <w:tr w:rsidR="006C05CA" w:rsidTr="006C05CA">
        <w:trPr>
          <w:trHeight w:val="330"/>
          <w:tblCellSpacing w:w="0" w:type="dxa"/>
        </w:trPr>
        <w:tc>
          <w:tcPr>
            <w:tcW w:w="1122" w:type="dxa"/>
            <w:gridSpan w:val="2"/>
            <w:tcBorders>
              <w:top w:val="single" w:sz="4" w:space="0" w:color="auto"/>
              <w:left w:val="threeDEngrave" w:sz="6" w:space="0" w:color="auto"/>
              <w:bottom w:val="threeDEngrave" w:sz="6" w:space="0" w:color="auto"/>
              <w:right w:val="single" w:sz="4" w:space="0" w:color="auto"/>
            </w:tcBorders>
            <w:hideMark/>
          </w:tcPr>
          <w:p w:rsidR="006C05CA" w:rsidRDefault="006C05CA">
            <w:pPr>
              <w:spacing w:after="0" w:line="240" w:lineRule="auto"/>
              <w:jc w:val="center"/>
              <w:rPr>
                <w:szCs w:val="27"/>
              </w:rPr>
            </w:pPr>
            <w:r>
              <w:rPr>
                <w:szCs w:val="27"/>
              </w:rPr>
              <w:t>Младший возраст</w:t>
            </w:r>
          </w:p>
        </w:tc>
        <w:tc>
          <w:tcPr>
            <w:tcW w:w="2467" w:type="dxa"/>
            <w:tcBorders>
              <w:top w:val="single" w:sz="4" w:space="0" w:color="auto"/>
              <w:left w:val="single" w:sz="4"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rPr>
              <w:t>Старший возраст</w:t>
            </w:r>
          </w:p>
        </w:tc>
        <w:tc>
          <w:tcPr>
            <w:tcW w:w="2977" w:type="dxa"/>
            <w:tcBorders>
              <w:top w:val="single" w:sz="4" w:space="0" w:color="auto"/>
              <w:left w:val="threeDEngrave" w:sz="6" w:space="0" w:color="auto"/>
              <w:bottom w:val="threeDEngrave" w:sz="6" w:space="0" w:color="auto"/>
              <w:right w:val="threeDEngrave" w:sz="6" w:space="0" w:color="auto"/>
            </w:tcBorders>
            <w:hideMark/>
          </w:tcPr>
          <w:p w:rsidR="006C05CA" w:rsidRDefault="006C05CA">
            <w:pPr>
              <w:spacing w:after="0"/>
            </w:pPr>
          </w:p>
        </w:tc>
        <w:tc>
          <w:tcPr>
            <w:tcW w:w="1448"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rPr>
              <w:t>Младший возраст</w:t>
            </w:r>
          </w:p>
        </w:tc>
        <w:tc>
          <w:tcPr>
            <w:tcW w:w="2379"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rPr>
              <w:t>Старший возраст</w:t>
            </w:r>
          </w:p>
        </w:tc>
        <w:tc>
          <w:tcPr>
            <w:tcW w:w="1701"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rPr>
              <w:t>Младший возраст</w:t>
            </w:r>
          </w:p>
        </w:tc>
        <w:tc>
          <w:tcPr>
            <w:tcW w:w="2693"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rPr>
              <w:t>Старший возраст</w:t>
            </w:r>
          </w:p>
        </w:tc>
      </w:tr>
      <w:tr w:rsidR="006C05CA" w:rsidTr="006C05CA">
        <w:trPr>
          <w:trHeight w:val="329"/>
          <w:tblCellSpacing w:w="0" w:type="dxa"/>
        </w:trPr>
        <w:tc>
          <w:tcPr>
            <w:tcW w:w="1108" w:type="dxa"/>
            <w:tcBorders>
              <w:top w:val="threeDEngrave" w:sz="6" w:space="0" w:color="auto"/>
              <w:left w:val="threeDEngrave" w:sz="6" w:space="0" w:color="auto"/>
              <w:bottom w:val="threeDEngrave" w:sz="6" w:space="0" w:color="auto"/>
              <w:right w:val="single" w:sz="4" w:space="0" w:color="auto"/>
            </w:tcBorders>
            <w:hideMark/>
          </w:tcPr>
          <w:p w:rsidR="006C05CA" w:rsidRDefault="006C05CA">
            <w:pPr>
              <w:spacing w:after="0" w:line="240" w:lineRule="auto"/>
              <w:jc w:val="center"/>
            </w:pPr>
            <w:r>
              <w:t>9.00</w:t>
            </w:r>
          </w:p>
        </w:tc>
        <w:tc>
          <w:tcPr>
            <w:tcW w:w="2481" w:type="dxa"/>
            <w:gridSpan w:val="2"/>
            <w:tcBorders>
              <w:top w:val="threeDEngrave" w:sz="6" w:space="0" w:color="auto"/>
              <w:left w:val="single" w:sz="4"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rPr>
                <w:szCs w:val="27"/>
              </w:rPr>
              <w:t>9.00</w:t>
            </w:r>
          </w:p>
          <w:p w:rsidR="006C05CA" w:rsidRDefault="006C05CA">
            <w:pPr>
              <w:spacing w:after="0" w:line="240" w:lineRule="auto"/>
              <w:jc w:val="center"/>
            </w:pPr>
          </w:p>
        </w:tc>
        <w:tc>
          <w:tcPr>
            <w:tcW w:w="2977"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rPr>
                <w:szCs w:val="27"/>
                <w:lang w:val="en-US"/>
              </w:rPr>
              <w:t>I</w:t>
            </w:r>
            <w:r>
              <w:rPr>
                <w:szCs w:val="27"/>
              </w:rPr>
              <w:t xml:space="preserve"> НОД </w:t>
            </w:r>
          </w:p>
        </w:tc>
        <w:tc>
          <w:tcPr>
            <w:tcW w:w="1448"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15</w:t>
            </w:r>
          </w:p>
        </w:tc>
        <w:tc>
          <w:tcPr>
            <w:tcW w:w="2379" w:type="dxa"/>
            <w:tcBorders>
              <w:top w:val="threeDEngrave" w:sz="6"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t>25</w:t>
            </w:r>
          </w:p>
          <w:p w:rsidR="006C05CA" w:rsidRDefault="006C05CA">
            <w:pPr>
              <w:spacing w:after="0" w:line="240" w:lineRule="auto"/>
              <w:jc w:val="center"/>
            </w:pPr>
          </w:p>
        </w:tc>
        <w:tc>
          <w:tcPr>
            <w:tcW w:w="1701"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rPr>
                <w:szCs w:val="27"/>
              </w:rPr>
              <w:t>9.15</w:t>
            </w:r>
          </w:p>
        </w:tc>
        <w:tc>
          <w:tcPr>
            <w:tcW w:w="2693"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9.25</w:t>
            </w:r>
          </w:p>
        </w:tc>
      </w:tr>
      <w:tr w:rsidR="006C05CA" w:rsidTr="006C05CA">
        <w:trPr>
          <w:trHeight w:val="620"/>
          <w:tblCellSpacing w:w="0" w:type="dxa"/>
        </w:trPr>
        <w:tc>
          <w:tcPr>
            <w:tcW w:w="1108" w:type="dxa"/>
            <w:tcBorders>
              <w:top w:val="threeDEngrave" w:sz="6" w:space="0" w:color="auto"/>
              <w:left w:val="threeDEngrave" w:sz="6" w:space="0" w:color="auto"/>
              <w:bottom w:val="threeDEngrave" w:sz="6" w:space="0" w:color="auto"/>
              <w:right w:val="single" w:sz="4" w:space="0" w:color="auto"/>
            </w:tcBorders>
            <w:hideMark/>
          </w:tcPr>
          <w:p w:rsidR="006C05CA" w:rsidRDefault="006C05CA">
            <w:pPr>
              <w:spacing w:after="0" w:line="240" w:lineRule="auto"/>
              <w:jc w:val="center"/>
            </w:pPr>
            <w:r>
              <w:t>10</w:t>
            </w:r>
          </w:p>
        </w:tc>
        <w:tc>
          <w:tcPr>
            <w:tcW w:w="2481" w:type="dxa"/>
            <w:gridSpan w:val="2"/>
            <w:tcBorders>
              <w:top w:val="threeDEngrave" w:sz="6" w:space="0" w:color="auto"/>
              <w:left w:val="single" w:sz="4" w:space="0" w:color="auto"/>
              <w:bottom w:val="threeDEngrave" w:sz="6" w:space="0" w:color="auto"/>
              <w:right w:val="threeDEngrave" w:sz="6" w:space="0" w:color="auto"/>
            </w:tcBorders>
            <w:hideMark/>
          </w:tcPr>
          <w:p w:rsidR="006C05CA" w:rsidRDefault="006C05CA">
            <w:pPr>
              <w:spacing w:after="0" w:line="240" w:lineRule="auto"/>
              <w:jc w:val="center"/>
            </w:pPr>
            <w:r>
              <w:rPr>
                <w:szCs w:val="27"/>
              </w:rPr>
              <w:t>10</w:t>
            </w:r>
          </w:p>
        </w:tc>
        <w:tc>
          <w:tcPr>
            <w:tcW w:w="2977"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rPr>
                <w:szCs w:val="27"/>
              </w:rPr>
              <w:t>Перерыв (динамическая пауза и т.д.)</w:t>
            </w:r>
          </w:p>
        </w:tc>
        <w:tc>
          <w:tcPr>
            <w:tcW w:w="1448"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10</w:t>
            </w:r>
          </w:p>
        </w:tc>
        <w:tc>
          <w:tcPr>
            <w:tcW w:w="2379" w:type="dxa"/>
            <w:tcBorders>
              <w:top w:val="threeDEngrave" w:sz="6"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t>10</w:t>
            </w:r>
          </w:p>
          <w:p w:rsidR="006C05CA" w:rsidRDefault="006C05CA">
            <w:pPr>
              <w:spacing w:after="0" w:line="240" w:lineRule="auto"/>
              <w:jc w:val="center"/>
            </w:pPr>
          </w:p>
        </w:tc>
        <w:tc>
          <w:tcPr>
            <w:tcW w:w="1701"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10</w:t>
            </w:r>
          </w:p>
        </w:tc>
        <w:tc>
          <w:tcPr>
            <w:tcW w:w="2693"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10</w:t>
            </w:r>
          </w:p>
        </w:tc>
      </w:tr>
      <w:tr w:rsidR="006C05CA" w:rsidTr="006C05CA">
        <w:trPr>
          <w:tblCellSpacing w:w="0" w:type="dxa"/>
        </w:trPr>
        <w:tc>
          <w:tcPr>
            <w:tcW w:w="1108" w:type="dxa"/>
            <w:tcBorders>
              <w:top w:val="threeDEngrave" w:sz="6" w:space="0" w:color="auto"/>
              <w:left w:val="threeDEngrave" w:sz="6" w:space="0" w:color="auto"/>
              <w:bottom w:val="threeDEngrave" w:sz="6" w:space="0" w:color="auto"/>
              <w:right w:val="single" w:sz="4" w:space="0" w:color="auto"/>
            </w:tcBorders>
            <w:hideMark/>
          </w:tcPr>
          <w:p w:rsidR="006C05CA" w:rsidRDefault="006C05CA">
            <w:pPr>
              <w:spacing w:after="0" w:line="240" w:lineRule="auto"/>
              <w:jc w:val="center"/>
            </w:pPr>
            <w:r>
              <w:t>9.35</w:t>
            </w:r>
          </w:p>
        </w:tc>
        <w:tc>
          <w:tcPr>
            <w:tcW w:w="2481" w:type="dxa"/>
            <w:gridSpan w:val="2"/>
            <w:tcBorders>
              <w:top w:val="threeDEngrave" w:sz="6" w:space="0" w:color="auto"/>
              <w:left w:val="single" w:sz="4"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rPr>
                <w:szCs w:val="27"/>
              </w:rPr>
              <w:t>9.35</w:t>
            </w:r>
          </w:p>
          <w:p w:rsidR="006C05CA" w:rsidRDefault="006C05CA">
            <w:pPr>
              <w:spacing w:after="0" w:line="240" w:lineRule="auto"/>
              <w:jc w:val="center"/>
            </w:pPr>
          </w:p>
        </w:tc>
        <w:tc>
          <w:tcPr>
            <w:tcW w:w="2977"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rPr>
                <w:szCs w:val="27"/>
                <w:lang w:val="en-US"/>
              </w:rPr>
              <w:t>I</w:t>
            </w:r>
            <w:r>
              <w:rPr>
                <w:szCs w:val="27"/>
              </w:rPr>
              <w:t>I НОД</w:t>
            </w:r>
          </w:p>
        </w:tc>
        <w:tc>
          <w:tcPr>
            <w:tcW w:w="1448"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15</w:t>
            </w:r>
          </w:p>
        </w:tc>
        <w:tc>
          <w:tcPr>
            <w:tcW w:w="2379"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25</w:t>
            </w:r>
          </w:p>
        </w:tc>
        <w:tc>
          <w:tcPr>
            <w:tcW w:w="1701" w:type="dxa"/>
            <w:tcBorders>
              <w:top w:val="threeDEngrave" w:sz="6"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t>9.50</w:t>
            </w:r>
          </w:p>
          <w:p w:rsidR="006C05CA" w:rsidRDefault="006C05CA">
            <w:pPr>
              <w:spacing w:after="0" w:line="240" w:lineRule="auto"/>
              <w:jc w:val="center"/>
            </w:pPr>
          </w:p>
        </w:tc>
        <w:tc>
          <w:tcPr>
            <w:tcW w:w="2693" w:type="dxa"/>
            <w:tcBorders>
              <w:top w:val="threeDEngrave" w:sz="6"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t>10.00</w:t>
            </w:r>
          </w:p>
          <w:p w:rsidR="006C05CA" w:rsidRDefault="006C05CA">
            <w:pPr>
              <w:spacing w:after="0" w:line="240" w:lineRule="auto"/>
              <w:jc w:val="center"/>
            </w:pPr>
          </w:p>
        </w:tc>
      </w:tr>
      <w:tr w:rsidR="006C05CA" w:rsidTr="006C05CA">
        <w:trPr>
          <w:trHeight w:val="555"/>
          <w:tblCellSpacing w:w="0" w:type="dxa"/>
        </w:trPr>
        <w:tc>
          <w:tcPr>
            <w:tcW w:w="1108" w:type="dxa"/>
            <w:tcBorders>
              <w:top w:val="single" w:sz="4" w:space="0" w:color="auto"/>
              <w:left w:val="threeDEngrave" w:sz="6" w:space="0" w:color="auto"/>
              <w:bottom w:val="single" w:sz="4" w:space="0" w:color="auto"/>
              <w:right w:val="single" w:sz="4" w:space="0" w:color="auto"/>
            </w:tcBorders>
            <w:hideMark/>
          </w:tcPr>
          <w:p w:rsidR="006C05CA" w:rsidRDefault="006C05CA">
            <w:pPr>
              <w:spacing w:after="0"/>
            </w:pPr>
          </w:p>
        </w:tc>
        <w:tc>
          <w:tcPr>
            <w:tcW w:w="2481" w:type="dxa"/>
            <w:gridSpan w:val="2"/>
            <w:tcBorders>
              <w:top w:val="single" w:sz="4" w:space="0" w:color="auto"/>
              <w:left w:val="single" w:sz="4" w:space="0" w:color="auto"/>
              <w:bottom w:val="single" w:sz="4" w:space="0" w:color="auto"/>
              <w:right w:val="threeDEngrave" w:sz="6" w:space="0" w:color="auto"/>
            </w:tcBorders>
          </w:tcPr>
          <w:p w:rsidR="006C05CA" w:rsidRDefault="006C05CA">
            <w:pPr>
              <w:spacing w:after="0" w:line="240" w:lineRule="auto"/>
              <w:jc w:val="center"/>
              <w:rPr>
                <w:rFonts w:cstheme="minorBidi"/>
                <w:szCs w:val="27"/>
              </w:rPr>
            </w:pPr>
            <w:r>
              <w:rPr>
                <w:szCs w:val="27"/>
              </w:rPr>
              <w:t>10</w:t>
            </w:r>
          </w:p>
          <w:p w:rsidR="006C05CA" w:rsidRDefault="006C05CA">
            <w:pPr>
              <w:spacing w:after="0" w:line="240" w:lineRule="auto"/>
              <w:jc w:val="center"/>
            </w:pPr>
          </w:p>
        </w:tc>
        <w:tc>
          <w:tcPr>
            <w:tcW w:w="2977" w:type="dxa"/>
            <w:tcBorders>
              <w:top w:val="single" w:sz="4" w:space="0" w:color="auto"/>
              <w:left w:val="threeDEngrave" w:sz="6" w:space="0" w:color="auto"/>
              <w:bottom w:val="single" w:sz="4" w:space="0" w:color="auto"/>
              <w:right w:val="threeDEngrave" w:sz="6" w:space="0" w:color="auto"/>
            </w:tcBorders>
            <w:hideMark/>
          </w:tcPr>
          <w:p w:rsidR="006C05CA" w:rsidRDefault="006C05CA">
            <w:pPr>
              <w:spacing w:after="0" w:line="240" w:lineRule="auto"/>
              <w:jc w:val="center"/>
            </w:pPr>
            <w:r>
              <w:rPr>
                <w:szCs w:val="27"/>
              </w:rPr>
              <w:t>Перерыв (динамическая пауза и т.д.)</w:t>
            </w:r>
          </w:p>
        </w:tc>
        <w:tc>
          <w:tcPr>
            <w:tcW w:w="1448" w:type="dxa"/>
            <w:tcBorders>
              <w:top w:val="single" w:sz="4" w:space="0" w:color="auto"/>
              <w:left w:val="threeDEngrave" w:sz="6" w:space="0" w:color="auto"/>
              <w:bottom w:val="single" w:sz="4" w:space="0" w:color="auto"/>
              <w:right w:val="threeDEngrave" w:sz="6" w:space="0" w:color="auto"/>
            </w:tcBorders>
            <w:hideMark/>
          </w:tcPr>
          <w:p w:rsidR="006C05CA" w:rsidRDefault="006C05CA">
            <w:pPr>
              <w:spacing w:after="0"/>
            </w:pPr>
          </w:p>
        </w:tc>
        <w:tc>
          <w:tcPr>
            <w:tcW w:w="2379" w:type="dxa"/>
            <w:tcBorders>
              <w:top w:val="single" w:sz="4" w:space="0" w:color="auto"/>
              <w:left w:val="threeDEngrave" w:sz="6" w:space="0" w:color="auto"/>
              <w:bottom w:val="single" w:sz="4" w:space="0" w:color="auto"/>
              <w:right w:val="threeDEngrave" w:sz="6" w:space="0" w:color="auto"/>
            </w:tcBorders>
          </w:tcPr>
          <w:p w:rsidR="006C05CA" w:rsidRDefault="006C05CA">
            <w:pPr>
              <w:spacing w:after="0" w:line="240" w:lineRule="auto"/>
              <w:jc w:val="center"/>
              <w:rPr>
                <w:rFonts w:cstheme="minorBidi"/>
              </w:rPr>
            </w:pPr>
            <w:r>
              <w:t>10</w:t>
            </w:r>
          </w:p>
          <w:p w:rsidR="006C05CA" w:rsidRDefault="006C05CA">
            <w:pPr>
              <w:spacing w:after="0" w:line="240" w:lineRule="auto"/>
              <w:jc w:val="center"/>
            </w:pPr>
          </w:p>
        </w:tc>
        <w:tc>
          <w:tcPr>
            <w:tcW w:w="1701" w:type="dxa"/>
            <w:tcBorders>
              <w:top w:val="single" w:sz="4" w:space="0" w:color="auto"/>
              <w:left w:val="threeDEngrave" w:sz="6" w:space="0" w:color="auto"/>
              <w:bottom w:val="single" w:sz="4" w:space="0" w:color="auto"/>
              <w:right w:val="threeDEngrave" w:sz="6" w:space="0" w:color="auto"/>
            </w:tcBorders>
          </w:tcPr>
          <w:p w:rsidR="006C05CA" w:rsidRDefault="006C05CA">
            <w:pPr>
              <w:spacing w:after="0" w:line="240" w:lineRule="auto"/>
              <w:jc w:val="center"/>
              <w:rPr>
                <w:rFonts w:cstheme="minorBidi"/>
              </w:rPr>
            </w:pPr>
            <w:r>
              <w:t>10</w:t>
            </w:r>
          </w:p>
          <w:p w:rsidR="006C05CA" w:rsidRDefault="006C05CA">
            <w:pPr>
              <w:spacing w:after="0" w:line="240" w:lineRule="auto"/>
              <w:jc w:val="center"/>
            </w:pPr>
          </w:p>
        </w:tc>
        <w:tc>
          <w:tcPr>
            <w:tcW w:w="2693" w:type="dxa"/>
            <w:tcBorders>
              <w:top w:val="single" w:sz="4" w:space="0" w:color="auto"/>
              <w:left w:val="threeDEngrave" w:sz="6" w:space="0" w:color="auto"/>
              <w:bottom w:val="single" w:sz="4" w:space="0" w:color="auto"/>
              <w:right w:val="threeDEngrave" w:sz="6" w:space="0" w:color="auto"/>
            </w:tcBorders>
          </w:tcPr>
          <w:p w:rsidR="006C05CA" w:rsidRDefault="006C05CA">
            <w:pPr>
              <w:spacing w:after="0" w:line="240" w:lineRule="auto"/>
              <w:jc w:val="center"/>
              <w:rPr>
                <w:rFonts w:cstheme="minorBidi"/>
              </w:rPr>
            </w:pPr>
            <w:r>
              <w:t>10</w:t>
            </w:r>
          </w:p>
          <w:p w:rsidR="006C05CA" w:rsidRDefault="006C05CA">
            <w:pPr>
              <w:spacing w:after="0" w:line="240" w:lineRule="auto"/>
              <w:jc w:val="center"/>
            </w:pPr>
          </w:p>
        </w:tc>
      </w:tr>
      <w:tr w:rsidR="006C05CA" w:rsidTr="006C05CA">
        <w:trPr>
          <w:trHeight w:val="510"/>
          <w:tblCellSpacing w:w="0" w:type="dxa"/>
        </w:trPr>
        <w:tc>
          <w:tcPr>
            <w:tcW w:w="1108" w:type="dxa"/>
            <w:tcBorders>
              <w:top w:val="single" w:sz="4" w:space="0" w:color="auto"/>
              <w:left w:val="threeDEngrave" w:sz="6" w:space="0" w:color="auto"/>
              <w:bottom w:val="threeDEngrave" w:sz="6" w:space="0" w:color="auto"/>
              <w:right w:val="single" w:sz="4" w:space="0" w:color="auto"/>
            </w:tcBorders>
          </w:tcPr>
          <w:p w:rsidR="006C05CA" w:rsidRDefault="006C05CA">
            <w:pPr>
              <w:spacing w:after="0" w:line="240" w:lineRule="auto"/>
              <w:jc w:val="center"/>
            </w:pPr>
          </w:p>
        </w:tc>
        <w:tc>
          <w:tcPr>
            <w:tcW w:w="2481" w:type="dxa"/>
            <w:gridSpan w:val="2"/>
            <w:tcBorders>
              <w:top w:val="single" w:sz="4" w:space="0" w:color="auto"/>
              <w:left w:val="single" w:sz="4" w:space="0" w:color="auto"/>
              <w:bottom w:val="threeDEngrave" w:sz="6" w:space="0" w:color="auto"/>
              <w:right w:val="threeDEngrave" w:sz="6" w:space="0" w:color="auto"/>
            </w:tcBorders>
            <w:hideMark/>
          </w:tcPr>
          <w:p w:rsidR="006C05CA" w:rsidRDefault="006C05CA">
            <w:pPr>
              <w:spacing w:after="0" w:line="240" w:lineRule="auto"/>
              <w:jc w:val="center"/>
            </w:pPr>
            <w:r>
              <w:t>10.10</w:t>
            </w:r>
          </w:p>
        </w:tc>
        <w:tc>
          <w:tcPr>
            <w:tcW w:w="2977" w:type="dxa"/>
            <w:tcBorders>
              <w:top w:val="single" w:sz="4"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lang w:val="en-US"/>
              </w:rPr>
              <w:t>II</w:t>
            </w:r>
            <w:r>
              <w:rPr>
                <w:szCs w:val="27"/>
              </w:rPr>
              <w:t>I НОД</w:t>
            </w:r>
          </w:p>
        </w:tc>
        <w:tc>
          <w:tcPr>
            <w:tcW w:w="1448" w:type="dxa"/>
            <w:tcBorders>
              <w:top w:val="single" w:sz="4" w:space="0" w:color="auto"/>
              <w:left w:val="threeDEngrave" w:sz="6" w:space="0" w:color="auto"/>
              <w:bottom w:val="threeDEngrave" w:sz="6" w:space="0" w:color="auto"/>
              <w:right w:val="threeDEngrave" w:sz="6" w:space="0" w:color="auto"/>
            </w:tcBorders>
            <w:hideMark/>
          </w:tcPr>
          <w:p w:rsidR="006C05CA" w:rsidRDefault="006C05CA">
            <w:pPr>
              <w:spacing w:after="0"/>
            </w:pPr>
          </w:p>
        </w:tc>
        <w:tc>
          <w:tcPr>
            <w:tcW w:w="2379" w:type="dxa"/>
            <w:tcBorders>
              <w:top w:val="single" w:sz="4"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t>25</w:t>
            </w:r>
          </w:p>
          <w:p w:rsidR="006C05CA" w:rsidRDefault="006C05CA">
            <w:pPr>
              <w:spacing w:after="0" w:line="240" w:lineRule="auto"/>
              <w:jc w:val="center"/>
            </w:pPr>
          </w:p>
        </w:tc>
        <w:tc>
          <w:tcPr>
            <w:tcW w:w="1701" w:type="dxa"/>
            <w:tcBorders>
              <w:top w:val="single" w:sz="4"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pPr>
          </w:p>
        </w:tc>
        <w:tc>
          <w:tcPr>
            <w:tcW w:w="2693" w:type="dxa"/>
            <w:tcBorders>
              <w:top w:val="single" w:sz="4"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t>10.35</w:t>
            </w:r>
          </w:p>
          <w:p w:rsidR="006C05CA" w:rsidRDefault="006C05CA">
            <w:pPr>
              <w:spacing w:after="0" w:line="240" w:lineRule="auto"/>
              <w:jc w:val="center"/>
            </w:pPr>
          </w:p>
        </w:tc>
      </w:tr>
      <w:tr w:rsidR="006C05CA" w:rsidTr="006C05CA">
        <w:trPr>
          <w:tblCellSpacing w:w="0" w:type="dxa"/>
        </w:trPr>
        <w:tc>
          <w:tcPr>
            <w:tcW w:w="1108" w:type="dxa"/>
            <w:tcBorders>
              <w:top w:val="threeDEngrave" w:sz="6" w:space="0" w:color="auto"/>
              <w:left w:val="threeDEngrave" w:sz="6" w:space="0" w:color="auto"/>
              <w:bottom w:val="threeDEngrave" w:sz="6" w:space="0" w:color="auto"/>
              <w:right w:val="single" w:sz="4" w:space="0" w:color="auto"/>
            </w:tcBorders>
            <w:hideMark/>
          </w:tcPr>
          <w:p w:rsidR="006C05CA" w:rsidRDefault="006C05CA">
            <w:pPr>
              <w:spacing w:after="0" w:line="240" w:lineRule="auto"/>
              <w:jc w:val="center"/>
              <w:rPr>
                <w:rFonts w:cstheme="minorBidi"/>
                <w:szCs w:val="27"/>
              </w:rPr>
            </w:pPr>
            <w:r>
              <w:rPr>
                <w:szCs w:val="27"/>
              </w:rPr>
              <w:t>9-50</w:t>
            </w:r>
          </w:p>
          <w:p w:rsidR="006C05CA" w:rsidRDefault="006C05CA">
            <w:pPr>
              <w:spacing w:after="0" w:line="240" w:lineRule="auto"/>
              <w:jc w:val="center"/>
              <w:rPr>
                <w:szCs w:val="27"/>
              </w:rPr>
            </w:pPr>
            <w:r>
              <w:rPr>
                <w:szCs w:val="27"/>
              </w:rPr>
              <w:t>10-45</w:t>
            </w:r>
          </w:p>
        </w:tc>
        <w:tc>
          <w:tcPr>
            <w:tcW w:w="2481" w:type="dxa"/>
            <w:gridSpan w:val="2"/>
            <w:tcBorders>
              <w:top w:val="threeDEngrave" w:sz="6" w:space="0" w:color="auto"/>
              <w:left w:val="single" w:sz="4" w:space="0" w:color="auto"/>
              <w:bottom w:val="threeDEngrave" w:sz="6" w:space="0" w:color="auto"/>
              <w:right w:val="threeDEngrave" w:sz="6" w:space="0" w:color="auto"/>
            </w:tcBorders>
          </w:tcPr>
          <w:p w:rsidR="006C05CA" w:rsidRDefault="006C05CA">
            <w:pPr>
              <w:spacing w:after="0" w:line="240" w:lineRule="auto"/>
              <w:jc w:val="center"/>
              <w:rPr>
                <w:rFonts w:cstheme="minorBidi"/>
              </w:rPr>
            </w:pPr>
          </w:p>
          <w:p w:rsidR="006C05CA" w:rsidRDefault="006C05CA">
            <w:pPr>
              <w:spacing w:after="0" w:line="240" w:lineRule="auto"/>
              <w:jc w:val="center"/>
            </w:pPr>
            <w:r>
              <w:t>10-45</w:t>
            </w:r>
          </w:p>
        </w:tc>
        <w:tc>
          <w:tcPr>
            <w:tcW w:w="2977"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Самостоятельные игры, прогулка</w:t>
            </w:r>
          </w:p>
        </w:tc>
        <w:tc>
          <w:tcPr>
            <w:tcW w:w="1448"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rFonts w:cstheme="minorBidi"/>
              </w:rPr>
            </w:pPr>
            <w:r>
              <w:t>45</w:t>
            </w:r>
          </w:p>
          <w:p w:rsidR="006C05CA" w:rsidRDefault="006C05CA">
            <w:pPr>
              <w:spacing w:after="0" w:line="240" w:lineRule="auto"/>
              <w:jc w:val="center"/>
            </w:pPr>
            <w:r>
              <w:t>1час</w:t>
            </w:r>
          </w:p>
        </w:tc>
        <w:tc>
          <w:tcPr>
            <w:tcW w:w="2379" w:type="dxa"/>
            <w:tcBorders>
              <w:top w:val="threeDEngrave" w:sz="6"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p>
          <w:p w:rsidR="006C05CA" w:rsidRDefault="006C05CA">
            <w:pPr>
              <w:spacing w:after="0" w:line="240" w:lineRule="auto"/>
              <w:jc w:val="center"/>
            </w:pPr>
            <w:r>
              <w:t>1 час</w:t>
            </w:r>
          </w:p>
        </w:tc>
        <w:tc>
          <w:tcPr>
            <w:tcW w:w="1701"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rFonts w:cstheme="minorBidi"/>
              </w:rPr>
            </w:pPr>
            <w:r>
              <w:t>10.35</w:t>
            </w:r>
          </w:p>
          <w:p w:rsidR="006C05CA" w:rsidRDefault="006C05CA">
            <w:pPr>
              <w:spacing w:after="0" w:line="240" w:lineRule="auto"/>
              <w:jc w:val="center"/>
            </w:pPr>
            <w:r>
              <w:t>11-45</w:t>
            </w:r>
          </w:p>
        </w:tc>
        <w:tc>
          <w:tcPr>
            <w:tcW w:w="2693" w:type="dxa"/>
            <w:tcBorders>
              <w:top w:val="threeDEngrave" w:sz="6"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p>
          <w:p w:rsidR="006C05CA" w:rsidRDefault="006C05CA">
            <w:pPr>
              <w:spacing w:after="0" w:line="240" w:lineRule="auto"/>
              <w:jc w:val="center"/>
            </w:pPr>
            <w:r>
              <w:t>11-45</w:t>
            </w:r>
          </w:p>
        </w:tc>
      </w:tr>
    </w:tbl>
    <w:p w:rsidR="006C05CA" w:rsidRDefault="006C05CA" w:rsidP="006C05CA">
      <w:pPr>
        <w:rPr>
          <w:rFonts w:asciiTheme="minorHAnsi" w:hAnsiTheme="minorHAnsi" w:cstheme="minorBidi"/>
          <w:b/>
        </w:rPr>
      </w:pPr>
      <w:r>
        <w:rPr>
          <w:b/>
          <w:szCs w:val="27"/>
        </w:rPr>
        <w:t>II половина дня</w:t>
      </w:r>
    </w:p>
    <w:tbl>
      <w:tblPr>
        <w:tblW w:w="14790" w:type="dxa"/>
        <w:tblCellSpacing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0" w:type="dxa"/>
          <w:right w:w="0" w:type="dxa"/>
        </w:tblCellMar>
        <w:tblLook w:val="04A0"/>
      </w:tblPr>
      <w:tblGrid>
        <w:gridCol w:w="1464"/>
        <w:gridCol w:w="3403"/>
        <w:gridCol w:w="1765"/>
        <w:gridCol w:w="2316"/>
        <w:gridCol w:w="1872"/>
        <w:gridCol w:w="3970"/>
      </w:tblGrid>
      <w:tr w:rsidR="006C05CA" w:rsidTr="006C05CA">
        <w:trPr>
          <w:trHeight w:val="563"/>
          <w:tblCellSpacing w:w="0" w:type="dxa"/>
        </w:trPr>
        <w:tc>
          <w:tcPr>
            <w:tcW w:w="1463" w:type="dxa"/>
            <w:vMerge w:val="restart"/>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rPr>
                <w:szCs w:val="27"/>
              </w:rPr>
              <w:t>Начало</w:t>
            </w:r>
          </w:p>
        </w:tc>
        <w:tc>
          <w:tcPr>
            <w:tcW w:w="3402" w:type="dxa"/>
            <w:vMerge w:val="restart"/>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rPr>
                <w:szCs w:val="27"/>
              </w:rPr>
              <w:t>Наименование режимного мероприятия</w:t>
            </w:r>
          </w:p>
        </w:tc>
        <w:tc>
          <w:tcPr>
            <w:tcW w:w="4081" w:type="dxa"/>
            <w:gridSpan w:val="2"/>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rFonts w:cstheme="minorBidi"/>
              </w:rPr>
            </w:pPr>
            <w:r>
              <w:rPr>
                <w:szCs w:val="27"/>
              </w:rPr>
              <w:t>Продолжительность</w:t>
            </w:r>
          </w:p>
          <w:p w:rsidR="006C05CA" w:rsidRDefault="006C05CA">
            <w:pPr>
              <w:spacing w:after="0" w:line="240" w:lineRule="auto"/>
              <w:jc w:val="center"/>
            </w:pPr>
            <w:r>
              <w:rPr>
                <w:szCs w:val="27"/>
              </w:rPr>
              <w:t>(в минутах)</w:t>
            </w:r>
          </w:p>
        </w:tc>
        <w:tc>
          <w:tcPr>
            <w:tcW w:w="5841" w:type="dxa"/>
            <w:gridSpan w:val="2"/>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rPr>
                <w:szCs w:val="27"/>
              </w:rPr>
              <w:t>Окончание</w:t>
            </w:r>
          </w:p>
        </w:tc>
      </w:tr>
      <w:tr w:rsidR="006C05CA" w:rsidTr="006C05CA">
        <w:trPr>
          <w:trHeight w:val="585"/>
          <w:tblCellSpacing w:w="0" w:type="dxa"/>
        </w:trPr>
        <w:tc>
          <w:tcPr>
            <w:tcW w:w="1463" w:type="dxa"/>
            <w:vMerge/>
            <w:tcBorders>
              <w:top w:val="threeDEngrave" w:sz="6" w:space="0" w:color="auto"/>
              <w:left w:val="threeDEngrave" w:sz="6" w:space="0" w:color="auto"/>
              <w:bottom w:val="threeDEngrave" w:sz="6" w:space="0" w:color="auto"/>
              <w:right w:val="threeDEngrave" w:sz="6" w:space="0" w:color="auto"/>
            </w:tcBorders>
            <w:vAlign w:val="center"/>
            <w:hideMark/>
          </w:tcPr>
          <w:p w:rsidR="006C05CA" w:rsidRDefault="006C05CA">
            <w:pPr>
              <w:spacing w:after="0" w:line="240" w:lineRule="auto"/>
            </w:pPr>
          </w:p>
        </w:tc>
        <w:tc>
          <w:tcPr>
            <w:tcW w:w="3402" w:type="dxa"/>
            <w:vMerge/>
            <w:tcBorders>
              <w:top w:val="threeDEngrave" w:sz="6" w:space="0" w:color="auto"/>
              <w:left w:val="threeDEngrave" w:sz="6" w:space="0" w:color="auto"/>
              <w:bottom w:val="threeDEngrave" w:sz="6" w:space="0" w:color="auto"/>
              <w:right w:val="threeDEngrave" w:sz="6" w:space="0" w:color="auto"/>
            </w:tcBorders>
            <w:vAlign w:val="center"/>
            <w:hideMark/>
          </w:tcPr>
          <w:p w:rsidR="006C05CA" w:rsidRDefault="006C05CA">
            <w:pPr>
              <w:spacing w:after="0" w:line="240" w:lineRule="auto"/>
            </w:pPr>
          </w:p>
        </w:tc>
        <w:tc>
          <w:tcPr>
            <w:tcW w:w="1765"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rPr>
              <w:t>Младший возраст</w:t>
            </w:r>
          </w:p>
        </w:tc>
        <w:tc>
          <w:tcPr>
            <w:tcW w:w="2316"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rPr>
              <w:t>Старший возраст</w:t>
            </w:r>
          </w:p>
        </w:tc>
        <w:tc>
          <w:tcPr>
            <w:tcW w:w="1872"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rPr>
              <w:t>Младший возраст</w:t>
            </w:r>
          </w:p>
        </w:tc>
        <w:tc>
          <w:tcPr>
            <w:tcW w:w="3969"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rPr>
                <w:szCs w:val="27"/>
              </w:rPr>
            </w:pPr>
            <w:r>
              <w:rPr>
                <w:szCs w:val="27"/>
              </w:rPr>
              <w:t>Старший возраст</w:t>
            </w:r>
          </w:p>
        </w:tc>
      </w:tr>
      <w:tr w:rsidR="006C05CA" w:rsidTr="006C05CA">
        <w:trPr>
          <w:tblCellSpacing w:w="0" w:type="dxa"/>
        </w:trPr>
        <w:tc>
          <w:tcPr>
            <w:tcW w:w="1463"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rPr>
                <w:szCs w:val="27"/>
              </w:rPr>
              <w:t>16.00</w:t>
            </w:r>
          </w:p>
        </w:tc>
        <w:tc>
          <w:tcPr>
            <w:tcW w:w="3402"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rPr>
                <w:szCs w:val="27"/>
              </w:rPr>
              <w:t>музыка</w:t>
            </w:r>
          </w:p>
        </w:tc>
        <w:tc>
          <w:tcPr>
            <w:tcW w:w="1765"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15</w:t>
            </w:r>
          </w:p>
        </w:tc>
        <w:tc>
          <w:tcPr>
            <w:tcW w:w="2316" w:type="dxa"/>
            <w:tcBorders>
              <w:top w:val="threeDEngrave" w:sz="6"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rPr>
                <w:szCs w:val="27"/>
              </w:rPr>
              <w:t>25</w:t>
            </w:r>
          </w:p>
          <w:p w:rsidR="006C05CA" w:rsidRDefault="006C05CA">
            <w:pPr>
              <w:spacing w:after="0" w:line="240" w:lineRule="auto"/>
              <w:jc w:val="center"/>
            </w:pPr>
          </w:p>
        </w:tc>
        <w:tc>
          <w:tcPr>
            <w:tcW w:w="1872" w:type="dxa"/>
            <w:tcBorders>
              <w:top w:val="threeDEngrave" w:sz="6" w:space="0" w:color="auto"/>
              <w:left w:val="threeDEngrave" w:sz="6" w:space="0" w:color="auto"/>
              <w:bottom w:val="threeDEngrave" w:sz="6" w:space="0" w:color="auto"/>
              <w:right w:val="threeDEngrave" w:sz="6" w:space="0" w:color="auto"/>
            </w:tcBorders>
            <w:hideMark/>
          </w:tcPr>
          <w:p w:rsidR="006C05CA" w:rsidRDefault="006C05CA">
            <w:pPr>
              <w:spacing w:after="0" w:line="240" w:lineRule="auto"/>
              <w:jc w:val="center"/>
            </w:pPr>
            <w:r>
              <w:t>16-15</w:t>
            </w:r>
          </w:p>
        </w:tc>
        <w:tc>
          <w:tcPr>
            <w:tcW w:w="3969" w:type="dxa"/>
            <w:tcBorders>
              <w:top w:val="threeDEngrave" w:sz="6" w:space="0" w:color="auto"/>
              <w:left w:val="threeDEngrave" w:sz="6" w:space="0" w:color="auto"/>
              <w:bottom w:val="threeDEngrave" w:sz="6" w:space="0" w:color="auto"/>
              <w:right w:val="threeDEngrave" w:sz="6" w:space="0" w:color="auto"/>
            </w:tcBorders>
          </w:tcPr>
          <w:p w:rsidR="006C05CA" w:rsidRDefault="006C05CA">
            <w:pPr>
              <w:spacing w:after="0" w:line="240" w:lineRule="auto"/>
              <w:jc w:val="center"/>
              <w:rPr>
                <w:rFonts w:cstheme="minorBidi"/>
              </w:rPr>
            </w:pPr>
            <w:r>
              <w:t>16-25</w:t>
            </w:r>
          </w:p>
          <w:p w:rsidR="006C05CA" w:rsidRDefault="006C05CA">
            <w:pPr>
              <w:spacing w:after="0" w:line="240" w:lineRule="auto"/>
              <w:jc w:val="center"/>
            </w:pPr>
          </w:p>
        </w:tc>
      </w:tr>
    </w:tbl>
    <w:p w:rsidR="006C05CA" w:rsidRDefault="006C05CA" w:rsidP="006C05CA">
      <w:pPr>
        <w:spacing w:after="0"/>
        <w:sectPr w:rsidR="006C05CA">
          <w:pgSz w:w="16838" w:h="11906" w:orient="landscape"/>
          <w:pgMar w:top="1701" w:right="1134" w:bottom="851" w:left="1134" w:header="709" w:footer="709" w:gutter="0"/>
          <w:cols w:space="720"/>
        </w:sectPr>
      </w:pPr>
    </w:p>
    <w:p w:rsidR="006C05CA" w:rsidRDefault="006C05CA" w:rsidP="006C05CA">
      <w:pPr>
        <w:rPr>
          <w:rFonts w:asciiTheme="minorHAnsi" w:hAnsiTheme="minorHAnsi" w:cstheme="minorBidi"/>
        </w:rPr>
      </w:pPr>
    </w:p>
    <w:p w:rsidR="007666BC" w:rsidRPr="00C87E22" w:rsidRDefault="007666BC" w:rsidP="00C87E22">
      <w:pPr>
        <w:spacing w:after="0" w:line="240" w:lineRule="auto"/>
        <w:rPr>
          <w:rFonts w:ascii="Times New Roman" w:hAnsi="Times New Roman"/>
          <w:sz w:val="24"/>
          <w:szCs w:val="24"/>
          <w:lang w:eastAsia="ar-SA"/>
        </w:rPr>
      </w:pPr>
    </w:p>
    <w:sectPr w:rsidR="007666BC" w:rsidRPr="00C87E22" w:rsidSect="00C87E22">
      <w:pgSz w:w="16838" w:h="11906" w:orient="landscape"/>
      <w:pgMar w:top="851"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32F" w:rsidRDefault="0023232F" w:rsidP="00CF0C53">
      <w:pPr>
        <w:spacing w:after="0" w:line="240" w:lineRule="auto"/>
      </w:pPr>
      <w:r>
        <w:separator/>
      </w:r>
    </w:p>
  </w:endnote>
  <w:endnote w:type="continuationSeparator" w:id="1">
    <w:p w:rsidR="0023232F" w:rsidRDefault="0023232F" w:rsidP="00CF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4">
    <w:altName w:val="Times New Roman"/>
    <w:panose1 w:val="00000000000000000000"/>
    <w:charset w:val="CC"/>
    <w:family w:val="auto"/>
    <w:notTrueType/>
    <w:pitch w:val="variable"/>
    <w:sig w:usb0="00000201" w:usb1="00000000" w:usb2="00000000" w:usb3="00000000" w:csb0="00000004" w:csb1="00000000"/>
  </w:font>
  <w:font w:name="font295">
    <w:altName w:val="Times New Roman"/>
    <w:panose1 w:val="00000000000000000000"/>
    <w:charset w:val="CC"/>
    <w:family w:val="auto"/>
    <w:notTrueType/>
    <w:pitch w:val="variable"/>
    <w:sig w:usb0="00000201" w:usb1="00000000" w:usb2="00000000" w:usb3="00000000" w:csb0="00000004" w:csb1="00000000"/>
  </w:font>
  <w:font w:name="font296">
    <w:altName w:val="Times New Roman"/>
    <w:panose1 w:val="00000000000000000000"/>
    <w:charset w:val="CC"/>
    <w:family w:val="auto"/>
    <w:notTrueType/>
    <w:pitch w:val="variable"/>
    <w:sig w:usb0="00000201" w:usb1="00000000" w:usb2="00000000" w:usb3="00000000" w:csb0="00000004" w:csb1="00000000"/>
  </w:font>
  <w:font w:name="font297">
    <w:altName w:val="Times New Roman"/>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32F" w:rsidRDefault="0023232F" w:rsidP="00CF0C53">
      <w:pPr>
        <w:spacing w:after="0" w:line="240" w:lineRule="auto"/>
      </w:pPr>
      <w:r>
        <w:separator/>
      </w:r>
    </w:p>
  </w:footnote>
  <w:footnote w:type="continuationSeparator" w:id="1">
    <w:p w:rsidR="0023232F" w:rsidRDefault="0023232F" w:rsidP="00CF0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
    <w:nsid w:val="00000006"/>
    <w:multiLevelType w:val="multilevel"/>
    <w:tmpl w:val="00000006"/>
    <w:name w:val="WWNum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2">
    <w:nsid w:val="00000007"/>
    <w:multiLevelType w:val="multilevel"/>
    <w:tmpl w:val="00000007"/>
    <w:name w:val="WWNum7"/>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4">
    <w:nsid w:val="00000009"/>
    <w:multiLevelType w:val="multilevel"/>
    <w:tmpl w:val="00000009"/>
    <w:name w:val="WWNum9"/>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A"/>
    <w:multiLevelType w:val="multilevel"/>
    <w:tmpl w:val="0000000A"/>
    <w:name w:val="WWNum10"/>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
    <w:nsid w:val="0000000B"/>
    <w:multiLevelType w:val="multilevel"/>
    <w:tmpl w:val="0000000B"/>
    <w:name w:val="WWNum11"/>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7">
    <w:nsid w:val="0000000D"/>
    <w:multiLevelType w:val="multilevel"/>
    <w:tmpl w:val="0000000D"/>
    <w:name w:val="WWNum13"/>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8">
    <w:nsid w:val="00000010"/>
    <w:multiLevelType w:val="multilevel"/>
    <w:tmpl w:val="00000010"/>
    <w:name w:val="WWNum1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9">
    <w:nsid w:val="00561B0A"/>
    <w:multiLevelType w:val="hybridMultilevel"/>
    <w:tmpl w:val="240C25A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2220F48"/>
    <w:multiLevelType w:val="hybridMultilevel"/>
    <w:tmpl w:val="FDCAB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2732A46"/>
    <w:multiLevelType w:val="hybridMultilevel"/>
    <w:tmpl w:val="10223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2B87DD9"/>
    <w:multiLevelType w:val="hybridMultilevel"/>
    <w:tmpl w:val="7ECE0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2D96E51"/>
    <w:multiLevelType w:val="hybridMultilevel"/>
    <w:tmpl w:val="C66A6C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430472C"/>
    <w:multiLevelType w:val="hybridMultilevel"/>
    <w:tmpl w:val="2966B5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04710C3E"/>
    <w:multiLevelType w:val="hybridMultilevel"/>
    <w:tmpl w:val="B1C07F6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54E3397"/>
    <w:multiLevelType w:val="hybridMultilevel"/>
    <w:tmpl w:val="E38C3546"/>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66E6242"/>
    <w:multiLevelType w:val="hybridMultilevel"/>
    <w:tmpl w:val="A8C63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07903F97"/>
    <w:multiLevelType w:val="hybridMultilevel"/>
    <w:tmpl w:val="8AD209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07DE044A"/>
    <w:multiLevelType w:val="hybridMultilevel"/>
    <w:tmpl w:val="78FE3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C677FE"/>
    <w:multiLevelType w:val="multilevel"/>
    <w:tmpl w:val="52A85B06"/>
    <w:lvl w:ilvl="0">
      <w:start w:val="3"/>
      <w:numFmt w:val="decimal"/>
      <w:lvlText w:val="%1."/>
      <w:lvlJc w:val="left"/>
      <w:pPr>
        <w:ind w:left="450" w:hanging="450"/>
      </w:pPr>
      <w:rPr>
        <w:rFonts w:cs="Times New Roman"/>
      </w:rPr>
    </w:lvl>
    <w:lvl w:ilvl="1">
      <w:start w:val="4"/>
      <w:numFmt w:val="decimal"/>
      <w:lvlText w:val="%1.%2."/>
      <w:lvlJc w:val="left"/>
      <w:pPr>
        <w:ind w:left="2421"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1">
    <w:nsid w:val="0B9208AC"/>
    <w:multiLevelType w:val="hybridMultilevel"/>
    <w:tmpl w:val="D08E5FB2"/>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0BE45488"/>
    <w:multiLevelType w:val="hybridMultilevel"/>
    <w:tmpl w:val="6D8E58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0C252243"/>
    <w:multiLevelType w:val="hybridMultilevel"/>
    <w:tmpl w:val="4808C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CDF716C"/>
    <w:multiLevelType w:val="hybridMultilevel"/>
    <w:tmpl w:val="F6944874"/>
    <w:lvl w:ilvl="0" w:tplc="04190001">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0D4E230E"/>
    <w:multiLevelType w:val="hybridMultilevel"/>
    <w:tmpl w:val="F06E6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0E087C1C"/>
    <w:multiLevelType w:val="hybridMultilevel"/>
    <w:tmpl w:val="1CDC7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0182888"/>
    <w:multiLevelType w:val="hybridMultilevel"/>
    <w:tmpl w:val="52EC83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B42AD7"/>
    <w:multiLevelType w:val="hybridMultilevel"/>
    <w:tmpl w:val="6C2C6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34B5896"/>
    <w:multiLevelType w:val="hybridMultilevel"/>
    <w:tmpl w:val="64B842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15313200"/>
    <w:multiLevelType w:val="hybridMultilevel"/>
    <w:tmpl w:val="A2D68A26"/>
    <w:lvl w:ilvl="0" w:tplc="B1BAAD8E">
      <w:start w:val="1"/>
      <w:numFmt w:val="decimal"/>
      <w:lvlText w:val="%1."/>
      <w:lvlJc w:val="left"/>
      <w:pPr>
        <w:ind w:left="43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155179BC"/>
    <w:multiLevelType w:val="hybridMultilevel"/>
    <w:tmpl w:val="D5F47E0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2">
    <w:nsid w:val="162C48B4"/>
    <w:multiLevelType w:val="multilevel"/>
    <w:tmpl w:val="A720D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6416FD0"/>
    <w:multiLevelType w:val="hybridMultilevel"/>
    <w:tmpl w:val="7F80B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6FD2401"/>
    <w:multiLevelType w:val="hybridMultilevel"/>
    <w:tmpl w:val="2B5235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7320AFB"/>
    <w:multiLevelType w:val="hybridMultilevel"/>
    <w:tmpl w:val="B406DB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17FB3FE6"/>
    <w:multiLevelType w:val="hybridMultilevel"/>
    <w:tmpl w:val="8E70C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85D65E7"/>
    <w:multiLevelType w:val="multilevel"/>
    <w:tmpl w:val="595692F0"/>
    <w:lvl w:ilvl="0">
      <w:start w:val="65535"/>
      <w:numFmt w:val="bullet"/>
      <w:lvlText w:val="•"/>
      <w:lvlJc w:val="left"/>
      <w:pPr>
        <w:tabs>
          <w:tab w:val="num" w:pos="0"/>
        </w:tabs>
        <w:ind w:left="1287" w:hanging="360"/>
      </w:pPr>
      <w:rPr>
        <w:rFonts w:ascii="Arial" w:hAnsi="Arial" w:cs="Arial" w:hint="default"/>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38">
    <w:nsid w:val="19795ACD"/>
    <w:multiLevelType w:val="hybridMultilevel"/>
    <w:tmpl w:val="57EA3BBA"/>
    <w:lvl w:ilvl="0" w:tplc="9D2E97B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B222087"/>
    <w:multiLevelType w:val="hybridMultilevel"/>
    <w:tmpl w:val="AA2AA5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1BCD3FB5"/>
    <w:multiLevelType w:val="hybridMultilevel"/>
    <w:tmpl w:val="F36CF8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1C1D47D6"/>
    <w:multiLevelType w:val="hybridMultilevel"/>
    <w:tmpl w:val="BFACC1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1F330C94"/>
    <w:multiLevelType w:val="hybridMultilevel"/>
    <w:tmpl w:val="7AEE70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1F443D49"/>
    <w:multiLevelType w:val="hybridMultilevel"/>
    <w:tmpl w:val="A8229A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1FD15A53"/>
    <w:multiLevelType w:val="hybridMultilevel"/>
    <w:tmpl w:val="6AAE286C"/>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abstractNum w:abstractNumId="45">
    <w:nsid w:val="20663127"/>
    <w:multiLevelType w:val="hybridMultilevel"/>
    <w:tmpl w:val="D182F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20FB67CE"/>
    <w:multiLevelType w:val="multilevel"/>
    <w:tmpl w:val="4DF66848"/>
    <w:lvl w:ilvl="0">
      <w:start w:val="65535"/>
      <w:numFmt w:val="bullet"/>
      <w:lvlText w:val="•"/>
      <w:lvlJc w:val="left"/>
      <w:pPr>
        <w:tabs>
          <w:tab w:val="num" w:pos="0"/>
        </w:tabs>
        <w:ind w:left="1287" w:hanging="360"/>
      </w:pPr>
      <w:rPr>
        <w:rFonts w:ascii="Arial" w:hAnsi="Arial" w:cs="Arial" w:hint="default"/>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47">
    <w:nsid w:val="22BF2E52"/>
    <w:multiLevelType w:val="hybridMultilevel"/>
    <w:tmpl w:val="9394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D02C87"/>
    <w:multiLevelType w:val="hybridMultilevel"/>
    <w:tmpl w:val="DA28AC6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24685F77"/>
    <w:multiLevelType w:val="hybridMultilevel"/>
    <w:tmpl w:val="5D0271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24EB077F"/>
    <w:multiLevelType w:val="hybridMultilevel"/>
    <w:tmpl w:val="A4C22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259B54B8"/>
    <w:multiLevelType w:val="hybridMultilevel"/>
    <w:tmpl w:val="04FCA8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2828406A"/>
    <w:multiLevelType w:val="hybridMultilevel"/>
    <w:tmpl w:val="D61A627C"/>
    <w:lvl w:ilvl="0" w:tplc="9D2E97B4">
      <w:start w:val="65535"/>
      <w:numFmt w:val="bullet"/>
      <w:lvlText w:val="•"/>
      <w:lvlJc w:val="left"/>
      <w:pPr>
        <w:ind w:left="1713" w:hanging="360"/>
      </w:pPr>
      <w:rPr>
        <w:rFonts w:ascii="Arial" w:hAnsi="Arial" w:cs="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3">
    <w:nsid w:val="285D261F"/>
    <w:multiLevelType w:val="hybridMultilevel"/>
    <w:tmpl w:val="4EBC0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288F2579"/>
    <w:multiLevelType w:val="hybridMultilevel"/>
    <w:tmpl w:val="73CCC9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28D76918"/>
    <w:multiLevelType w:val="hybridMultilevel"/>
    <w:tmpl w:val="225A2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299A26E6"/>
    <w:multiLevelType w:val="hybridMultilevel"/>
    <w:tmpl w:val="FF82A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2AB06428"/>
    <w:multiLevelType w:val="hybridMultilevel"/>
    <w:tmpl w:val="2B54AF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2C0D1C58"/>
    <w:multiLevelType w:val="hybridMultilevel"/>
    <w:tmpl w:val="108AFD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2FA053D8"/>
    <w:multiLevelType w:val="hybridMultilevel"/>
    <w:tmpl w:val="B6BCE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3368675E"/>
    <w:multiLevelType w:val="multilevel"/>
    <w:tmpl w:val="9FA04BBA"/>
    <w:lvl w:ilvl="0">
      <w:start w:val="2"/>
      <w:numFmt w:val="decimal"/>
      <w:lvlText w:val="%1."/>
      <w:lvlJc w:val="left"/>
      <w:pPr>
        <w:ind w:left="450" w:hanging="450"/>
      </w:pPr>
      <w:rPr>
        <w:rFonts w:cs="Times New Roman"/>
      </w:rPr>
    </w:lvl>
    <w:lvl w:ilvl="1">
      <w:start w:val="1"/>
      <w:numFmt w:val="decimal"/>
      <w:lvlText w:val="%1.%2."/>
      <w:lvlJc w:val="left"/>
      <w:pPr>
        <w:ind w:left="1506" w:hanging="72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438" w:hanging="108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370" w:hanging="1440"/>
      </w:pPr>
      <w:rPr>
        <w:rFonts w:cs="Times New Roman"/>
      </w:rPr>
    </w:lvl>
    <w:lvl w:ilvl="6">
      <w:start w:val="1"/>
      <w:numFmt w:val="decimal"/>
      <w:lvlText w:val="%1.%2.%3.%4.%5.%6.%7."/>
      <w:lvlJc w:val="left"/>
      <w:pPr>
        <w:ind w:left="6516" w:hanging="1800"/>
      </w:pPr>
      <w:rPr>
        <w:rFonts w:cs="Times New Roman"/>
      </w:rPr>
    </w:lvl>
    <w:lvl w:ilvl="7">
      <w:start w:val="1"/>
      <w:numFmt w:val="decimal"/>
      <w:lvlText w:val="%1.%2.%3.%4.%5.%6.%7.%8."/>
      <w:lvlJc w:val="left"/>
      <w:pPr>
        <w:ind w:left="7302" w:hanging="1800"/>
      </w:pPr>
      <w:rPr>
        <w:rFonts w:cs="Times New Roman"/>
      </w:rPr>
    </w:lvl>
    <w:lvl w:ilvl="8">
      <w:start w:val="1"/>
      <w:numFmt w:val="decimal"/>
      <w:lvlText w:val="%1.%2.%3.%4.%5.%6.%7.%8.%9."/>
      <w:lvlJc w:val="left"/>
      <w:pPr>
        <w:ind w:left="8448" w:hanging="2160"/>
      </w:pPr>
      <w:rPr>
        <w:rFonts w:cs="Times New Roman"/>
      </w:rPr>
    </w:lvl>
  </w:abstractNum>
  <w:abstractNum w:abstractNumId="62">
    <w:nsid w:val="347C3798"/>
    <w:multiLevelType w:val="hybridMultilevel"/>
    <w:tmpl w:val="E0D87B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4A2618E"/>
    <w:multiLevelType w:val="hybridMultilevel"/>
    <w:tmpl w:val="A9768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34D47811"/>
    <w:multiLevelType w:val="hybridMultilevel"/>
    <w:tmpl w:val="0BAE5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37C94F9A"/>
    <w:multiLevelType w:val="hybridMultilevel"/>
    <w:tmpl w:val="1C3819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38316369"/>
    <w:multiLevelType w:val="hybridMultilevel"/>
    <w:tmpl w:val="D86418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391A5D00"/>
    <w:multiLevelType w:val="hybridMultilevel"/>
    <w:tmpl w:val="5B08A7CE"/>
    <w:lvl w:ilvl="0" w:tplc="115A0B64">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8">
    <w:nsid w:val="39874223"/>
    <w:multiLevelType w:val="hybridMultilevel"/>
    <w:tmpl w:val="F2949E62"/>
    <w:lvl w:ilvl="0" w:tplc="00000004">
      <w:start w:val="1"/>
      <w:numFmt w:val="bullet"/>
      <w:lvlText w:val=""/>
      <w:lvlJc w:val="left"/>
      <w:pPr>
        <w:ind w:left="1758" w:hanging="360"/>
      </w:pPr>
      <w:rPr>
        <w:rFonts w:ascii="Symbol" w:hAnsi="Symbol"/>
      </w:rPr>
    </w:lvl>
    <w:lvl w:ilvl="1" w:tplc="04190003">
      <w:start w:val="1"/>
      <w:numFmt w:val="bullet"/>
      <w:lvlText w:val="o"/>
      <w:lvlJc w:val="left"/>
      <w:pPr>
        <w:ind w:left="2478" w:hanging="360"/>
      </w:pPr>
      <w:rPr>
        <w:rFonts w:ascii="Courier New" w:hAnsi="Courier New" w:hint="default"/>
      </w:rPr>
    </w:lvl>
    <w:lvl w:ilvl="2" w:tplc="04190005">
      <w:start w:val="1"/>
      <w:numFmt w:val="bullet"/>
      <w:lvlText w:val=""/>
      <w:lvlJc w:val="left"/>
      <w:pPr>
        <w:ind w:left="3198" w:hanging="360"/>
      </w:pPr>
      <w:rPr>
        <w:rFonts w:ascii="Wingdings" w:hAnsi="Wingdings" w:hint="default"/>
      </w:rPr>
    </w:lvl>
    <w:lvl w:ilvl="3" w:tplc="04190001">
      <w:start w:val="1"/>
      <w:numFmt w:val="bullet"/>
      <w:lvlText w:val=""/>
      <w:lvlJc w:val="left"/>
      <w:pPr>
        <w:ind w:left="3918" w:hanging="360"/>
      </w:pPr>
      <w:rPr>
        <w:rFonts w:ascii="Symbol" w:hAnsi="Symbol" w:hint="default"/>
      </w:rPr>
    </w:lvl>
    <w:lvl w:ilvl="4" w:tplc="04190003">
      <w:start w:val="1"/>
      <w:numFmt w:val="bullet"/>
      <w:lvlText w:val="o"/>
      <w:lvlJc w:val="left"/>
      <w:pPr>
        <w:ind w:left="4638" w:hanging="360"/>
      </w:pPr>
      <w:rPr>
        <w:rFonts w:ascii="Courier New" w:hAnsi="Courier New" w:hint="default"/>
      </w:rPr>
    </w:lvl>
    <w:lvl w:ilvl="5" w:tplc="04190005">
      <w:start w:val="1"/>
      <w:numFmt w:val="bullet"/>
      <w:lvlText w:val=""/>
      <w:lvlJc w:val="left"/>
      <w:pPr>
        <w:ind w:left="5358" w:hanging="360"/>
      </w:pPr>
      <w:rPr>
        <w:rFonts w:ascii="Wingdings" w:hAnsi="Wingdings" w:hint="default"/>
      </w:rPr>
    </w:lvl>
    <w:lvl w:ilvl="6" w:tplc="04190001">
      <w:start w:val="1"/>
      <w:numFmt w:val="bullet"/>
      <w:lvlText w:val=""/>
      <w:lvlJc w:val="left"/>
      <w:pPr>
        <w:ind w:left="6078" w:hanging="360"/>
      </w:pPr>
      <w:rPr>
        <w:rFonts w:ascii="Symbol" w:hAnsi="Symbol" w:hint="default"/>
      </w:rPr>
    </w:lvl>
    <w:lvl w:ilvl="7" w:tplc="04190003">
      <w:start w:val="1"/>
      <w:numFmt w:val="bullet"/>
      <w:lvlText w:val="o"/>
      <w:lvlJc w:val="left"/>
      <w:pPr>
        <w:ind w:left="6798" w:hanging="360"/>
      </w:pPr>
      <w:rPr>
        <w:rFonts w:ascii="Courier New" w:hAnsi="Courier New" w:hint="default"/>
      </w:rPr>
    </w:lvl>
    <w:lvl w:ilvl="8" w:tplc="04190005">
      <w:start w:val="1"/>
      <w:numFmt w:val="bullet"/>
      <w:lvlText w:val=""/>
      <w:lvlJc w:val="left"/>
      <w:pPr>
        <w:ind w:left="7518" w:hanging="360"/>
      </w:pPr>
      <w:rPr>
        <w:rFonts w:ascii="Wingdings" w:hAnsi="Wingdings" w:hint="default"/>
      </w:rPr>
    </w:lvl>
  </w:abstractNum>
  <w:abstractNum w:abstractNumId="69">
    <w:nsid w:val="3ABB609B"/>
    <w:multiLevelType w:val="hybridMultilevel"/>
    <w:tmpl w:val="3132D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3C2D47D1"/>
    <w:multiLevelType w:val="hybridMultilevel"/>
    <w:tmpl w:val="E1DE9B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3D2A43E8"/>
    <w:multiLevelType w:val="hybridMultilevel"/>
    <w:tmpl w:val="CD3E52D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3D453D94"/>
    <w:multiLevelType w:val="hybridMultilevel"/>
    <w:tmpl w:val="2542A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3F167BF1"/>
    <w:multiLevelType w:val="hybridMultilevel"/>
    <w:tmpl w:val="1A9A0C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4">
    <w:nsid w:val="41483A2A"/>
    <w:multiLevelType w:val="hybridMultilevel"/>
    <w:tmpl w:val="42FAE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41C441F7"/>
    <w:multiLevelType w:val="hybridMultilevel"/>
    <w:tmpl w:val="BAB660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1E06881"/>
    <w:multiLevelType w:val="hybridMultilevel"/>
    <w:tmpl w:val="B54463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429218FF"/>
    <w:multiLevelType w:val="hybridMultilevel"/>
    <w:tmpl w:val="4E28EE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3902B5C"/>
    <w:multiLevelType w:val="hybridMultilevel"/>
    <w:tmpl w:val="4FB2C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43EB4357"/>
    <w:multiLevelType w:val="multilevel"/>
    <w:tmpl w:val="F740F9E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448E308D"/>
    <w:multiLevelType w:val="hybridMultilevel"/>
    <w:tmpl w:val="7F185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7294215"/>
    <w:multiLevelType w:val="hybridMultilevel"/>
    <w:tmpl w:val="D708E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48012501"/>
    <w:multiLevelType w:val="hybridMultilevel"/>
    <w:tmpl w:val="94589C04"/>
    <w:lvl w:ilvl="0" w:tplc="9D2E97B4">
      <w:start w:val="65535"/>
      <w:numFmt w:val="bullet"/>
      <w:lvlText w:val="•"/>
      <w:lvlJc w:val="left"/>
      <w:pPr>
        <w:ind w:left="1713" w:hanging="360"/>
      </w:pPr>
      <w:rPr>
        <w:rFonts w:ascii="Arial" w:hAnsi="Arial" w:cs="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3">
    <w:nsid w:val="49EB7B7E"/>
    <w:multiLevelType w:val="hybridMultilevel"/>
    <w:tmpl w:val="EA320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A946067"/>
    <w:multiLevelType w:val="hybridMultilevel"/>
    <w:tmpl w:val="366C271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B390B3E"/>
    <w:multiLevelType w:val="hybridMultilevel"/>
    <w:tmpl w:val="E9065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B930E01"/>
    <w:multiLevelType w:val="multilevel"/>
    <w:tmpl w:val="D0D047B8"/>
    <w:lvl w:ilvl="0">
      <w:start w:val="3"/>
      <w:numFmt w:val="decimal"/>
      <w:lvlText w:val="%1."/>
      <w:lvlJc w:val="left"/>
      <w:pPr>
        <w:ind w:left="450" w:hanging="450"/>
      </w:pPr>
      <w:rPr>
        <w:rFonts w:cs="Times New Roman"/>
      </w:rPr>
    </w:lvl>
    <w:lvl w:ilvl="1">
      <w:start w:val="1"/>
      <w:numFmt w:val="decimal"/>
      <w:lvlText w:val="%1.%2."/>
      <w:lvlJc w:val="left"/>
      <w:pPr>
        <w:ind w:left="1678" w:hanging="720"/>
      </w:pPr>
      <w:rPr>
        <w:rFonts w:cs="Times New Roman"/>
      </w:rPr>
    </w:lvl>
    <w:lvl w:ilvl="2">
      <w:start w:val="1"/>
      <w:numFmt w:val="decimal"/>
      <w:lvlText w:val="%1.%2.%3."/>
      <w:lvlJc w:val="left"/>
      <w:pPr>
        <w:ind w:left="2636" w:hanging="720"/>
      </w:pPr>
      <w:rPr>
        <w:rFonts w:cs="Times New Roman"/>
      </w:rPr>
    </w:lvl>
    <w:lvl w:ilvl="3">
      <w:start w:val="1"/>
      <w:numFmt w:val="decimal"/>
      <w:lvlText w:val="%1.%2.%3.%4."/>
      <w:lvlJc w:val="left"/>
      <w:pPr>
        <w:ind w:left="3954" w:hanging="1080"/>
      </w:pPr>
      <w:rPr>
        <w:rFonts w:cs="Times New Roman"/>
      </w:rPr>
    </w:lvl>
    <w:lvl w:ilvl="4">
      <w:start w:val="1"/>
      <w:numFmt w:val="decimal"/>
      <w:lvlText w:val="%1.%2.%3.%4.%5."/>
      <w:lvlJc w:val="left"/>
      <w:pPr>
        <w:ind w:left="4912" w:hanging="1080"/>
      </w:pPr>
      <w:rPr>
        <w:rFonts w:cs="Times New Roman"/>
      </w:rPr>
    </w:lvl>
    <w:lvl w:ilvl="5">
      <w:start w:val="1"/>
      <w:numFmt w:val="decimal"/>
      <w:lvlText w:val="%1.%2.%3.%4.%5.%6."/>
      <w:lvlJc w:val="left"/>
      <w:pPr>
        <w:ind w:left="6230" w:hanging="1440"/>
      </w:pPr>
      <w:rPr>
        <w:rFonts w:cs="Times New Roman"/>
      </w:rPr>
    </w:lvl>
    <w:lvl w:ilvl="6">
      <w:start w:val="1"/>
      <w:numFmt w:val="decimal"/>
      <w:lvlText w:val="%1.%2.%3.%4.%5.%6.%7."/>
      <w:lvlJc w:val="left"/>
      <w:pPr>
        <w:ind w:left="7548" w:hanging="1800"/>
      </w:pPr>
      <w:rPr>
        <w:rFonts w:cs="Times New Roman"/>
      </w:rPr>
    </w:lvl>
    <w:lvl w:ilvl="7">
      <w:start w:val="1"/>
      <w:numFmt w:val="decimal"/>
      <w:lvlText w:val="%1.%2.%3.%4.%5.%6.%7.%8."/>
      <w:lvlJc w:val="left"/>
      <w:pPr>
        <w:ind w:left="8506" w:hanging="1800"/>
      </w:pPr>
      <w:rPr>
        <w:rFonts w:cs="Times New Roman"/>
      </w:rPr>
    </w:lvl>
    <w:lvl w:ilvl="8">
      <w:start w:val="1"/>
      <w:numFmt w:val="decimal"/>
      <w:lvlText w:val="%1.%2.%3.%4.%5.%6.%7.%8.%9."/>
      <w:lvlJc w:val="left"/>
      <w:pPr>
        <w:ind w:left="9824" w:hanging="2160"/>
      </w:pPr>
      <w:rPr>
        <w:rFonts w:cs="Times New Roman"/>
      </w:rPr>
    </w:lvl>
  </w:abstractNum>
  <w:abstractNum w:abstractNumId="87">
    <w:nsid w:val="4C59485C"/>
    <w:multiLevelType w:val="hybridMultilevel"/>
    <w:tmpl w:val="7C0EA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F14678E"/>
    <w:multiLevelType w:val="hybridMultilevel"/>
    <w:tmpl w:val="DEC0FE9E"/>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4F37317D"/>
    <w:multiLevelType w:val="multilevel"/>
    <w:tmpl w:val="2E12AFCA"/>
    <w:lvl w:ilvl="0">
      <w:start w:val="1"/>
      <w:numFmt w:val="upperRoman"/>
      <w:lvlText w:val="%1."/>
      <w:lvlJc w:val="left"/>
      <w:pPr>
        <w:ind w:left="1506" w:hanging="720"/>
      </w:pPr>
      <w:rPr>
        <w:rFonts w:cs="Times New Roman"/>
      </w:rPr>
    </w:lvl>
    <w:lvl w:ilvl="1">
      <w:start w:val="2"/>
      <w:numFmt w:val="decimal"/>
      <w:isLgl/>
      <w:lvlText w:val="%1.%2."/>
      <w:lvlJc w:val="left"/>
      <w:pPr>
        <w:ind w:left="1855" w:hanging="720"/>
      </w:pPr>
      <w:rPr>
        <w:rFonts w:cs="Times New Roman"/>
        <w:b/>
      </w:rPr>
    </w:lvl>
    <w:lvl w:ilvl="2">
      <w:start w:val="1"/>
      <w:numFmt w:val="decimal"/>
      <w:isLgl/>
      <w:lvlText w:val="%1.%2.%3."/>
      <w:lvlJc w:val="left"/>
      <w:pPr>
        <w:ind w:left="2094" w:hanging="720"/>
      </w:pPr>
      <w:rPr>
        <w:rFonts w:cs="Times New Roman"/>
        <w:b/>
      </w:rPr>
    </w:lvl>
    <w:lvl w:ilvl="3">
      <w:start w:val="1"/>
      <w:numFmt w:val="decimal"/>
      <w:isLgl/>
      <w:lvlText w:val="%1.%2.%3.%4."/>
      <w:lvlJc w:val="left"/>
      <w:pPr>
        <w:ind w:left="2748" w:hanging="1080"/>
      </w:pPr>
      <w:rPr>
        <w:rFonts w:cs="Times New Roman"/>
        <w:b/>
      </w:rPr>
    </w:lvl>
    <w:lvl w:ilvl="4">
      <w:start w:val="1"/>
      <w:numFmt w:val="decimal"/>
      <w:isLgl/>
      <w:lvlText w:val="%1.%2.%3.%4.%5."/>
      <w:lvlJc w:val="left"/>
      <w:pPr>
        <w:ind w:left="3042" w:hanging="1080"/>
      </w:pPr>
      <w:rPr>
        <w:rFonts w:cs="Times New Roman"/>
        <w:b/>
      </w:rPr>
    </w:lvl>
    <w:lvl w:ilvl="5">
      <w:start w:val="1"/>
      <w:numFmt w:val="decimal"/>
      <w:isLgl/>
      <w:lvlText w:val="%1.%2.%3.%4.%5.%6."/>
      <w:lvlJc w:val="left"/>
      <w:pPr>
        <w:ind w:left="3696" w:hanging="1440"/>
      </w:pPr>
      <w:rPr>
        <w:rFonts w:cs="Times New Roman"/>
        <w:b/>
      </w:rPr>
    </w:lvl>
    <w:lvl w:ilvl="6">
      <w:start w:val="1"/>
      <w:numFmt w:val="decimal"/>
      <w:isLgl/>
      <w:lvlText w:val="%1.%2.%3.%4.%5.%6.%7."/>
      <w:lvlJc w:val="left"/>
      <w:pPr>
        <w:ind w:left="4350" w:hanging="1800"/>
      </w:pPr>
      <w:rPr>
        <w:rFonts w:cs="Times New Roman"/>
        <w:b/>
      </w:rPr>
    </w:lvl>
    <w:lvl w:ilvl="7">
      <w:start w:val="1"/>
      <w:numFmt w:val="decimal"/>
      <w:isLgl/>
      <w:lvlText w:val="%1.%2.%3.%4.%5.%6.%7.%8."/>
      <w:lvlJc w:val="left"/>
      <w:pPr>
        <w:ind w:left="4644" w:hanging="1800"/>
      </w:pPr>
      <w:rPr>
        <w:rFonts w:cs="Times New Roman"/>
        <w:b/>
      </w:rPr>
    </w:lvl>
    <w:lvl w:ilvl="8">
      <w:start w:val="1"/>
      <w:numFmt w:val="decimal"/>
      <w:isLgl/>
      <w:lvlText w:val="%1.%2.%3.%4.%5.%6.%7.%8.%9."/>
      <w:lvlJc w:val="left"/>
      <w:pPr>
        <w:ind w:left="5298" w:hanging="2160"/>
      </w:pPr>
      <w:rPr>
        <w:rFonts w:cs="Times New Roman"/>
        <w:b/>
      </w:rPr>
    </w:lvl>
  </w:abstractNum>
  <w:abstractNum w:abstractNumId="90">
    <w:nsid w:val="4F6E6A58"/>
    <w:multiLevelType w:val="hybridMultilevel"/>
    <w:tmpl w:val="02E69CA4"/>
    <w:lvl w:ilvl="0" w:tplc="04190001">
      <w:start w:val="1"/>
      <w:numFmt w:val="bullet"/>
      <w:lvlText w:val=""/>
      <w:lvlJc w:val="left"/>
      <w:pPr>
        <w:ind w:left="76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51A97D80"/>
    <w:multiLevelType w:val="hybridMultilevel"/>
    <w:tmpl w:val="DC3809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54800CE9"/>
    <w:multiLevelType w:val="hybridMultilevel"/>
    <w:tmpl w:val="6590C3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nsid w:val="564906B1"/>
    <w:multiLevelType w:val="hybridMultilevel"/>
    <w:tmpl w:val="CC543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6C33142"/>
    <w:multiLevelType w:val="hybridMultilevel"/>
    <w:tmpl w:val="DD7462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57F1756E"/>
    <w:multiLevelType w:val="multilevel"/>
    <w:tmpl w:val="F740F9E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584D3902"/>
    <w:multiLevelType w:val="hybridMultilevel"/>
    <w:tmpl w:val="7B24B6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7">
    <w:nsid w:val="58BF6A2B"/>
    <w:multiLevelType w:val="multilevel"/>
    <w:tmpl w:val="8DA6C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5A2E4EDA"/>
    <w:multiLevelType w:val="hybridMultilevel"/>
    <w:tmpl w:val="2870CE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9">
    <w:nsid w:val="5BAF1B2C"/>
    <w:multiLevelType w:val="hybridMultilevel"/>
    <w:tmpl w:val="1A28DD4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5BE11465"/>
    <w:multiLevelType w:val="hybridMultilevel"/>
    <w:tmpl w:val="11E04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5C3112C3"/>
    <w:multiLevelType w:val="hybridMultilevel"/>
    <w:tmpl w:val="0D722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C9B6D92"/>
    <w:multiLevelType w:val="hybridMultilevel"/>
    <w:tmpl w:val="7CBE2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nsid w:val="5D1E0198"/>
    <w:multiLevelType w:val="hybridMultilevel"/>
    <w:tmpl w:val="7A3EFE74"/>
    <w:lvl w:ilvl="0" w:tplc="6E063C10">
      <w:start w:val="1"/>
      <w:numFmt w:val="decimal"/>
      <w:lvlText w:val="%1."/>
      <w:lvlJc w:val="left"/>
      <w:pPr>
        <w:ind w:left="927" w:hanging="360"/>
      </w:pPr>
      <w:rPr>
        <w:rFonts w:cs="Times New Roman"/>
        <w:b w:val="0"/>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04">
    <w:nsid w:val="5E4540F1"/>
    <w:multiLevelType w:val="hybridMultilevel"/>
    <w:tmpl w:val="23722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5F673A6C"/>
    <w:multiLevelType w:val="hybridMultilevel"/>
    <w:tmpl w:val="2158A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615C3FF9"/>
    <w:multiLevelType w:val="hybridMultilevel"/>
    <w:tmpl w:val="057CC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62040D62"/>
    <w:multiLevelType w:val="hybridMultilevel"/>
    <w:tmpl w:val="C99A8F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8">
    <w:nsid w:val="6279779E"/>
    <w:multiLevelType w:val="hybridMultilevel"/>
    <w:tmpl w:val="89864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4920CF6"/>
    <w:multiLevelType w:val="multilevel"/>
    <w:tmpl w:val="DE04CA70"/>
    <w:lvl w:ilvl="0">
      <w:start w:val="65535"/>
      <w:numFmt w:val="bullet"/>
      <w:lvlText w:val="•"/>
      <w:lvlJc w:val="left"/>
      <w:pPr>
        <w:tabs>
          <w:tab w:val="num" w:pos="0"/>
        </w:tabs>
        <w:ind w:left="1287" w:hanging="360"/>
      </w:pPr>
      <w:rPr>
        <w:rFonts w:ascii="Arial" w:hAnsi="Arial" w:cs="Arial" w:hint="default"/>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10">
    <w:nsid w:val="64E90D6A"/>
    <w:multiLevelType w:val="hybridMultilevel"/>
    <w:tmpl w:val="B6964420"/>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1">
    <w:nsid w:val="6557078B"/>
    <w:multiLevelType w:val="hybridMultilevel"/>
    <w:tmpl w:val="20C80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2">
    <w:nsid w:val="668D723F"/>
    <w:multiLevelType w:val="hybridMultilevel"/>
    <w:tmpl w:val="3EB893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3">
    <w:nsid w:val="68677678"/>
    <w:multiLevelType w:val="hybridMultilevel"/>
    <w:tmpl w:val="3ACC27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688808A8"/>
    <w:multiLevelType w:val="hybridMultilevel"/>
    <w:tmpl w:val="A38EFD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5">
    <w:nsid w:val="6B416004"/>
    <w:multiLevelType w:val="hybridMultilevel"/>
    <w:tmpl w:val="76421C1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6">
    <w:nsid w:val="6E130E20"/>
    <w:multiLevelType w:val="hybridMultilevel"/>
    <w:tmpl w:val="09AED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6E352B4C"/>
    <w:multiLevelType w:val="hybridMultilevel"/>
    <w:tmpl w:val="8F46D6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nsid w:val="718B2674"/>
    <w:multiLevelType w:val="hybridMultilevel"/>
    <w:tmpl w:val="D3365F7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9">
    <w:nsid w:val="729469C8"/>
    <w:multiLevelType w:val="hybridMultilevel"/>
    <w:tmpl w:val="F28433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0">
    <w:nsid w:val="746B0343"/>
    <w:multiLevelType w:val="hybridMultilevel"/>
    <w:tmpl w:val="A45E2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533021F"/>
    <w:multiLevelType w:val="hybridMultilevel"/>
    <w:tmpl w:val="C97A06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2">
    <w:nsid w:val="782A2DF3"/>
    <w:multiLevelType w:val="hybridMultilevel"/>
    <w:tmpl w:val="156C2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3">
    <w:nsid w:val="784D6A6A"/>
    <w:multiLevelType w:val="hybridMultilevel"/>
    <w:tmpl w:val="8A94F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4">
    <w:nsid w:val="793F2F85"/>
    <w:multiLevelType w:val="hybridMultilevel"/>
    <w:tmpl w:val="5B7617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5">
    <w:nsid w:val="79FE6945"/>
    <w:multiLevelType w:val="hybridMultilevel"/>
    <w:tmpl w:val="4BA2ED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6">
    <w:nsid w:val="7B250515"/>
    <w:multiLevelType w:val="hybridMultilevel"/>
    <w:tmpl w:val="C052A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7C632329"/>
    <w:multiLevelType w:val="hybridMultilevel"/>
    <w:tmpl w:val="2C504FF2"/>
    <w:lvl w:ilvl="0" w:tplc="04190001">
      <w:start w:val="1"/>
      <w:numFmt w:val="bullet"/>
      <w:lvlText w:val=""/>
      <w:lvlJc w:val="left"/>
      <w:pPr>
        <w:ind w:left="99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8">
    <w:nsid w:val="7EFB45AC"/>
    <w:multiLevelType w:val="hybridMultilevel"/>
    <w:tmpl w:val="565A12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16"/>
  </w:num>
  <w:num w:numId="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2"/>
  </w:num>
  <w:num w:numId="16">
    <w:abstractNumId w:val="97"/>
  </w:num>
  <w:num w:numId="17">
    <w:abstractNumId w:val="5"/>
  </w:num>
  <w:num w:numId="18">
    <w:abstractNumId w:val="32"/>
  </w:num>
  <w:num w:numId="19">
    <w:abstractNumId w:val="105"/>
  </w:num>
  <w:num w:numId="20">
    <w:abstractNumId w:val="36"/>
  </w:num>
  <w:num w:numId="21">
    <w:abstractNumId w:val="8"/>
  </w:num>
  <w:num w:numId="22">
    <w:abstractNumId w:val="126"/>
  </w:num>
  <w:num w:numId="23">
    <w:abstractNumId w:val="64"/>
  </w:num>
  <w:num w:numId="24">
    <w:abstractNumId w:val="108"/>
  </w:num>
  <w:num w:numId="25">
    <w:abstractNumId w:val="99"/>
  </w:num>
  <w:num w:numId="26">
    <w:abstractNumId w:val="28"/>
  </w:num>
  <w:num w:numId="27">
    <w:abstractNumId w:val="56"/>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31"/>
  </w:num>
  <w:num w:numId="31">
    <w:abstractNumId w:val="120"/>
  </w:num>
  <w:num w:numId="32">
    <w:abstractNumId w:val="69"/>
  </w:num>
  <w:num w:numId="3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104"/>
  </w:num>
  <w:num w:numId="38">
    <w:abstractNumId w:val="87"/>
  </w:num>
  <w:num w:numId="39">
    <w:abstractNumId w:val="93"/>
  </w:num>
  <w:num w:numId="40">
    <w:abstractNumId w:val="10"/>
  </w:num>
  <w:num w:numId="41">
    <w:abstractNumId w:val="85"/>
  </w:num>
  <w:num w:numId="42">
    <w:abstractNumId w:val="106"/>
  </w:num>
  <w:num w:numId="43">
    <w:abstractNumId w:val="70"/>
  </w:num>
  <w:num w:numId="44">
    <w:abstractNumId w:val="19"/>
  </w:num>
  <w:num w:numId="45">
    <w:abstractNumId w:val="11"/>
  </w:num>
  <w:num w:numId="4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4"/>
  </w:num>
  <w:num w:numId="93">
    <w:abstractNumId w:val="33"/>
  </w:num>
  <w:num w:numId="94">
    <w:abstractNumId w:val="112"/>
  </w:num>
  <w:num w:numId="95">
    <w:abstractNumId w:val="121"/>
  </w:num>
  <w:num w:numId="96">
    <w:abstractNumId w:val="73"/>
  </w:num>
  <w:num w:numId="9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num>
  <w:num w:numId="99">
    <w:abstractNumId w:val="77"/>
  </w:num>
  <w:num w:numId="10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1"/>
  </w:num>
  <w:num w:numId="116">
    <w:abstractNumId w:val="14"/>
  </w:num>
  <w:num w:numId="1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num>
  <w:num w:numId="120">
    <w:abstractNumId w:val="52"/>
  </w:num>
  <w:num w:numId="121">
    <w:abstractNumId w:val="82"/>
  </w:num>
  <w:num w:numId="122">
    <w:abstractNumId w:val="38"/>
  </w:num>
  <w:num w:numId="123">
    <w:abstractNumId w:val="37"/>
  </w:num>
  <w:num w:numId="124">
    <w:abstractNumId w:val="109"/>
  </w:num>
  <w:num w:numId="125">
    <w:abstractNumId w:val="46"/>
  </w:num>
  <w:num w:numId="12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B81"/>
    <w:rsid w:val="00001B81"/>
    <w:rsid w:val="0002115D"/>
    <w:rsid w:val="000346D6"/>
    <w:rsid w:val="00060860"/>
    <w:rsid w:val="000643C2"/>
    <w:rsid w:val="00072B90"/>
    <w:rsid w:val="000A4482"/>
    <w:rsid w:val="000B6E56"/>
    <w:rsid w:val="000E0E69"/>
    <w:rsid w:val="000E5E3F"/>
    <w:rsid w:val="000E681F"/>
    <w:rsid w:val="00115603"/>
    <w:rsid w:val="0011717C"/>
    <w:rsid w:val="00117DAF"/>
    <w:rsid w:val="00136E19"/>
    <w:rsid w:val="001441E0"/>
    <w:rsid w:val="00183B21"/>
    <w:rsid w:val="001A7A5F"/>
    <w:rsid w:val="001B1214"/>
    <w:rsid w:val="001B6BE0"/>
    <w:rsid w:val="001D032E"/>
    <w:rsid w:val="001E31E8"/>
    <w:rsid w:val="001F53A5"/>
    <w:rsid w:val="00202D95"/>
    <w:rsid w:val="0023232F"/>
    <w:rsid w:val="002334DE"/>
    <w:rsid w:val="0025111D"/>
    <w:rsid w:val="00264FE4"/>
    <w:rsid w:val="0027531A"/>
    <w:rsid w:val="002818FD"/>
    <w:rsid w:val="00281F1A"/>
    <w:rsid w:val="002C25FF"/>
    <w:rsid w:val="002C7055"/>
    <w:rsid w:val="002D6DFB"/>
    <w:rsid w:val="00310234"/>
    <w:rsid w:val="003115A0"/>
    <w:rsid w:val="003202AD"/>
    <w:rsid w:val="003302D6"/>
    <w:rsid w:val="0036143E"/>
    <w:rsid w:val="003C486C"/>
    <w:rsid w:val="003E1F5A"/>
    <w:rsid w:val="003F3DF4"/>
    <w:rsid w:val="00407595"/>
    <w:rsid w:val="004077EB"/>
    <w:rsid w:val="00434F46"/>
    <w:rsid w:val="00441F6E"/>
    <w:rsid w:val="00451F3C"/>
    <w:rsid w:val="004849AE"/>
    <w:rsid w:val="004A3CE1"/>
    <w:rsid w:val="004C0540"/>
    <w:rsid w:val="004C37C2"/>
    <w:rsid w:val="004D5FA2"/>
    <w:rsid w:val="004F02A0"/>
    <w:rsid w:val="004F511C"/>
    <w:rsid w:val="005041A3"/>
    <w:rsid w:val="00514D15"/>
    <w:rsid w:val="00517BA0"/>
    <w:rsid w:val="00525271"/>
    <w:rsid w:val="00540F06"/>
    <w:rsid w:val="0056476C"/>
    <w:rsid w:val="0058580D"/>
    <w:rsid w:val="00593205"/>
    <w:rsid w:val="0059498A"/>
    <w:rsid w:val="005D025F"/>
    <w:rsid w:val="005F7E08"/>
    <w:rsid w:val="006043D9"/>
    <w:rsid w:val="006111A6"/>
    <w:rsid w:val="0062206C"/>
    <w:rsid w:val="00646900"/>
    <w:rsid w:val="006817DA"/>
    <w:rsid w:val="00685567"/>
    <w:rsid w:val="00694FEC"/>
    <w:rsid w:val="006C05CA"/>
    <w:rsid w:val="006D4612"/>
    <w:rsid w:val="006D4727"/>
    <w:rsid w:val="006E2166"/>
    <w:rsid w:val="006E48E9"/>
    <w:rsid w:val="00737735"/>
    <w:rsid w:val="00757063"/>
    <w:rsid w:val="007570F7"/>
    <w:rsid w:val="007666BC"/>
    <w:rsid w:val="0076796F"/>
    <w:rsid w:val="0077514E"/>
    <w:rsid w:val="00775F22"/>
    <w:rsid w:val="00780E2E"/>
    <w:rsid w:val="0078361F"/>
    <w:rsid w:val="007965A2"/>
    <w:rsid w:val="007A1B61"/>
    <w:rsid w:val="007B3252"/>
    <w:rsid w:val="007B48C3"/>
    <w:rsid w:val="007E059C"/>
    <w:rsid w:val="007F31A2"/>
    <w:rsid w:val="007F7C1F"/>
    <w:rsid w:val="008011CD"/>
    <w:rsid w:val="00833ABD"/>
    <w:rsid w:val="00836F87"/>
    <w:rsid w:val="00840D90"/>
    <w:rsid w:val="00842C76"/>
    <w:rsid w:val="008439BF"/>
    <w:rsid w:val="00844D2A"/>
    <w:rsid w:val="00892612"/>
    <w:rsid w:val="008E219D"/>
    <w:rsid w:val="009201E0"/>
    <w:rsid w:val="0093210F"/>
    <w:rsid w:val="0094586C"/>
    <w:rsid w:val="00945D67"/>
    <w:rsid w:val="00945FDA"/>
    <w:rsid w:val="00954C13"/>
    <w:rsid w:val="00962C01"/>
    <w:rsid w:val="00982A6B"/>
    <w:rsid w:val="00992CE3"/>
    <w:rsid w:val="009A01CD"/>
    <w:rsid w:val="009A1E69"/>
    <w:rsid w:val="009A30C5"/>
    <w:rsid w:val="009B7036"/>
    <w:rsid w:val="009D5FB9"/>
    <w:rsid w:val="009D6E4D"/>
    <w:rsid w:val="009E126E"/>
    <w:rsid w:val="009F7B87"/>
    <w:rsid w:val="00A04D92"/>
    <w:rsid w:val="00A24B52"/>
    <w:rsid w:val="00A33E9B"/>
    <w:rsid w:val="00A47C1B"/>
    <w:rsid w:val="00A645B9"/>
    <w:rsid w:val="00A816A1"/>
    <w:rsid w:val="00A91E32"/>
    <w:rsid w:val="00AD3284"/>
    <w:rsid w:val="00AF298F"/>
    <w:rsid w:val="00B16492"/>
    <w:rsid w:val="00B238EA"/>
    <w:rsid w:val="00B34EDD"/>
    <w:rsid w:val="00B357E6"/>
    <w:rsid w:val="00B5357E"/>
    <w:rsid w:val="00B54780"/>
    <w:rsid w:val="00B75118"/>
    <w:rsid w:val="00B76DF4"/>
    <w:rsid w:val="00B76FDE"/>
    <w:rsid w:val="00B777EC"/>
    <w:rsid w:val="00B902B5"/>
    <w:rsid w:val="00BA16F0"/>
    <w:rsid w:val="00BB6E9C"/>
    <w:rsid w:val="00BC49E3"/>
    <w:rsid w:val="00C2107E"/>
    <w:rsid w:val="00C7147F"/>
    <w:rsid w:val="00C87E22"/>
    <w:rsid w:val="00CB390A"/>
    <w:rsid w:val="00CD6476"/>
    <w:rsid w:val="00CD6BAC"/>
    <w:rsid w:val="00CF0C53"/>
    <w:rsid w:val="00D1719C"/>
    <w:rsid w:val="00D26EE5"/>
    <w:rsid w:val="00D360B5"/>
    <w:rsid w:val="00D37A52"/>
    <w:rsid w:val="00D41E77"/>
    <w:rsid w:val="00D45517"/>
    <w:rsid w:val="00D7381C"/>
    <w:rsid w:val="00DB34BD"/>
    <w:rsid w:val="00DC2117"/>
    <w:rsid w:val="00DE50DD"/>
    <w:rsid w:val="00E027AE"/>
    <w:rsid w:val="00E354DD"/>
    <w:rsid w:val="00E53CAC"/>
    <w:rsid w:val="00E54CF6"/>
    <w:rsid w:val="00E67BD8"/>
    <w:rsid w:val="00E83763"/>
    <w:rsid w:val="00EB125D"/>
    <w:rsid w:val="00EB1506"/>
    <w:rsid w:val="00EB1AA3"/>
    <w:rsid w:val="00EB46F7"/>
    <w:rsid w:val="00EB5E4B"/>
    <w:rsid w:val="00EF2893"/>
    <w:rsid w:val="00F12B80"/>
    <w:rsid w:val="00F561E1"/>
    <w:rsid w:val="00F632BC"/>
    <w:rsid w:val="00F63609"/>
    <w:rsid w:val="00F824F5"/>
    <w:rsid w:val="00F86156"/>
    <w:rsid w:val="00FC6D4D"/>
    <w:rsid w:val="00FD227C"/>
    <w:rsid w:val="00FD490F"/>
    <w:rsid w:val="00FF190B"/>
    <w:rsid w:val="00FF4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rules v:ext="edit">
        <o:r id="V:Rule9" type="connector" idref="#Прямая со стрелкой 5"/>
        <o:r id="V:Rule10" type="connector" idref="#Прямая со стрелкой 7"/>
        <o:r id="V:Rule11" type="connector" idref="#Прямая со стрелкой 6"/>
        <o:r id="V:Rule12" type="connector" idref="#Прямая со стрелкой 2"/>
        <o:r id="V:Rule13" type="connector" idref="#Прямая со стрелкой 8"/>
        <o:r id="V:Rule14" type="connector" idref="#Прямая со стрелкой 4"/>
        <o:r id="V:Rule15" type="connector" idref="#Прямая со стрелкой 1"/>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9C"/>
    <w:pPr>
      <w:spacing w:after="200" w:line="276" w:lineRule="auto"/>
    </w:pPr>
    <w:rPr>
      <w:sz w:val="22"/>
      <w:szCs w:val="22"/>
    </w:rPr>
  </w:style>
  <w:style w:type="paragraph" w:styleId="1">
    <w:name w:val="heading 1"/>
    <w:basedOn w:val="a"/>
    <w:next w:val="a"/>
    <w:link w:val="10"/>
    <w:uiPriority w:val="99"/>
    <w:qFormat/>
    <w:rsid w:val="00001B81"/>
    <w:pPr>
      <w:keepNext/>
      <w:spacing w:after="0" w:line="240" w:lineRule="auto"/>
      <w:outlineLvl w:val="0"/>
    </w:pPr>
    <w:rPr>
      <w:rFonts w:ascii="Times New Roman" w:hAnsi="Times New Roman"/>
      <w:sz w:val="28"/>
      <w:szCs w:val="20"/>
      <w:lang w:val="en-US"/>
    </w:rPr>
  </w:style>
  <w:style w:type="paragraph" w:styleId="2">
    <w:name w:val="heading 2"/>
    <w:basedOn w:val="a"/>
    <w:next w:val="a"/>
    <w:link w:val="20"/>
    <w:uiPriority w:val="99"/>
    <w:qFormat/>
    <w:rsid w:val="00001B81"/>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001B81"/>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001B81"/>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1B81"/>
    <w:rPr>
      <w:rFonts w:ascii="Times New Roman" w:hAnsi="Times New Roman" w:cs="Times New Roman"/>
      <w:sz w:val="20"/>
      <w:szCs w:val="20"/>
      <w:lang w:val="en-US"/>
    </w:rPr>
  </w:style>
  <w:style w:type="character" w:customStyle="1" w:styleId="20">
    <w:name w:val="Заголовок 2 Знак"/>
    <w:basedOn w:val="a0"/>
    <w:link w:val="2"/>
    <w:uiPriority w:val="99"/>
    <w:semiHidden/>
    <w:locked/>
    <w:rsid w:val="00001B8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01B81"/>
    <w:rPr>
      <w:rFonts w:ascii="Cambria" w:hAnsi="Cambria" w:cs="Times New Roman"/>
      <w:b/>
      <w:bCs/>
      <w:color w:val="4F81BD"/>
    </w:rPr>
  </w:style>
  <w:style w:type="character" w:customStyle="1" w:styleId="50">
    <w:name w:val="Заголовок 5 Знак"/>
    <w:basedOn w:val="a0"/>
    <w:link w:val="5"/>
    <w:uiPriority w:val="99"/>
    <w:semiHidden/>
    <w:locked/>
    <w:rsid w:val="00001B81"/>
    <w:rPr>
      <w:rFonts w:ascii="Cambria" w:hAnsi="Cambria" w:cs="Times New Roman"/>
      <w:color w:val="243F60"/>
    </w:rPr>
  </w:style>
  <w:style w:type="character" w:styleId="a3">
    <w:name w:val="Hyperlink"/>
    <w:basedOn w:val="a0"/>
    <w:uiPriority w:val="99"/>
    <w:semiHidden/>
    <w:rsid w:val="00001B81"/>
    <w:rPr>
      <w:rFonts w:cs="Times New Roman"/>
      <w:color w:val="0000FF"/>
      <w:u w:val="single"/>
    </w:rPr>
  </w:style>
  <w:style w:type="character" w:styleId="a4">
    <w:name w:val="FollowedHyperlink"/>
    <w:basedOn w:val="a0"/>
    <w:uiPriority w:val="99"/>
    <w:semiHidden/>
    <w:rsid w:val="00001B81"/>
    <w:rPr>
      <w:rFonts w:cs="Times New Roman"/>
      <w:color w:val="800080"/>
      <w:u w:val="single"/>
    </w:rPr>
  </w:style>
  <w:style w:type="paragraph" w:styleId="HTML">
    <w:name w:val="HTML Preformatted"/>
    <w:basedOn w:val="a"/>
    <w:link w:val="HTML1"/>
    <w:uiPriority w:val="99"/>
    <w:semiHidden/>
    <w:rsid w:val="0000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basedOn w:val="a0"/>
    <w:link w:val="HTML"/>
    <w:uiPriority w:val="99"/>
    <w:semiHidden/>
    <w:locked/>
    <w:rsid w:val="00001B81"/>
    <w:rPr>
      <w:rFonts w:ascii="Courier New" w:hAnsi="Courier New" w:cs="Times New Roman"/>
      <w:sz w:val="20"/>
      <w:szCs w:val="20"/>
    </w:rPr>
  </w:style>
  <w:style w:type="character" w:customStyle="1" w:styleId="HTML0">
    <w:name w:val="Стандартный HTML Знак"/>
    <w:basedOn w:val="a0"/>
    <w:link w:val="HTML"/>
    <w:uiPriority w:val="99"/>
    <w:semiHidden/>
    <w:locked/>
    <w:rsid w:val="00001B81"/>
    <w:rPr>
      <w:rFonts w:ascii="Consolas" w:hAnsi="Consolas" w:cs="Times New Roman"/>
      <w:sz w:val="20"/>
      <w:szCs w:val="20"/>
    </w:rPr>
  </w:style>
  <w:style w:type="paragraph" w:styleId="a5">
    <w:name w:val="Normal (Web)"/>
    <w:aliases w:val="Знак Знак"/>
    <w:basedOn w:val="a"/>
    <w:uiPriority w:val="99"/>
    <w:rsid w:val="00001B81"/>
    <w:pPr>
      <w:ind w:left="720"/>
      <w:contextualSpacing/>
    </w:pPr>
  </w:style>
  <w:style w:type="character" w:customStyle="1" w:styleId="HeaderChar">
    <w:name w:val="Header Char"/>
    <w:uiPriority w:val="99"/>
    <w:semiHidden/>
    <w:locked/>
    <w:rsid w:val="00001B81"/>
    <w:rPr>
      <w:rFonts w:cs="Times New Roman"/>
    </w:rPr>
  </w:style>
  <w:style w:type="character" w:customStyle="1" w:styleId="FooterChar">
    <w:name w:val="Footer Char"/>
    <w:uiPriority w:val="99"/>
    <w:semiHidden/>
    <w:locked/>
    <w:rsid w:val="00001B81"/>
    <w:rPr>
      <w:rFonts w:ascii="Times New Roman" w:hAnsi="Times New Roman" w:cs="Times New Roman"/>
      <w:sz w:val="24"/>
      <w:szCs w:val="24"/>
    </w:rPr>
  </w:style>
  <w:style w:type="character" w:customStyle="1" w:styleId="BodyTextChar">
    <w:name w:val="Body Text Char"/>
    <w:uiPriority w:val="99"/>
    <w:semiHidden/>
    <w:locked/>
    <w:rsid w:val="00001B81"/>
    <w:rPr>
      <w:rFonts w:ascii="Times New Roman" w:hAnsi="Times New Roman" w:cs="Times New Roman"/>
      <w:sz w:val="20"/>
      <w:szCs w:val="20"/>
      <w:lang w:eastAsia="ar-SA" w:bidi="ar-SA"/>
    </w:rPr>
  </w:style>
  <w:style w:type="character" w:customStyle="1" w:styleId="BodyTextIndentChar">
    <w:name w:val="Body Text Indent Char"/>
    <w:uiPriority w:val="99"/>
    <w:semiHidden/>
    <w:locked/>
    <w:rsid w:val="00001B81"/>
    <w:rPr>
      <w:rFonts w:ascii="Times New Roman" w:hAnsi="Times New Roman" w:cs="Times New Roman"/>
      <w:sz w:val="20"/>
      <w:szCs w:val="20"/>
    </w:rPr>
  </w:style>
  <w:style w:type="character" w:customStyle="1" w:styleId="BodyText2Char">
    <w:name w:val="Body Text 2 Char"/>
    <w:uiPriority w:val="99"/>
    <w:semiHidden/>
    <w:locked/>
    <w:rsid w:val="00001B81"/>
    <w:rPr>
      <w:rFonts w:cs="Times New Roman"/>
    </w:rPr>
  </w:style>
  <w:style w:type="character" w:customStyle="1" w:styleId="BodyText3Char">
    <w:name w:val="Body Text 3 Char"/>
    <w:uiPriority w:val="99"/>
    <w:semiHidden/>
    <w:locked/>
    <w:rsid w:val="00001B81"/>
    <w:rPr>
      <w:rFonts w:cs="Times New Roman"/>
      <w:sz w:val="16"/>
      <w:szCs w:val="16"/>
    </w:rPr>
  </w:style>
  <w:style w:type="character" w:customStyle="1" w:styleId="BodyTextIndent3Char">
    <w:name w:val="Body Text Indent 3 Char"/>
    <w:uiPriority w:val="99"/>
    <w:semiHidden/>
    <w:locked/>
    <w:rsid w:val="00001B81"/>
    <w:rPr>
      <w:rFonts w:cs="Times New Roman"/>
      <w:sz w:val="16"/>
      <w:szCs w:val="16"/>
    </w:rPr>
  </w:style>
  <w:style w:type="character" w:customStyle="1" w:styleId="BalloonTextChar">
    <w:name w:val="Balloon Text Char"/>
    <w:uiPriority w:val="99"/>
    <w:semiHidden/>
    <w:locked/>
    <w:rsid w:val="00001B81"/>
    <w:rPr>
      <w:rFonts w:ascii="Tahoma" w:hAnsi="Tahoma" w:cs="Tahoma"/>
      <w:sz w:val="16"/>
      <w:szCs w:val="16"/>
    </w:rPr>
  </w:style>
  <w:style w:type="character" w:customStyle="1" w:styleId="a6">
    <w:name w:val="Без интервала Знак"/>
    <w:basedOn w:val="a0"/>
    <w:link w:val="a7"/>
    <w:uiPriority w:val="99"/>
    <w:locked/>
    <w:rsid w:val="00001B81"/>
    <w:rPr>
      <w:sz w:val="22"/>
      <w:szCs w:val="22"/>
      <w:lang w:val="ru-RU" w:eastAsia="ru-RU" w:bidi="ar-SA"/>
    </w:rPr>
  </w:style>
  <w:style w:type="paragraph" w:customStyle="1" w:styleId="ConsPlusNormal">
    <w:name w:val="ConsPlusNormal"/>
    <w:uiPriority w:val="99"/>
    <w:rsid w:val="00001B81"/>
    <w:pPr>
      <w:widowControl w:val="0"/>
      <w:autoSpaceDE w:val="0"/>
      <w:autoSpaceDN w:val="0"/>
      <w:adjustRightInd w:val="0"/>
      <w:contextualSpacing/>
    </w:pPr>
    <w:rPr>
      <w:rFonts w:ascii="Arial" w:hAnsi="Arial" w:cs="Arial"/>
    </w:rPr>
  </w:style>
  <w:style w:type="paragraph" w:customStyle="1" w:styleId="msonormalbullet2gif">
    <w:name w:val="msonormalbullet2.gif"/>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customStyle="1" w:styleId="Style3">
    <w:name w:val="Style3"/>
    <w:basedOn w:val="a"/>
    <w:uiPriority w:val="99"/>
    <w:rsid w:val="00001B81"/>
    <w:pPr>
      <w:widowControl w:val="0"/>
      <w:autoSpaceDE w:val="0"/>
      <w:autoSpaceDN w:val="0"/>
      <w:adjustRightInd w:val="0"/>
      <w:spacing w:after="0" w:line="376" w:lineRule="exact"/>
      <w:ind w:firstLine="1694"/>
      <w:contextualSpacing/>
      <w:jc w:val="both"/>
    </w:pPr>
    <w:rPr>
      <w:rFonts w:ascii="Times New Roman" w:hAnsi="Times New Roman"/>
      <w:sz w:val="24"/>
      <w:szCs w:val="24"/>
    </w:rPr>
  </w:style>
  <w:style w:type="paragraph" w:customStyle="1" w:styleId="msonormalbullet2gifbullet1gif">
    <w:name w:val="msonormalbullet2gifbullet1.gif"/>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customStyle="1" w:styleId="book">
    <w:name w:val="book"/>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customStyle="1" w:styleId="11">
    <w:name w:val="Абзац списка1"/>
    <w:basedOn w:val="a"/>
    <w:uiPriority w:val="99"/>
    <w:rsid w:val="00001B81"/>
    <w:pPr>
      <w:suppressAutoHyphens/>
      <w:contextualSpacing/>
    </w:pPr>
    <w:rPr>
      <w:rFonts w:eastAsia="SimSun" w:cs="font294"/>
      <w:kern w:val="2"/>
      <w:lang w:eastAsia="ar-SA"/>
    </w:rPr>
  </w:style>
  <w:style w:type="paragraph" w:customStyle="1" w:styleId="21">
    <w:name w:val="Абзац списка2"/>
    <w:basedOn w:val="a"/>
    <w:uiPriority w:val="99"/>
    <w:rsid w:val="00001B81"/>
    <w:pPr>
      <w:suppressAutoHyphens/>
      <w:contextualSpacing/>
    </w:pPr>
    <w:rPr>
      <w:rFonts w:eastAsia="SimSun" w:cs="font295"/>
      <w:kern w:val="2"/>
      <w:lang w:eastAsia="ar-SA"/>
    </w:rPr>
  </w:style>
  <w:style w:type="paragraph" w:customStyle="1" w:styleId="31">
    <w:name w:val="Абзац списка3"/>
    <w:basedOn w:val="a"/>
    <w:uiPriority w:val="99"/>
    <w:rsid w:val="00001B81"/>
    <w:pPr>
      <w:suppressAutoHyphens/>
      <w:contextualSpacing/>
    </w:pPr>
    <w:rPr>
      <w:rFonts w:eastAsia="SimSun" w:cs="font296"/>
      <w:kern w:val="2"/>
      <w:lang w:eastAsia="ar-SA"/>
    </w:rPr>
  </w:style>
  <w:style w:type="paragraph" w:customStyle="1" w:styleId="4">
    <w:name w:val="Абзац списка4"/>
    <w:basedOn w:val="a"/>
    <w:uiPriority w:val="99"/>
    <w:rsid w:val="00001B81"/>
    <w:pPr>
      <w:suppressAutoHyphens/>
      <w:contextualSpacing/>
    </w:pPr>
    <w:rPr>
      <w:rFonts w:eastAsia="SimSun" w:cs="font297"/>
      <w:kern w:val="2"/>
      <w:lang w:eastAsia="ar-SA"/>
    </w:rPr>
  </w:style>
  <w:style w:type="paragraph" w:customStyle="1" w:styleId="a8">
    <w:name w:val="Содержимое таблицы"/>
    <w:basedOn w:val="a"/>
    <w:uiPriority w:val="99"/>
    <w:rsid w:val="00001B81"/>
    <w:pPr>
      <w:widowControl w:val="0"/>
      <w:suppressLineNumbers/>
      <w:suppressAutoHyphens/>
      <w:spacing w:after="0" w:line="240" w:lineRule="auto"/>
      <w:contextualSpacing/>
    </w:pPr>
    <w:rPr>
      <w:rFonts w:ascii="Times New Roman" w:hAnsi="Times New Roman"/>
      <w:kern w:val="2"/>
      <w:sz w:val="24"/>
      <w:szCs w:val="24"/>
    </w:rPr>
  </w:style>
  <w:style w:type="paragraph" w:customStyle="1" w:styleId="dash041e005f0431005f044b005f0447005f043d005f044b005f0439">
    <w:name w:val="dash041e_005f0431_005f044b_005f0447_005f043d_005f044b_005f0439"/>
    <w:basedOn w:val="a"/>
    <w:uiPriority w:val="99"/>
    <w:rsid w:val="00001B81"/>
    <w:pPr>
      <w:spacing w:after="0" w:line="240" w:lineRule="auto"/>
      <w:contextualSpacing/>
    </w:pPr>
    <w:rPr>
      <w:rFonts w:ascii="Times New Roman" w:hAnsi="Times New Roman"/>
      <w:sz w:val="24"/>
      <w:szCs w:val="24"/>
    </w:rPr>
  </w:style>
  <w:style w:type="character" w:customStyle="1" w:styleId="695">
    <w:name w:val="Основной текст (695)_"/>
    <w:link w:val="6950"/>
    <w:uiPriority w:val="99"/>
    <w:locked/>
    <w:rsid w:val="00001B81"/>
    <w:rPr>
      <w:rFonts w:ascii="Times New Roman" w:hAnsi="Times New Roman"/>
      <w:sz w:val="23"/>
      <w:shd w:val="clear" w:color="auto" w:fill="FFFFFF"/>
    </w:rPr>
  </w:style>
  <w:style w:type="paragraph" w:customStyle="1" w:styleId="6950">
    <w:name w:val="Основной текст (695)"/>
    <w:basedOn w:val="a"/>
    <w:link w:val="695"/>
    <w:uiPriority w:val="99"/>
    <w:rsid w:val="00001B81"/>
    <w:pPr>
      <w:shd w:val="clear" w:color="auto" w:fill="FFFFFF"/>
      <w:spacing w:after="0" w:line="250" w:lineRule="exact"/>
      <w:ind w:hanging="380"/>
      <w:contextualSpacing/>
      <w:jc w:val="both"/>
    </w:pPr>
    <w:rPr>
      <w:rFonts w:ascii="Times New Roman" w:hAnsi="Times New Roman"/>
      <w:sz w:val="23"/>
      <w:szCs w:val="20"/>
      <w:lang/>
    </w:rPr>
  </w:style>
  <w:style w:type="character" w:customStyle="1" w:styleId="512">
    <w:name w:val="Заголовок №5 (12)_"/>
    <w:link w:val="5120"/>
    <w:uiPriority w:val="99"/>
    <w:locked/>
    <w:rsid w:val="00001B81"/>
    <w:rPr>
      <w:rFonts w:ascii="Microsoft Sans Serif" w:eastAsia="Times New Roman" w:hAnsi="Microsoft Sans Serif"/>
      <w:sz w:val="17"/>
      <w:shd w:val="clear" w:color="auto" w:fill="FFFFFF"/>
    </w:rPr>
  </w:style>
  <w:style w:type="paragraph" w:customStyle="1" w:styleId="5120">
    <w:name w:val="Заголовок №5 (12)"/>
    <w:basedOn w:val="a"/>
    <w:link w:val="512"/>
    <w:uiPriority w:val="99"/>
    <w:rsid w:val="00001B81"/>
    <w:pPr>
      <w:shd w:val="clear" w:color="auto" w:fill="FFFFFF"/>
      <w:spacing w:after="1560" w:line="264" w:lineRule="exact"/>
      <w:contextualSpacing/>
      <w:jc w:val="center"/>
      <w:outlineLvl w:val="4"/>
    </w:pPr>
    <w:rPr>
      <w:rFonts w:ascii="Microsoft Sans Serif" w:hAnsi="Microsoft Sans Serif"/>
      <w:sz w:val="17"/>
      <w:szCs w:val="20"/>
      <w:lang/>
    </w:rPr>
  </w:style>
  <w:style w:type="paragraph" w:customStyle="1" w:styleId="Style11">
    <w:name w:val="Style11"/>
    <w:basedOn w:val="a"/>
    <w:uiPriority w:val="99"/>
    <w:rsid w:val="00001B81"/>
    <w:pPr>
      <w:widowControl w:val="0"/>
      <w:autoSpaceDE w:val="0"/>
      <w:autoSpaceDN w:val="0"/>
      <w:adjustRightInd w:val="0"/>
      <w:spacing w:after="0" w:line="259" w:lineRule="exact"/>
      <w:ind w:firstLine="384"/>
      <w:contextualSpacing/>
      <w:jc w:val="both"/>
    </w:pPr>
    <w:rPr>
      <w:rFonts w:ascii="Tahoma" w:hAnsi="Tahoma" w:cs="Tahoma"/>
      <w:sz w:val="24"/>
      <w:szCs w:val="24"/>
    </w:rPr>
  </w:style>
  <w:style w:type="paragraph" w:customStyle="1" w:styleId="Style4">
    <w:name w:val="Style4"/>
    <w:basedOn w:val="a"/>
    <w:uiPriority w:val="99"/>
    <w:rsid w:val="00001B81"/>
    <w:pPr>
      <w:widowControl w:val="0"/>
      <w:autoSpaceDE w:val="0"/>
      <w:autoSpaceDN w:val="0"/>
      <w:adjustRightInd w:val="0"/>
      <w:spacing w:after="0" w:line="240" w:lineRule="auto"/>
      <w:contextualSpacing/>
      <w:jc w:val="both"/>
    </w:pPr>
    <w:rPr>
      <w:rFonts w:ascii="Tahoma" w:hAnsi="Tahoma" w:cs="Tahoma"/>
      <w:sz w:val="24"/>
      <w:szCs w:val="24"/>
    </w:rPr>
  </w:style>
  <w:style w:type="paragraph" w:customStyle="1" w:styleId="Default">
    <w:name w:val="Default"/>
    <w:uiPriority w:val="99"/>
    <w:rsid w:val="00001B81"/>
    <w:pPr>
      <w:autoSpaceDE w:val="0"/>
      <w:autoSpaceDN w:val="0"/>
      <w:adjustRightInd w:val="0"/>
      <w:contextualSpacing/>
    </w:pPr>
    <w:rPr>
      <w:rFonts w:ascii="Times New Roman" w:hAnsi="Times New Roman"/>
      <w:color w:val="000000"/>
      <w:sz w:val="24"/>
      <w:szCs w:val="24"/>
    </w:rPr>
  </w:style>
  <w:style w:type="paragraph" w:customStyle="1" w:styleId="s1">
    <w:name w:val="s_1"/>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styleId="a9">
    <w:name w:val="header"/>
    <w:basedOn w:val="a"/>
    <w:link w:val="aa"/>
    <w:uiPriority w:val="99"/>
    <w:semiHidden/>
    <w:rsid w:val="00001B81"/>
    <w:pPr>
      <w:tabs>
        <w:tab w:val="center" w:pos="4677"/>
        <w:tab w:val="right" w:pos="9355"/>
      </w:tabs>
      <w:spacing w:after="0" w:line="240" w:lineRule="auto"/>
    </w:pPr>
    <w:rPr>
      <w:sz w:val="20"/>
      <w:szCs w:val="20"/>
    </w:rPr>
  </w:style>
  <w:style w:type="character" w:customStyle="1" w:styleId="HeaderChar1">
    <w:name w:val="Header Char1"/>
    <w:basedOn w:val="a0"/>
    <w:link w:val="a9"/>
    <w:uiPriority w:val="99"/>
    <w:semiHidden/>
    <w:rsid w:val="00F02650"/>
  </w:style>
  <w:style w:type="character" w:customStyle="1" w:styleId="aa">
    <w:name w:val="Верхний колонтитул Знак"/>
    <w:basedOn w:val="a0"/>
    <w:link w:val="a9"/>
    <w:uiPriority w:val="99"/>
    <w:semiHidden/>
    <w:locked/>
    <w:rsid w:val="00001B81"/>
    <w:rPr>
      <w:rFonts w:cs="Times New Roman"/>
    </w:rPr>
  </w:style>
  <w:style w:type="paragraph" w:styleId="ab">
    <w:name w:val="footer"/>
    <w:basedOn w:val="a"/>
    <w:link w:val="ac"/>
    <w:uiPriority w:val="99"/>
    <w:semiHidden/>
    <w:rsid w:val="00001B81"/>
    <w:pPr>
      <w:tabs>
        <w:tab w:val="center" w:pos="4677"/>
        <w:tab w:val="right" w:pos="9355"/>
      </w:tabs>
      <w:spacing w:after="0" w:line="240" w:lineRule="auto"/>
    </w:pPr>
    <w:rPr>
      <w:rFonts w:ascii="Times New Roman" w:hAnsi="Times New Roman"/>
      <w:sz w:val="24"/>
      <w:szCs w:val="24"/>
    </w:rPr>
  </w:style>
  <w:style w:type="character" w:customStyle="1" w:styleId="FooterChar1">
    <w:name w:val="Footer Char1"/>
    <w:basedOn w:val="a0"/>
    <w:link w:val="ab"/>
    <w:uiPriority w:val="99"/>
    <w:semiHidden/>
    <w:rsid w:val="00F02650"/>
  </w:style>
  <w:style w:type="character" w:customStyle="1" w:styleId="ac">
    <w:name w:val="Нижний колонтитул Знак"/>
    <w:basedOn w:val="a0"/>
    <w:link w:val="ab"/>
    <w:uiPriority w:val="99"/>
    <w:semiHidden/>
    <w:locked/>
    <w:rsid w:val="00001B81"/>
    <w:rPr>
      <w:rFonts w:cs="Times New Roman"/>
    </w:rPr>
  </w:style>
  <w:style w:type="paragraph" w:styleId="ad">
    <w:name w:val="Body Text"/>
    <w:basedOn w:val="a"/>
    <w:link w:val="ae"/>
    <w:uiPriority w:val="99"/>
    <w:semiHidden/>
    <w:rsid w:val="00001B81"/>
    <w:pPr>
      <w:spacing w:after="120"/>
    </w:pPr>
    <w:rPr>
      <w:rFonts w:ascii="Times New Roman" w:hAnsi="Times New Roman"/>
      <w:sz w:val="20"/>
      <w:szCs w:val="20"/>
      <w:lang w:eastAsia="ar-SA"/>
    </w:rPr>
  </w:style>
  <w:style w:type="character" w:customStyle="1" w:styleId="BodyTextChar1">
    <w:name w:val="Body Text Char1"/>
    <w:basedOn w:val="a0"/>
    <w:link w:val="ad"/>
    <w:uiPriority w:val="99"/>
    <w:semiHidden/>
    <w:rsid w:val="00F02650"/>
  </w:style>
  <w:style w:type="character" w:customStyle="1" w:styleId="ae">
    <w:name w:val="Основной текст Знак"/>
    <w:basedOn w:val="a0"/>
    <w:link w:val="ad"/>
    <w:uiPriority w:val="99"/>
    <w:semiHidden/>
    <w:locked/>
    <w:rsid w:val="00001B81"/>
    <w:rPr>
      <w:rFonts w:cs="Times New Roman"/>
    </w:rPr>
  </w:style>
  <w:style w:type="paragraph" w:styleId="af">
    <w:name w:val="Body Text Indent"/>
    <w:basedOn w:val="a"/>
    <w:link w:val="af0"/>
    <w:uiPriority w:val="99"/>
    <w:semiHidden/>
    <w:rsid w:val="00001B81"/>
    <w:pPr>
      <w:spacing w:after="120"/>
      <w:ind w:left="283"/>
    </w:pPr>
    <w:rPr>
      <w:rFonts w:ascii="Times New Roman" w:hAnsi="Times New Roman"/>
      <w:sz w:val="20"/>
      <w:szCs w:val="20"/>
    </w:rPr>
  </w:style>
  <w:style w:type="character" w:customStyle="1" w:styleId="BodyTextIndentChar1">
    <w:name w:val="Body Text Indent Char1"/>
    <w:basedOn w:val="a0"/>
    <w:link w:val="af"/>
    <w:uiPriority w:val="99"/>
    <w:semiHidden/>
    <w:rsid w:val="00F02650"/>
  </w:style>
  <w:style w:type="character" w:customStyle="1" w:styleId="af0">
    <w:name w:val="Основной текст с отступом Знак"/>
    <w:basedOn w:val="a0"/>
    <w:link w:val="af"/>
    <w:uiPriority w:val="99"/>
    <w:semiHidden/>
    <w:locked/>
    <w:rsid w:val="00001B81"/>
    <w:rPr>
      <w:rFonts w:cs="Times New Roman"/>
    </w:rPr>
  </w:style>
  <w:style w:type="paragraph" w:styleId="22">
    <w:name w:val="Body Text 2"/>
    <w:basedOn w:val="a"/>
    <w:link w:val="23"/>
    <w:uiPriority w:val="99"/>
    <w:semiHidden/>
    <w:rsid w:val="00001B81"/>
    <w:pPr>
      <w:spacing w:after="120" w:line="480" w:lineRule="auto"/>
    </w:pPr>
    <w:rPr>
      <w:sz w:val="20"/>
      <w:szCs w:val="20"/>
    </w:rPr>
  </w:style>
  <w:style w:type="character" w:customStyle="1" w:styleId="BodyText2Char1">
    <w:name w:val="Body Text 2 Char1"/>
    <w:basedOn w:val="a0"/>
    <w:link w:val="22"/>
    <w:uiPriority w:val="99"/>
    <w:semiHidden/>
    <w:rsid w:val="00F02650"/>
  </w:style>
  <w:style w:type="character" w:customStyle="1" w:styleId="23">
    <w:name w:val="Основной текст 2 Знак"/>
    <w:basedOn w:val="a0"/>
    <w:link w:val="22"/>
    <w:uiPriority w:val="99"/>
    <w:semiHidden/>
    <w:locked/>
    <w:rsid w:val="00001B81"/>
    <w:rPr>
      <w:rFonts w:cs="Times New Roman"/>
    </w:rPr>
  </w:style>
  <w:style w:type="paragraph" w:styleId="32">
    <w:name w:val="Body Text 3"/>
    <w:basedOn w:val="a"/>
    <w:link w:val="33"/>
    <w:uiPriority w:val="99"/>
    <w:semiHidden/>
    <w:rsid w:val="00001B81"/>
    <w:pPr>
      <w:spacing w:after="120"/>
    </w:pPr>
    <w:rPr>
      <w:sz w:val="16"/>
      <w:szCs w:val="16"/>
    </w:rPr>
  </w:style>
  <w:style w:type="character" w:customStyle="1" w:styleId="BodyText3Char1">
    <w:name w:val="Body Text 3 Char1"/>
    <w:basedOn w:val="a0"/>
    <w:link w:val="32"/>
    <w:uiPriority w:val="99"/>
    <w:semiHidden/>
    <w:rsid w:val="00F02650"/>
    <w:rPr>
      <w:sz w:val="16"/>
      <w:szCs w:val="16"/>
    </w:rPr>
  </w:style>
  <w:style w:type="character" w:customStyle="1" w:styleId="33">
    <w:name w:val="Основной текст 3 Знак"/>
    <w:basedOn w:val="a0"/>
    <w:link w:val="32"/>
    <w:uiPriority w:val="99"/>
    <w:semiHidden/>
    <w:locked/>
    <w:rsid w:val="00001B81"/>
    <w:rPr>
      <w:rFonts w:cs="Times New Roman"/>
      <w:sz w:val="16"/>
      <w:szCs w:val="16"/>
    </w:rPr>
  </w:style>
  <w:style w:type="paragraph" w:styleId="34">
    <w:name w:val="Body Text Indent 3"/>
    <w:basedOn w:val="a"/>
    <w:link w:val="35"/>
    <w:uiPriority w:val="99"/>
    <w:semiHidden/>
    <w:rsid w:val="00001B81"/>
    <w:pPr>
      <w:spacing w:after="120"/>
      <w:ind w:left="283"/>
    </w:pPr>
    <w:rPr>
      <w:sz w:val="16"/>
      <w:szCs w:val="16"/>
    </w:rPr>
  </w:style>
  <w:style w:type="character" w:customStyle="1" w:styleId="BodyTextIndent3Char1">
    <w:name w:val="Body Text Indent 3 Char1"/>
    <w:basedOn w:val="a0"/>
    <w:link w:val="34"/>
    <w:uiPriority w:val="99"/>
    <w:semiHidden/>
    <w:rsid w:val="00F02650"/>
    <w:rPr>
      <w:sz w:val="16"/>
      <w:szCs w:val="16"/>
    </w:rPr>
  </w:style>
  <w:style w:type="character" w:customStyle="1" w:styleId="35">
    <w:name w:val="Основной текст с отступом 3 Знак"/>
    <w:basedOn w:val="a0"/>
    <w:link w:val="34"/>
    <w:uiPriority w:val="99"/>
    <w:semiHidden/>
    <w:locked/>
    <w:rsid w:val="00001B81"/>
    <w:rPr>
      <w:rFonts w:cs="Times New Roman"/>
      <w:sz w:val="16"/>
      <w:szCs w:val="16"/>
    </w:rPr>
  </w:style>
  <w:style w:type="paragraph" w:styleId="af1">
    <w:name w:val="Balloon Text"/>
    <w:basedOn w:val="a"/>
    <w:link w:val="af2"/>
    <w:uiPriority w:val="99"/>
    <w:semiHidden/>
    <w:rsid w:val="00001B81"/>
    <w:pPr>
      <w:spacing w:after="0" w:line="240" w:lineRule="auto"/>
    </w:pPr>
    <w:rPr>
      <w:rFonts w:ascii="Tahoma" w:hAnsi="Tahoma"/>
      <w:sz w:val="16"/>
      <w:szCs w:val="16"/>
    </w:rPr>
  </w:style>
  <w:style w:type="character" w:customStyle="1" w:styleId="BalloonTextChar1">
    <w:name w:val="Balloon Text Char1"/>
    <w:basedOn w:val="a0"/>
    <w:link w:val="af1"/>
    <w:uiPriority w:val="99"/>
    <w:semiHidden/>
    <w:rsid w:val="00F02650"/>
    <w:rPr>
      <w:rFonts w:ascii="Times New Roman" w:hAnsi="Times New Roman"/>
      <w:sz w:val="0"/>
      <w:szCs w:val="0"/>
    </w:rPr>
  </w:style>
  <w:style w:type="character" w:customStyle="1" w:styleId="af2">
    <w:name w:val="Текст выноски Знак"/>
    <w:basedOn w:val="a0"/>
    <w:link w:val="af1"/>
    <w:uiPriority w:val="99"/>
    <w:semiHidden/>
    <w:locked/>
    <w:rsid w:val="00001B81"/>
    <w:rPr>
      <w:rFonts w:ascii="Tahoma" w:hAnsi="Tahoma" w:cs="Tahoma"/>
      <w:sz w:val="16"/>
      <w:szCs w:val="16"/>
    </w:rPr>
  </w:style>
  <w:style w:type="paragraph" w:styleId="a7">
    <w:name w:val="No Spacing"/>
    <w:link w:val="a6"/>
    <w:uiPriority w:val="99"/>
    <w:qFormat/>
    <w:rsid w:val="00001B81"/>
    <w:rPr>
      <w:sz w:val="22"/>
      <w:szCs w:val="22"/>
    </w:rPr>
  </w:style>
  <w:style w:type="character" w:customStyle="1" w:styleId="apple-converted-space">
    <w:name w:val="apple-converted-space"/>
    <w:basedOn w:val="a0"/>
    <w:rsid w:val="00001B81"/>
    <w:rPr>
      <w:rFonts w:cs="Times New Roman"/>
    </w:rPr>
  </w:style>
  <w:style w:type="character" w:customStyle="1" w:styleId="apple-style-span">
    <w:name w:val="apple-style-span"/>
    <w:basedOn w:val="a0"/>
    <w:uiPriority w:val="99"/>
    <w:rsid w:val="00001B81"/>
    <w:rPr>
      <w:rFonts w:cs="Times New Roman"/>
    </w:rPr>
  </w:style>
  <w:style w:type="character" w:customStyle="1" w:styleId="FontStyle12">
    <w:name w:val="Font Style12"/>
    <w:basedOn w:val="a0"/>
    <w:uiPriority w:val="99"/>
    <w:rsid w:val="00001B81"/>
    <w:rPr>
      <w:rFonts w:ascii="Times New Roman" w:hAnsi="Times New Roman" w:cs="Times New Roman"/>
      <w:sz w:val="30"/>
      <w:szCs w:val="30"/>
    </w:rPr>
  </w:style>
  <w:style w:type="character" w:customStyle="1" w:styleId="61">
    <w:name w:val="Основной текст (61)"/>
    <w:uiPriority w:val="99"/>
    <w:rsid w:val="00001B81"/>
    <w:rPr>
      <w:rFonts w:ascii="Times New Roman" w:hAnsi="Times New Roman"/>
      <w:spacing w:val="0"/>
      <w:sz w:val="23"/>
      <w:u w:val="none"/>
      <w:effect w:val="none"/>
    </w:rPr>
  </w:style>
  <w:style w:type="character" w:customStyle="1" w:styleId="FontStyle19">
    <w:name w:val="Font Style19"/>
    <w:uiPriority w:val="99"/>
    <w:rsid w:val="00001B81"/>
    <w:rPr>
      <w:rFonts w:ascii="Times New Roman" w:hAnsi="Times New Roman"/>
      <w:color w:val="000000"/>
      <w:sz w:val="18"/>
    </w:rPr>
  </w:style>
  <w:style w:type="table" w:styleId="af3">
    <w:name w:val="Table Grid"/>
    <w:basedOn w:val="a1"/>
    <w:rsid w:val="00001B8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uiPriority w:val="99"/>
    <w:rsid w:val="00001B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01B8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D41E77"/>
  </w:style>
  <w:style w:type="character" w:styleId="af4">
    <w:name w:val="Strong"/>
    <w:basedOn w:val="a0"/>
    <w:qFormat/>
    <w:locked/>
    <w:rsid w:val="00D41E77"/>
    <w:rPr>
      <w:b/>
      <w:bCs/>
    </w:rPr>
  </w:style>
  <w:style w:type="paragraph" w:styleId="af5">
    <w:name w:val="List Paragraph"/>
    <w:basedOn w:val="a"/>
    <w:uiPriority w:val="34"/>
    <w:qFormat/>
    <w:rsid w:val="00C87E22"/>
    <w:pPr>
      <w:ind w:left="720"/>
      <w:contextualSpacing/>
    </w:pPr>
    <w:rPr>
      <w:rFonts w:eastAsia="Calibri" w:cs="Calibri"/>
      <w:lang w:eastAsia="en-US"/>
    </w:rPr>
  </w:style>
</w:styles>
</file>

<file path=word/webSettings.xml><?xml version="1.0" encoding="utf-8"?>
<w:webSettings xmlns:r="http://schemas.openxmlformats.org/officeDocument/2006/relationships" xmlns:w="http://schemas.openxmlformats.org/wordprocessingml/2006/main">
  <w:divs>
    <w:div w:id="697580901">
      <w:bodyDiv w:val="1"/>
      <w:marLeft w:val="0"/>
      <w:marRight w:val="0"/>
      <w:marTop w:val="0"/>
      <w:marBottom w:val="0"/>
      <w:divBdr>
        <w:top w:val="none" w:sz="0" w:space="0" w:color="auto"/>
        <w:left w:val="none" w:sz="0" w:space="0" w:color="auto"/>
        <w:bottom w:val="none" w:sz="0" w:space="0" w:color="auto"/>
        <w:right w:val="none" w:sz="0" w:space="0" w:color="auto"/>
      </w:divBdr>
    </w:div>
    <w:div w:id="1006905097">
      <w:bodyDiv w:val="1"/>
      <w:marLeft w:val="0"/>
      <w:marRight w:val="0"/>
      <w:marTop w:val="0"/>
      <w:marBottom w:val="0"/>
      <w:divBdr>
        <w:top w:val="none" w:sz="0" w:space="0" w:color="auto"/>
        <w:left w:val="none" w:sz="0" w:space="0" w:color="auto"/>
        <w:bottom w:val="none" w:sz="0" w:space="0" w:color="auto"/>
        <w:right w:val="none" w:sz="0" w:space="0" w:color="auto"/>
      </w:divBdr>
      <w:divsChild>
        <w:div w:id="1009215932">
          <w:marLeft w:val="0"/>
          <w:marRight w:val="0"/>
          <w:marTop w:val="0"/>
          <w:marBottom w:val="0"/>
          <w:divBdr>
            <w:top w:val="none" w:sz="0" w:space="0" w:color="auto"/>
            <w:left w:val="none" w:sz="0" w:space="0" w:color="auto"/>
            <w:bottom w:val="none" w:sz="0" w:space="0" w:color="auto"/>
            <w:right w:val="none" w:sz="0" w:space="0" w:color="auto"/>
          </w:divBdr>
        </w:div>
        <w:div w:id="18092559">
          <w:marLeft w:val="0"/>
          <w:marRight w:val="0"/>
          <w:marTop w:val="0"/>
          <w:marBottom w:val="0"/>
          <w:divBdr>
            <w:top w:val="none" w:sz="0" w:space="0" w:color="auto"/>
            <w:left w:val="none" w:sz="0" w:space="0" w:color="auto"/>
            <w:bottom w:val="none" w:sz="0" w:space="0" w:color="auto"/>
            <w:right w:val="none" w:sz="0" w:space="0" w:color="auto"/>
          </w:divBdr>
        </w:div>
        <w:div w:id="1639453720">
          <w:marLeft w:val="0"/>
          <w:marRight w:val="0"/>
          <w:marTop w:val="0"/>
          <w:marBottom w:val="0"/>
          <w:divBdr>
            <w:top w:val="none" w:sz="0" w:space="0" w:color="auto"/>
            <w:left w:val="none" w:sz="0" w:space="0" w:color="auto"/>
            <w:bottom w:val="none" w:sz="0" w:space="0" w:color="auto"/>
            <w:right w:val="none" w:sz="0" w:space="0" w:color="auto"/>
          </w:divBdr>
        </w:div>
        <w:div w:id="1905022964">
          <w:marLeft w:val="0"/>
          <w:marRight w:val="0"/>
          <w:marTop w:val="0"/>
          <w:marBottom w:val="0"/>
          <w:divBdr>
            <w:top w:val="none" w:sz="0" w:space="0" w:color="auto"/>
            <w:left w:val="none" w:sz="0" w:space="0" w:color="auto"/>
            <w:bottom w:val="none" w:sz="0" w:space="0" w:color="auto"/>
            <w:right w:val="none" w:sz="0" w:space="0" w:color="auto"/>
          </w:divBdr>
        </w:div>
        <w:div w:id="1258051775">
          <w:marLeft w:val="0"/>
          <w:marRight w:val="0"/>
          <w:marTop w:val="0"/>
          <w:marBottom w:val="0"/>
          <w:divBdr>
            <w:top w:val="none" w:sz="0" w:space="0" w:color="auto"/>
            <w:left w:val="none" w:sz="0" w:space="0" w:color="auto"/>
            <w:bottom w:val="none" w:sz="0" w:space="0" w:color="auto"/>
            <w:right w:val="none" w:sz="0" w:space="0" w:color="auto"/>
          </w:divBdr>
        </w:div>
        <w:div w:id="1269312883">
          <w:marLeft w:val="0"/>
          <w:marRight w:val="0"/>
          <w:marTop w:val="0"/>
          <w:marBottom w:val="0"/>
          <w:divBdr>
            <w:top w:val="none" w:sz="0" w:space="0" w:color="auto"/>
            <w:left w:val="none" w:sz="0" w:space="0" w:color="auto"/>
            <w:bottom w:val="none" w:sz="0" w:space="0" w:color="auto"/>
            <w:right w:val="none" w:sz="0" w:space="0" w:color="auto"/>
          </w:divBdr>
        </w:div>
        <w:div w:id="552041669">
          <w:marLeft w:val="0"/>
          <w:marRight w:val="0"/>
          <w:marTop w:val="0"/>
          <w:marBottom w:val="0"/>
          <w:divBdr>
            <w:top w:val="none" w:sz="0" w:space="0" w:color="auto"/>
            <w:left w:val="none" w:sz="0" w:space="0" w:color="auto"/>
            <w:bottom w:val="none" w:sz="0" w:space="0" w:color="auto"/>
            <w:right w:val="none" w:sz="0" w:space="0" w:color="auto"/>
          </w:divBdr>
        </w:div>
        <w:div w:id="1089737974">
          <w:marLeft w:val="0"/>
          <w:marRight w:val="0"/>
          <w:marTop w:val="0"/>
          <w:marBottom w:val="0"/>
          <w:divBdr>
            <w:top w:val="none" w:sz="0" w:space="0" w:color="auto"/>
            <w:left w:val="none" w:sz="0" w:space="0" w:color="auto"/>
            <w:bottom w:val="none" w:sz="0" w:space="0" w:color="auto"/>
            <w:right w:val="none" w:sz="0" w:space="0" w:color="auto"/>
          </w:divBdr>
        </w:div>
        <w:div w:id="675620203">
          <w:marLeft w:val="0"/>
          <w:marRight w:val="0"/>
          <w:marTop w:val="0"/>
          <w:marBottom w:val="0"/>
          <w:divBdr>
            <w:top w:val="none" w:sz="0" w:space="0" w:color="auto"/>
            <w:left w:val="none" w:sz="0" w:space="0" w:color="auto"/>
            <w:bottom w:val="none" w:sz="0" w:space="0" w:color="auto"/>
            <w:right w:val="none" w:sz="0" w:space="0" w:color="auto"/>
          </w:divBdr>
        </w:div>
        <w:div w:id="173081658">
          <w:marLeft w:val="0"/>
          <w:marRight w:val="0"/>
          <w:marTop w:val="0"/>
          <w:marBottom w:val="0"/>
          <w:divBdr>
            <w:top w:val="none" w:sz="0" w:space="0" w:color="auto"/>
            <w:left w:val="none" w:sz="0" w:space="0" w:color="auto"/>
            <w:bottom w:val="none" w:sz="0" w:space="0" w:color="auto"/>
            <w:right w:val="none" w:sz="0" w:space="0" w:color="auto"/>
          </w:divBdr>
        </w:div>
        <w:div w:id="565264831">
          <w:marLeft w:val="0"/>
          <w:marRight w:val="0"/>
          <w:marTop w:val="0"/>
          <w:marBottom w:val="0"/>
          <w:divBdr>
            <w:top w:val="none" w:sz="0" w:space="0" w:color="auto"/>
            <w:left w:val="none" w:sz="0" w:space="0" w:color="auto"/>
            <w:bottom w:val="none" w:sz="0" w:space="0" w:color="auto"/>
            <w:right w:val="none" w:sz="0" w:space="0" w:color="auto"/>
          </w:divBdr>
        </w:div>
        <w:div w:id="1723602389">
          <w:marLeft w:val="0"/>
          <w:marRight w:val="0"/>
          <w:marTop w:val="0"/>
          <w:marBottom w:val="0"/>
          <w:divBdr>
            <w:top w:val="none" w:sz="0" w:space="0" w:color="auto"/>
            <w:left w:val="none" w:sz="0" w:space="0" w:color="auto"/>
            <w:bottom w:val="none" w:sz="0" w:space="0" w:color="auto"/>
            <w:right w:val="none" w:sz="0" w:space="0" w:color="auto"/>
          </w:divBdr>
        </w:div>
        <w:div w:id="236136346">
          <w:marLeft w:val="0"/>
          <w:marRight w:val="0"/>
          <w:marTop w:val="0"/>
          <w:marBottom w:val="0"/>
          <w:divBdr>
            <w:top w:val="none" w:sz="0" w:space="0" w:color="auto"/>
            <w:left w:val="none" w:sz="0" w:space="0" w:color="auto"/>
            <w:bottom w:val="none" w:sz="0" w:space="0" w:color="auto"/>
            <w:right w:val="none" w:sz="0" w:space="0" w:color="auto"/>
          </w:divBdr>
        </w:div>
        <w:div w:id="1567455512">
          <w:marLeft w:val="0"/>
          <w:marRight w:val="0"/>
          <w:marTop w:val="0"/>
          <w:marBottom w:val="0"/>
          <w:divBdr>
            <w:top w:val="none" w:sz="0" w:space="0" w:color="auto"/>
            <w:left w:val="none" w:sz="0" w:space="0" w:color="auto"/>
            <w:bottom w:val="none" w:sz="0" w:space="0" w:color="auto"/>
            <w:right w:val="none" w:sz="0" w:space="0" w:color="auto"/>
          </w:divBdr>
        </w:div>
        <w:div w:id="979657000">
          <w:marLeft w:val="0"/>
          <w:marRight w:val="0"/>
          <w:marTop w:val="0"/>
          <w:marBottom w:val="0"/>
          <w:divBdr>
            <w:top w:val="none" w:sz="0" w:space="0" w:color="auto"/>
            <w:left w:val="none" w:sz="0" w:space="0" w:color="auto"/>
            <w:bottom w:val="none" w:sz="0" w:space="0" w:color="auto"/>
            <w:right w:val="none" w:sz="0" w:space="0" w:color="auto"/>
          </w:divBdr>
        </w:div>
        <w:div w:id="1461264237">
          <w:marLeft w:val="0"/>
          <w:marRight w:val="0"/>
          <w:marTop w:val="0"/>
          <w:marBottom w:val="0"/>
          <w:divBdr>
            <w:top w:val="none" w:sz="0" w:space="0" w:color="auto"/>
            <w:left w:val="none" w:sz="0" w:space="0" w:color="auto"/>
            <w:bottom w:val="none" w:sz="0" w:space="0" w:color="auto"/>
            <w:right w:val="none" w:sz="0" w:space="0" w:color="auto"/>
          </w:divBdr>
        </w:div>
        <w:div w:id="547110150">
          <w:marLeft w:val="0"/>
          <w:marRight w:val="0"/>
          <w:marTop w:val="0"/>
          <w:marBottom w:val="0"/>
          <w:divBdr>
            <w:top w:val="none" w:sz="0" w:space="0" w:color="auto"/>
            <w:left w:val="none" w:sz="0" w:space="0" w:color="auto"/>
            <w:bottom w:val="none" w:sz="0" w:space="0" w:color="auto"/>
            <w:right w:val="none" w:sz="0" w:space="0" w:color="auto"/>
          </w:divBdr>
        </w:div>
        <w:div w:id="702560385">
          <w:marLeft w:val="0"/>
          <w:marRight w:val="0"/>
          <w:marTop w:val="0"/>
          <w:marBottom w:val="0"/>
          <w:divBdr>
            <w:top w:val="none" w:sz="0" w:space="0" w:color="auto"/>
            <w:left w:val="none" w:sz="0" w:space="0" w:color="auto"/>
            <w:bottom w:val="none" w:sz="0" w:space="0" w:color="auto"/>
            <w:right w:val="none" w:sz="0" w:space="0" w:color="auto"/>
          </w:divBdr>
        </w:div>
        <w:div w:id="1235624945">
          <w:marLeft w:val="0"/>
          <w:marRight w:val="0"/>
          <w:marTop w:val="0"/>
          <w:marBottom w:val="0"/>
          <w:divBdr>
            <w:top w:val="none" w:sz="0" w:space="0" w:color="auto"/>
            <w:left w:val="none" w:sz="0" w:space="0" w:color="auto"/>
            <w:bottom w:val="none" w:sz="0" w:space="0" w:color="auto"/>
            <w:right w:val="none" w:sz="0" w:space="0" w:color="auto"/>
          </w:divBdr>
        </w:div>
        <w:div w:id="1579442886">
          <w:marLeft w:val="0"/>
          <w:marRight w:val="0"/>
          <w:marTop w:val="0"/>
          <w:marBottom w:val="0"/>
          <w:divBdr>
            <w:top w:val="none" w:sz="0" w:space="0" w:color="auto"/>
            <w:left w:val="none" w:sz="0" w:space="0" w:color="auto"/>
            <w:bottom w:val="none" w:sz="0" w:space="0" w:color="auto"/>
            <w:right w:val="none" w:sz="0" w:space="0" w:color="auto"/>
          </w:divBdr>
        </w:div>
        <w:div w:id="2082940927">
          <w:marLeft w:val="0"/>
          <w:marRight w:val="0"/>
          <w:marTop w:val="0"/>
          <w:marBottom w:val="0"/>
          <w:divBdr>
            <w:top w:val="none" w:sz="0" w:space="0" w:color="auto"/>
            <w:left w:val="none" w:sz="0" w:space="0" w:color="auto"/>
            <w:bottom w:val="none" w:sz="0" w:space="0" w:color="auto"/>
            <w:right w:val="none" w:sz="0" w:space="0" w:color="auto"/>
          </w:divBdr>
        </w:div>
        <w:div w:id="27992260">
          <w:marLeft w:val="0"/>
          <w:marRight w:val="0"/>
          <w:marTop w:val="0"/>
          <w:marBottom w:val="0"/>
          <w:divBdr>
            <w:top w:val="none" w:sz="0" w:space="0" w:color="auto"/>
            <w:left w:val="none" w:sz="0" w:space="0" w:color="auto"/>
            <w:bottom w:val="none" w:sz="0" w:space="0" w:color="auto"/>
            <w:right w:val="none" w:sz="0" w:space="0" w:color="auto"/>
          </w:divBdr>
        </w:div>
        <w:div w:id="171576225">
          <w:marLeft w:val="0"/>
          <w:marRight w:val="0"/>
          <w:marTop w:val="0"/>
          <w:marBottom w:val="0"/>
          <w:divBdr>
            <w:top w:val="none" w:sz="0" w:space="0" w:color="auto"/>
            <w:left w:val="none" w:sz="0" w:space="0" w:color="auto"/>
            <w:bottom w:val="none" w:sz="0" w:space="0" w:color="auto"/>
            <w:right w:val="none" w:sz="0" w:space="0" w:color="auto"/>
          </w:divBdr>
        </w:div>
        <w:div w:id="907419077">
          <w:marLeft w:val="0"/>
          <w:marRight w:val="0"/>
          <w:marTop w:val="0"/>
          <w:marBottom w:val="0"/>
          <w:divBdr>
            <w:top w:val="none" w:sz="0" w:space="0" w:color="auto"/>
            <w:left w:val="none" w:sz="0" w:space="0" w:color="auto"/>
            <w:bottom w:val="none" w:sz="0" w:space="0" w:color="auto"/>
            <w:right w:val="none" w:sz="0" w:space="0" w:color="auto"/>
          </w:divBdr>
        </w:div>
        <w:div w:id="543761984">
          <w:marLeft w:val="0"/>
          <w:marRight w:val="0"/>
          <w:marTop w:val="0"/>
          <w:marBottom w:val="0"/>
          <w:divBdr>
            <w:top w:val="none" w:sz="0" w:space="0" w:color="auto"/>
            <w:left w:val="none" w:sz="0" w:space="0" w:color="auto"/>
            <w:bottom w:val="none" w:sz="0" w:space="0" w:color="auto"/>
            <w:right w:val="none" w:sz="0" w:space="0" w:color="auto"/>
          </w:divBdr>
        </w:div>
        <w:div w:id="31928542">
          <w:marLeft w:val="0"/>
          <w:marRight w:val="0"/>
          <w:marTop w:val="0"/>
          <w:marBottom w:val="0"/>
          <w:divBdr>
            <w:top w:val="none" w:sz="0" w:space="0" w:color="auto"/>
            <w:left w:val="none" w:sz="0" w:space="0" w:color="auto"/>
            <w:bottom w:val="none" w:sz="0" w:space="0" w:color="auto"/>
            <w:right w:val="none" w:sz="0" w:space="0" w:color="auto"/>
          </w:divBdr>
        </w:div>
        <w:div w:id="1253198754">
          <w:marLeft w:val="0"/>
          <w:marRight w:val="0"/>
          <w:marTop w:val="0"/>
          <w:marBottom w:val="0"/>
          <w:divBdr>
            <w:top w:val="none" w:sz="0" w:space="0" w:color="auto"/>
            <w:left w:val="none" w:sz="0" w:space="0" w:color="auto"/>
            <w:bottom w:val="none" w:sz="0" w:space="0" w:color="auto"/>
            <w:right w:val="none" w:sz="0" w:space="0" w:color="auto"/>
          </w:divBdr>
        </w:div>
        <w:div w:id="585303609">
          <w:marLeft w:val="0"/>
          <w:marRight w:val="0"/>
          <w:marTop w:val="0"/>
          <w:marBottom w:val="0"/>
          <w:divBdr>
            <w:top w:val="none" w:sz="0" w:space="0" w:color="auto"/>
            <w:left w:val="none" w:sz="0" w:space="0" w:color="auto"/>
            <w:bottom w:val="none" w:sz="0" w:space="0" w:color="auto"/>
            <w:right w:val="none" w:sz="0" w:space="0" w:color="auto"/>
          </w:divBdr>
        </w:div>
        <w:div w:id="1395858015">
          <w:marLeft w:val="0"/>
          <w:marRight w:val="0"/>
          <w:marTop w:val="0"/>
          <w:marBottom w:val="0"/>
          <w:divBdr>
            <w:top w:val="none" w:sz="0" w:space="0" w:color="auto"/>
            <w:left w:val="none" w:sz="0" w:space="0" w:color="auto"/>
            <w:bottom w:val="none" w:sz="0" w:space="0" w:color="auto"/>
            <w:right w:val="none" w:sz="0" w:space="0" w:color="auto"/>
          </w:divBdr>
        </w:div>
        <w:div w:id="976757478">
          <w:marLeft w:val="0"/>
          <w:marRight w:val="0"/>
          <w:marTop w:val="0"/>
          <w:marBottom w:val="0"/>
          <w:divBdr>
            <w:top w:val="none" w:sz="0" w:space="0" w:color="auto"/>
            <w:left w:val="none" w:sz="0" w:space="0" w:color="auto"/>
            <w:bottom w:val="none" w:sz="0" w:space="0" w:color="auto"/>
            <w:right w:val="none" w:sz="0" w:space="0" w:color="auto"/>
          </w:divBdr>
        </w:div>
        <w:div w:id="1683631095">
          <w:marLeft w:val="0"/>
          <w:marRight w:val="0"/>
          <w:marTop w:val="0"/>
          <w:marBottom w:val="0"/>
          <w:divBdr>
            <w:top w:val="none" w:sz="0" w:space="0" w:color="auto"/>
            <w:left w:val="none" w:sz="0" w:space="0" w:color="auto"/>
            <w:bottom w:val="none" w:sz="0" w:space="0" w:color="auto"/>
            <w:right w:val="none" w:sz="0" w:space="0" w:color="auto"/>
          </w:divBdr>
        </w:div>
        <w:div w:id="876703401">
          <w:marLeft w:val="0"/>
          <w:marRight w:val="0"/>
          <w:marTop w:val="0"/>
          <w:marBottom w:val="0"/>
          <w:divBdr>
            <w:top w:val="none" w:sz="0" w:space="0" w:color="auto"/>
            <w:left w:val="none" w:sz="0" w:space="0" w:color="auto"/>
            <w:bottom w:val="none" w:sz="0" w:space="0" w:color="auto"/>
            <w:right w:val="none" w:sz="0" w:space="0" w:color="auto"/>
          </w:divBdr>
        </w:div>
        <w:div w:id="62875425">
          <w:marLeft w:val="0"/>
          <w:marRight w:val="0"/>
          <w:marTop w:val="0"/>
          <w:marBottom w:val="0"/>
          <w:divBdr>
            <w:top w:val="none" w:sz="0" w:space="0" w:color="auto"/>
            <w:left w:val="none" w:sz="0" w:space="0" w:color="auto"/>
            <w:bottom w:val="none" w:sz="0" w:space="0" w:color="auto"/>
            <w:right w:val="none" w:sz="0" w:space="0" w:color="auto"/>
          </w:divBdr>
        </w:div>
        <w:div w:id="340550856">
          <w:marLeft w:val="0"/>
          <w:marRight w:val="0"/>
          <w:marTop w:val="0"/>
          <w:marBottom w:val="0"/>
          <w:divBdr>
            <w:top w:val="none" w:sz="0" w:space="0" w:color="auto"/>
            <w:left w:val="none" w:sz="0" w:space="0" w:color="auto"/>
            <w:bottom w:val="none" w:sz="0" w:space="0" w:color="auto"/>
            <w:right w:val="none" w:sz="0" w:space="0" w:color="auto"/>
          </w:divBdr>
        </w:div>
        <w:div w:id="1645039611">
          <w:marLeft w:val="0"/>
          <w:marRight w:val="0"/>
          <w:marTop w:val="0"/>
          <w:marBottom w:val="0"/>
          <w:divBdr>
            <w:top w:val="none" w:sz="0" w:space="0" w:color="auto"/>
            <w:left w:val="none" w:sz="0" w:space="0" w:color="auto"/>
            <w:bottom w:val="none" w:sz="0" w:space="0" w:color="auto"/>
            <w:right w:val="none" w:sz="0" w:space="0" w:color="auto"/>
          </w:divBdr>
        </w:div>
        <w:div w:id="2069380078">
          <w:marLeft w:val="0"/>
          <w:marRight w:val="0"/>
          <w:marTop w:val="0"/>
          <w:marBottom w:val="0"/>
          <w:divBdr>
            <w:top w:val="none" w:sz="0" w:space="0" w:color="auto"/>
            <w:left w:val="none" w:sz="0" w:space="0" w:color="auto"/>
            <w:bottom w:val="none" w:sz="0" w:space="0" w:color="auto"/>
            <w:right w:val="none" w:sz="0" w:space="0" w:color="auto"/>
          </w:divBdr>
        </w:div>
        <w:div w:id="731580739">
          <w:marLeft w:val="0"/>
          <w:marRight w:val="0"/>
          <w:marTop w:val="0"/>
          <w:marBottom w:val="0"/>
          <w:divBdr>
            <w:top w:val="none" w:sz="0" w:space="0" w:color="auto"/>
            <w:left w:val="none" w:sz="0" w:space="0" w:color="auto"/>
            <w:bottom w:val="none" w:sz="0" w:space="0" w:color="auto"/>
            <w:right w:val="none" w:sz="0" w:space="0" w:color="auto"/>
          </w:divBdr>
        </w:div>
        <w:div w:id="1586501454">
          <w:marLeft w:val="0"/>
          <w:marRight w:val="0"/>
          <w:marTop w:val="0"/>
          <w:marBottom w:val="0"/>
          <w:divBdr>
            <w:top w:val="none" w:sz="0" w:space="0" w:color="auto"/>
            <w:left w:val="none" w:sz="0" w:space="0" w:color="auto"/>
            <w:bottom w:val="none" w:sz="0" w:space="0" w:color="auto"/>
            <w:right w:val="none" w:sz="0" w:space="0" w:color="auto"/>
          </w:divBdr>
        </w:div>
        <w:div w:id="296489989">
          <w:marLeft w:val="0"/>
          <w:marRight w:val="0"/>
          <w:marTop w:val="0"/>
          <w:marBottom w:val="0"/>
          <w:divBdr>
            <w:top w:val="none" w:sz="0" w:space="0" w:color="auto"/>
            <w:left w:val="none" w:sz="0" w:space="0" w:color="auto"/>
            <w:bottom w:val="none" w:sz="0" w:space="0" w:color="auto"/>
            <w:right w:val="none" w:sz="0" w:space="0" w:color="auto"/>
          </w:divBdr>
        </w:div>
        <w:div w:id="240649431">
          <w:marLeft w:val="0"/>
          <w:marRight w:val="0"/>
          <w:marTop w:val="0"/>
          <w:marBottom w:val="0"/>
          <w:divBdr>
            <w:top w:val="none" w:sz="0" w:space="0" w:color="auto"/>
            <w:left w:val="none" w:sz="0" w:space="0" w:color="auto"/>
            <w:bottom w:val="none" w:sz="0" w:space="0" w:color="auto"/>
            <w:right w:val="none" w:sz="0" w:space="0" w:color="auto"/>
          </w:divBdr>
        </w:div>
        <w:div w:id="1168981113">
          <w:marLeft w:val="0"/>
          <w:marRight w:val="0"/>
          <w:marTop w:val="0"/>
          <w:marBottom w:val="0"/>
          <w:divBdr>
            <w:top w:val="none" w:sz="0" w:space="0" w:color="auto"/>
            <w:left w:val="none" w:sz="0" w:space="0" w:color="auto"/>
            <w:bottom w:val="none" w:sz="0" w:space="0" w:color="auto"/>
            <w:right w:val="none" w:sz="0" w:space="0" w:color="auto"/>
          </w:divBdr>
        </w:div>
        <w:div w:id="96142595">
          <w:marLeft w:val="0"/>
          <w:marRight w:val="0"/>
          <w:marTop w:val="0"/>
          <w:marBottom w:val="0"/>
          <w:divBdr>
            <w:top w:val="none" w:sz="0" w:space="0" w:color="auto"/>
            <w:left w:val="none" w:sz="0" w:space="0" w:color="auto"/>
            <w:bottom w:val="none" w:sz="0" w:space="0" w:color="auto"/>
            <w:right w:val="none" w:sz="0" w:space="0" w:color="auto"/>
          </w:divBdr>
        </w:div>
        <w:div w:id="1188720145">
          <w:marLeft w:val="0"/>
          <w:marRight w:val="0"/>
          <w:marTop w:val="0"/>
          <w:marBottom w:val="0"/>
          <w:divBdr>
            <w:top w:val="none" w:sz="0" w:space="0" w:color="auto"/>
            <w:left w:val="none" w:sz="0" w:space="0" w:color="auto"/>
            <w:bottom w:val="none" w:sz="0" w:space="0" w:color="auto"/>
            <w:right w:val="none" w:sz="0" w:space="0" w:color="auto"/>
          </w:divBdr>
        </w:div>
        <w:div w:id="812328158">
          <w:marLeft w:val="0"/>
          <w:marRight w:val="0"/>
          <w:marTop w:val="0"/>
          <w:marBottom w:val="0"/>
          <w:divBdr>
            <w:top w:val="none" w:sz="0" w:space="0" w:color="auto"/>
            <w:left w:val="none" w:sz="0" w:space="0" w:color="auto"/>
            <w:bottom w:val="none" w:sz="0" w:space="0" w:color="auto"/>
            <w:right w:val="none" w:sz="0" w:space="0" w:color="auto"/>
          </w:divBdr>
        </w:div>
        <w:div w:id="1964075214">
          <w:marLeft w:val="0"/>
          <w:marRight w:val="0"/>
          <w:marTop w:val="0"/>
          <w:marBottom w:val="0"/>
          <w:divBdr>
            <w:top w:val="none" w:sz="0" w:space="0" w:color="auto"/>
            <w:left w:val="none" w:sz="0" w:space="0" w:color="auto"/>
            <w:bottom w:val="none" w:sz="0" w:space="0" w:color="auto"/>
            <w:right w:val="none" w:sz="0" w:space="0" w:color="auto"/>
          </w:divBdr>
        </w:div>
        <w:div w:id="1577744382">
          <w:marLeft w:val="0"/>
          <w:marRight w:val="0"/>
          <w:marTop w:val="0"/>
          <w:marBottom w:val="0"/>
          <w:divBdr>
            <w:top w:val="none" w:sz="0" w:space="0" w:color="auto"/>
            <w:left w:val="none" w:sz="0" w:space="0" w:color="auto"/>
            <w:bottom w:val="none" w:sz="0" w:space="0" w:color="auto"/>
            <w:right w:val="none" w:sz="0" w:space="0" w:color="auto"/>
          </w:divBdr>
        </w:div>
        <w:div w:id="2119640503">
          <w:marLeft w:val="0"/>
          <w:marRight w:val="0"/>
          <w:marTop w:val="0"/>
          <w:marBottom w:val="0"/>
          <w:divBdr>
            <w:top w:val="none" w:sz="0" w:space="0" w:color="auto"/>
            <w:left w:val="none" w:sz="0" w:space="0" w:color="auto"/>
            <w:bottom w:val="none" w:sz="0" w:space="0" w:color="auto"/>
            <w:right w:val="none" w:sz="0" w:space="0" w:color="auto"/>
          </w:divBdr>
        </w:div>
        <w:div w:id="2045861030">
          <w:marLeft w:val="0"/>
          <w:marRight w:val="0"/>
          <w:marTop w:val="0"/>
          <w:marBottom w:val="0"/>
          <w:divBdr>
            <w:top w:val="none" w:sz="0" w:space="0" w:color="auto"/>
            <w:left w:val="none" w:sz="0" w:space="0" w:color="auto"/>
            <w:bottom w:val="none" w:sz="0" w:space="0" w:color="auto"/>
            <w:right w:val="none" w:sz="0" w:space="0" w:color="auto"/>
          </w:divBdr>
        </w:div>
        <w:div w:id="1677265148">
          <w:marLeft w:val="0"/>
          <w:marRight w:val="0"/>
          <w:marTop w:val="0"/>
          <w:marBottom w:val="0"/>
          <w:divBdr>
            <w:top w:val="none" w:sz="0" w:space="0" w:color="auto"/>
            <w:left w:val="none" w:sz="0" w:space="0" w:color="auto"/>
            <w:bottom w:val="none" w:sz="0" w:space="0" w:color="auto"/>
            <w:right w:val="none" w:sz="0" w:space="0" w:color="auto"/>
          </w:divBdr>
        </w:div>
        <w:div w:id="922954521">
          <w:marLeft w:val="0"/>
          <w:marRight w:val="0"/>
          <w:marTop w:val="0"/>
          <w:marBottom w:val="0"/>
          <w:divBdr>
            <w:top w:val="none" w:sz="0" w:space="0" w:color="auto"/>
            <w:left w:val="none" w:sz="0" w:space="0" w:color="auto"/>
            <w:bottom w:val="none" w:sz="0" w:space="0" w:color="auto"/>
            <w:right w:val="none" w:sz="0" w:space="0" w:color="auto"/>
          </w:divBdr>
        </w:div>
        <w:div w:id="1746762722">
          <w:marLeft w:val="0"/>
          <w:marRight w:val="0"/>
          <w:marTop w:val="0"/>
          <w:marBottom w:val="0"/>
          <w:divBdr>
            <w:top w:val="none" w:sz="0" w:space="0" w:color="auto"/>
            <w:left w:val="none" w:sz="0" w:space="0" w:color="auto"/>
            <w:bottom w:val="none" w:sz="0" w:space="0" w:color="auto"/>
            <w:right w:val="none" w:sz="0" w:space="0" w:color="auto"/>
          </w:divBdr>
        </w:div>
        <w:div w:id="919219284">
          <w:marLeft w:val="0"/>
          <w:marRight w:val="0"/>
          <w:marTop w:val="0"/>
          <w:marBottom w:val="0"/>
          <w:divBdr>
            <w:top w:val="none" w:sz="0" w:space="0" w:color="auto"/>
            <w:left w:val="none" w:sz="0" w:space="0" w:color="auto"/>
            <w:bottom w:val="none" w:sz="0" w:space="0" w:color="auto"/>
            <w:right w:val="none" w:sz="0" w:space="0" w:color="auto"/>
          </w:divBdr>
        </w:div>
        <w:div w:id="438794512">
          <w:marLeft w:val="0"/>
          <w:marRight w:val="0"/>
          <w:marTop w:val="0"/>
          <w:marBottom w:val="0"/>
          <w:divBdr>
            <w:top w:val="none" w:sz="0" w:space="0" w:color="auto"/>
            <w:left w:val="none" w:sz="0" w:space="0" w:color="auto"/>
            <w:bottom w:val="none" w:sz="0" w:space="0" w:color="auto"/>
            <w:right w:val="none" w:sz="0" w:space="0" w:color="auto"/>
          </w:divBdr>
        </w:div>
        <w:div w:id="17704539">
          <w:marLeft w:val="0"/>
          <w:marRight w:val="0"/>
          <w:marTop w:val="0"/>
          <w:marBottom w:val="0"/>
          <w:divBdr>
            <w:top w:val="none" w:sz="0" w:space="0" w:color="auto"/>
            <w:left w:val="none" w:sz="0" w:space="0" w:color="auto"/>
            <w:bottom w:val="none" w:sz="0" w:space="0" w:color="auto"/>
            <w:right w:val="none" w:sz="0" w:space="0" w:color="auto"/>
          </w:divBdr>
        </w:div>
        <w:div w:id="79104137">
          <w:marLeft w:val="0"/>
          <w:marRight w:val="0"/>
          <w:marTop w:val="0"/>
          <w:marBottom w:val="0"/>
          <w:divBdr>
            <w:top w:val="none" w:sz="0" w:space="0" w:color="auto"/>
            <w:left w:val="none" w:sz="0" w:space="0" w:color="auto"/>
            <w:bottom w:val="none" w:sz="0" w:space="0" w:color="auto"/>
            <w:right w:val="none" w:sz="0" w:space="0" w:color="auto"/>
          </w:divBdr>
        </w:div>
        <w:div w:id="185950037">
          <w:marLeft w:val="0"/>
          <w:marRight w:val="0"/>
          <w:marTop w:val="0"/>
          <w:marBottom w:val="0"/>
          <w:divBdr>
            <w:top w:val="none" w:sz="0" w:space="0" w:color="auto"/>
            <w:left w:val="none" w:sz="0" w:space="0" w:color="auto"/>
            <w:bottom w:val="none" w:sz="0" w:space="0" w:color="auto"/>
            <w:right w:val="none" w:sz="0" w:space="0" w:color="auto"/>
          </w:divBdr>
        </w:div>
        <w:div w:id="1515609800">
          <w:marLeft w:val="0"/>
          <w:marRight w:val="0"/>
          <w:marTop w:val="0"/>
          <w:marBottom w:val="0"/>
          <w:divBdr>
            <w:top w:val="none" w:sz="0" w:space="0" w:color="auto"/>
            <w:left w:val="none" w:sz="0" w:space="0" w:color="auto"/>
            <w:bottom w:val="none" w:sz="0" w:space="0" w:color="auto"/>
            <w:right w:val="none" w:sz="0" w:space="0" w:color="auto"/>
          </w:divBdr>
        </w:div>
        <w:div w:id="1328509959">
          <w:marLeft w:val="0"/>
          <w:marRight w:val="0"/>
          <w:marTop w:val="0"/>
          <w:marBottom w:val="0"/>
          <w:divBdr>
            <w:top w:val="none" w:sz="0" w:space="0" w:color="auto"/>
            <w:left w:val="none" w:sz="0" w:space="0" w:color="auto"/>
            <w:bottom w:val="none" w:sz="0" w:space="0" w:color="auto"/>
            <w:right w:val="none" w:sz="0" w:space="0" w:color="auto"/>
          </w:divBdr>
        </w:div>
        <w:div w:id="1352030385">
          <w:marLeft w:val="0"/>
          <w:marRight w:val="0"/>
          <w:marTop w:val="0"/>
          <w:marBottom w:val="0"/>
          <w:divBdr>
            <w:top w:val="none" w:sz="0" w:space="0" w:color="auto"/>
            <w:left w:val="none" w:sz="0" w:space="0" w:color="auto"/>
            <w:bottom w:val="none" w:sz="0" w:space="0" w:color="auto"/>
            <w:right w:val="none" w:sz="0" w:space="0" w:color="auto"/>
          </w:divBdr>
        </w:div>
        <w:div w:id="740566462">
          <w:marLeft w:val="0"/>
          <w:marRight w:val="0"/>
          <w:marTop w:val="0"/>
          <w:marBottom w:val="0"/>
          <w:divBdr>
            <w:top w:val="none" w:sz="0" w:space="0" w:color="auto"/>
            <w:left w:val="none" w:sz="0" w:space="0" w:color="auto"/>
            <w:bottom w:val="none" w:sz="0" w:space="0" w:color="auto"/>
            <w:right w:val="none" w:sz="0" w:space="0" w:color="auto"/>
          </w:divBdr>
        </w:div>
        <w:div w:id="2122021666">
          <w:marLeft w:val="0"/>
          <w:marRight w:val="0"/>
          <w:marTop w:val="0"/>
          <w:marBottom w:val="0"/>
          <w:divBdr>
            <w:top w:val="none" w:sz="0" w:space="0" w:color="auto"/>
            <w:left w:val="none" w:sz="0" w:space="0" w:color="auto"/>
            <w:bottom w:val="none" w:sz="0" w:space="0" w:color="auto"/>
            <w:right w:val="none" w:sz="0" w:space="0" w:color="auto"/>
          </w:divBdr>
        </w:div>
        <w:div w:id="1660838705">
          <w:marLeft w:val="0"/>
          <w:marRight w:val="0"/>
          <w:marTop w:val="0"/>
          <w:marBottom w:val="0"/>
          <w:divBdr>
            <w:top w:val="none" w:sz="0" w:space="0" w:color="auto"/>
            <w:left w:val="none" w:sz="0" w:space="0" w:color="auto"/>
            <w:bottom w:val="none" w:sz="0" w:space="0" w:color="auto"/>
            <w:right w:val="none" w:sz="0" w:space="0" w:color="auto"/>
          </w:divBdr>
        </w:div>
        <w:div w:id="1868564170">
          <w:marLeft w:val="0"/>
          <w:marRight w:val="0"/>
          <w:marTop w:val="0"/>
          <w:marBottom w:val="0"/>
          <w:divBdr>
            <w:top w:val="none" w:sz="0" w:space="0" w:color="auto"/>
            <w:left w:val="none" w:sz="0" w:space="0" w:color="auto"/>
            <w:bottom w:val="none" w:sz="0" w:space="0" w:color="auto"/>
            <w:right w:val="none" w:sz="0" w:space="0" w:color="auto"/>
          </w:divBdr>
        </w:div>
        <w:div w:id="1911570841">
          <w:marLeft w:val="0"/>
          <w:marRight w:val="0"/>
          <w:marTop w:val="0"/>
          <w:marBottom w:val="0"/>
          <w:divBdr>
            <w:top w:val="none" w:sz="0" w:space="0" w:color="auto"/>
            <w:left w:val="none" w:sz="0" w:space="0" w:color="auto"/>
            <w:bottom w:val="none" w:sz="0" w:space="0" w:color="auto"/>
            <w:right w:val="none" w:sz="0" w:space="0" w:color="auto"/>
          </w:divBdr>
        </w:div>
        <w:div w:id="922760888">
          <w:marLeft w:val="0"/>
          <w:marRight w:val="0"/>
          <w:marTop w:val="0"/>
          <w:marBottom w:val="0"/>
          <w:divBdr>
            <w:top w:val="none" w:sz="0" w:space="0" w:color="auto"/>
            <w:left w:val="none" w:sz="0" w:space="0" w:color="auto"/>
            <w:bottom w:val="none" w:sz="0" w:space="0" w:color="auto"/>
            <w:right w:val="none" w:sz="0" w:space="0" w:color="auto"/>
          </w:divBdr>
        </w:div>
        <w:div w:id="1510022597">
          <w:marLeft w:val="0"/>
          <w:marRight w:val="0"/>
          <w:marTop w:val="0"/>
          <w:marBottom w:val="0"/>
          <w:divBdr>
            <w:top w:val="none" w:sz="0" w:space="0" w:color="auto"/>
            <w:left w:val="none" w:sz="0" w:space="0" w:color="auto"/>
            <w:bottom w:val="none" w:sz="0" w:space="0" w:color="auto"/>
            <w:right w:val="none" w:sz="0" w:space="0" w:color="auto"/>
          </w:divBdr>
        </w:div>
        <w:div w:id="802577462">
          <w:marLeft w:val="0"/>
          <w:marRight w:val="0"/>
          <w:marTop w:val="0"/>
          <w:marBottom w:val="0"/>
          <w:divBdr>
            <w:top w:val="none" w:sz="0" w:space="0" w:color="auto"/>
            <w:left w:val="none" w:sz="0" w:space="0" w:color="auto"/>
            <w:bottom w:val="none" w:sz="0" w:space="0" w:color="auto"/>
            <w:right w:val="none" w:sz="0" w:space="0" w:color="auto"/>
          </w:divBdr>
        </w:div>
        <w:div w:id="546531890">
          <w:marLeft w:val="0"/>
          <w:marRight w:val="0"/>
          <w:marTop w:val="0"/>
          <w:marBottom w:val="0"/>
          <w:divBdr>
            <w:top w:val="none" w:sz="0" w:space="0" w:color="auto"/>
            <w:left w:val="none" w:sz="0" w:space="0" w:color="auto"/>
            <w:bottom w:val="none" w:sz="0" w:space="0" w:color="auto"/>
            <w:right w:val="none" w:sz="0" w:space="0" w:color="auto"/>
          </w:divBdr>
        </w:div>
        <w:div w:id="964386645">
          <w:marLeft w:val="0"/>
          <w:marRight w:val="0"/>
          <w:marTop w:val="0"/>
          <w:marBottom w:val="0"/>
          <w:divBdr>
            <w:top w:val="none" w:sz="0" w:space="0" w:color="auto"/>
            <w:left w:val="none" w:sz="0" w:space="0" w:color="auto"/>
            <w:bottom w:val="none" w:sz="0" w:space="0" w:color="auto"/>
            <w:right w:val="none" w:sz="0" w:space="0" w:color="auto"/>
          </w:divBdr>
        </w:div>
        <w:div w:id="1612055413">
          <w:marLeft w:val="0"/>
          <w:marRight w:val="0"/>
          <w:marTop w:val="0"/>
          <w:marBottom w:val="0"/>
          <w:divBdr>
            <w:top w:val="none" w:sz="0" w:space="0" w:color="auto"/>
            <w:left w:val="none" w:sz="0" w:space="0" w:color="auto"/>
            <w:bottom w:val="none" w:sz="0" w:space="0" w:color="auto"/>
            <w:right w:val="none" w:sz="0" w:space="0" w:color="auto"/>
          </w:divBdr>
        </w:div>
        <w:div w:id="551815261">
          <w:marLeft w:val="0"/>
          <w:marRight w:val="0"/>
          <w:marTop w:val="0"/>
          <w:marBottom w:val="0"/>
          <w:divBdr>
            <w:top w:val="none" w:sz="0" w:space="0" w:color="auto"/>
            <w:left w:val="none" w:sz="0" w:space="0" w:color="auto"/>
            <w:bottom w:val="none" w:sz="0" w:space="0" w:color="auto"/>
            <w:right w:val="none" w:sz="0" w:space="0" w:color="auto"/>
          </w:divBdr>
        </w:div>
        <w:div w:id="1508708803">
          <w:marLeft w:val="0"/>
          <w:marRight w:val="0"/>
          <w:marTop w:val="0"/>
          <w:marBottom w:val="0"/>
          <w:divBdr>
            <w:top w:val="none" w:sz="0" w:space="0" w:color="auto"/>
            <w:left w:val="none" w:sz="0" w:space="0" w:color="auto"/>
            <w:bottom w:val="none" w:sz="0" w:space="0" w:color="auto"/>
            <w:right w:val="none" w:sz="0" w:space="0" w:color="auto"/>
          </w:divBdr>
        </w:div>
        <w:div w:id="1649282901">
          <w:marLeft w:val="0"/>
          <w:marRight w:val="0"/>
          <w:marTop w:val="0"/>
          <w:marBottom w:val="0"/>
          <w:divBdr>
            <w:top w:val="none" w:sz="0" w:space="0" w:color="auto"/>
            <w:left w:val="none" w:sz="0" w:space="0" w:color="auto"/>
            <w:bottom w:val="none" w:sz="0" w:space="0" w:color="auto"/>
            <w:right w:val="none" w:sz="0" w:space="0" w:color="auto"/>
          </w:divBdr>
        </w:div>
        <w:div w:id="786700569">
          <w:marLeft w:val="0"/>
          <w:marRight w:val="0"/>
          <w:marTop w:val="0"/>
          <w:marBottom w:val="0"/>
          <w:divBdr>
            <w:top w:val="none" w:sz="0" w:space="0" w:color="auto"/>
            <w:left w:val="none" w:sz="0" w:space="0" w:color="auto"/>
            <w:bottom w:val="none" w:sz="0" w:space="0" w:color="auto"/>
            <w:right w:val="none" w:sz="0" w:space="0" w:color="auto"/>
          </w:divBdr>
        </w:div>
        <w:div w:id="1377119048">
          <w:marLeft w:val="0"/>
          <w:marRight w:val="0"/>
          <w:marTop w:val="0"/>
          <w:marBottom w:val="0"/>
          <w:divBdr>
            <w:top w:val="none" w:sz="0" w:space="0" w:color="auto"/>
            <w:left w:val="none" w:sz="0" w:space="0" w:color="auto"/>
            <w:bottom w:val="none" w:sz="0" w:space="0" w:color="auto"/>
            <w:right w:val="none" w:sz="0" w:space="0" w:color="auto"/>
          </w:divBdr>
        </w:div>
        <w:div w:id="2136411315">
          <w:marLeft w:val="0"/>
          <w:marRight w:val="0"/>
          <w:marTop w:val="0"/>
          <w:marBottom w:val="0"/>
          <w:divBdr>
            <w:top w:val="none" w:sz="0" w:space="0" w:color="auto"/>
            <w:left w:val="none" w:sz="0" w:space="0" w:color="auto"/>
            <w:bottom w:val="none" w:sz="0" w:space="0" w:color="auto"/>
            <w:right w:val="none" w:sz="0" w:space="0" w:color="auto"/>
          </w:divBdr>
        </w:div>
        <w:div w:id="822427834">
          <w:marLeft w:val="0"/>
          <w:marRight w:val="0"/>
          <w:marTop w:val="0"/>
          <w:marBottom w:val="0"/>
          <w:divBdr>
            <w:top w:val="none" w:sz="0" w:space="0" w:color="auto"/>
            <w:left w:val="none" w:sz="0" w:space="0" w:color="auto"/>
            <w:bottom w:val="none" w:sz="0" w:space="0" w:color="auto"/>
            <w:right w:val="none" w:sz="0" w:space="0" w:color="auto"/>
          </w:divBdr>
        </w:div>
        <w:div w:id="825433339">
          <w:marLeft w:val="0"/>
          <w:marRight w:val="0"/>
          <w:marTop w:val="0"/>
          <w:marBottom w:val="0"/>
          <w:divBdr>
            <w:top w:val="none" w:sz="0" w:space="0" w:color="auto"/>
            <w:left w:val="none" w:sz="0" w:space="0" w:color="auto"/>
            <w:bottom w:val="none" w:sz="0" w:space="0" w:color="auto"/>
            <w:right w:val="none" w:sz="0" w:space="0" w:color="auto"/>
          </w:divBdr>
        </w:div>
        <w:div w:id="1505048176">
          <w:marLeft w:val="0"/>
          <w:marRight w:val="0"/>
          <w:marTop w:val="0"/>
          <w:marBottom w:val="0"/>
          <w:divBdr>
            <w:top w:val="none" w:sz="0" w:space="0" w:color="auto"/>
            <w:left w:val="none" w:sz="0" w:space="0" w:color="auto"/>
            <w:bottom w:val="none" w:sz="0" w:space="0" w:color="auto"/>
            <w:right w:val="none" w:sz="0" w:space="0" w:color="auto"/>
          </w:divBdr>
        </w:div>
        <w:div w:id="2132898715">
          <w:marLeft w:val="0"/>
          <w:marRight w:val="0"/>
          <w:marTop w:val="0"/>
          <w:marBottom w:val="0"/>
          <w:divBdr>
            <w:top w:val="none" w:sz="0" w:space="0" w:color="auto"/>
            <w:left w:val="none" w:sz="0" w:space="0" w:color="auto"/>
            <w:bottom w:val="none" w:sz="0" w:space="0" w:color="auto"/>
            <w:right w:val="none" w:sz="0" w:space="0" w:color="auto"/>
          </w:divBdr>
        </w:div>
        <w:div w:id="982806872">
          <w:marLeft w:val="0"/>
          <w:marRight w:val="0"/>
          <w:marTop w:val="0"/>
          <w:marBottom w:val="0"/>
          <w:divBdr>
            <w:top w:val="none" w:sz="0" w:space="0" w:color="auto"/>
            <w:left w:val="none" w:sz="0" w:space="0" w:color="auto"/>
            <w:bottom w:val="none" w:sz="0" w:space="0" w:color="auto"/>
            <w:right w:val="none" w:sz="0" w:space="0" w:color="auto"/>
          </w:divBdr>
        </w:div>
        <w:div w:id="1669668430">
          <w:marLeft w:val="0"/>
          <w:marRight w:val="0"/>
          <w:marTop w:val="0"/>
          <w:marBottom w:val="0"/>
          <w:divBdr>
            <w:top w:val="none" w:sz="0" w:space="0" w:color="auto"/>
            <w:left w:val="none" w:sz="0" w:space="0" w:color="auto"/>
            <w:bottom w:val="none" w:sz="0" w:space="0" w:color="auto"/>
            <w:right w:val="none" w:sz="0" w:space="0" w:color="auto"/>
          </w:divBdr>
        </w:div>
        <w:div w:id="868026134">
          <w:marLeft w:val="0"/>
          <w:marRight w:val="0"/>
          <w:marTop w:val="0"/>
          <w:marBottom w:val="0"/>
          <w:divBdr>
            <w:top w:val="none" w:sz="0" w:space="0" w:color="auto"/>
            <w:left w:val="none" w:sz="0" w:space="0" w:color="auto"/>
            <w:bottom w:val="none" w:sz="0" w:space="0" w:color="auto"/>
            <w:right w:val="none" w:sz="0" w:space="0" w:color="auto"/>
          </w:divBdr>
        </w:div>
        <w:div w:id="1502699453">
          <w:marLeft w:val="0"/>
          <w:marRight w:val="0"/>
          <w:marTop w:val="0"/>
          <w:marBottom w:val="0"/>
          <w:divBdr>
            <w:top w:val="none" w:sz="0" w:space="0" w:color="auto"/>
            <w:left w:val="none" w:sz="0" w:space="0" w:color="auto"/>
            <w:bottom w:val="none" w:sz="0" w:space="0" w:color="auto"/>
            <w:right w:val="none" w:sz="0" w:space="0" w:color="auto"/>
          </w:divBdr>
        </w:div>
        <w:div w:id="187181436">
          <w:marLeft w:val="0"/>
          <w:marRight w:val="0"/>
          <w:marTop w:val="0"/>
          <w:marBottom w:val="0"/>
          <w:divBdr>
            <w:top w:val="none" w:sz="0" w:space="0" w:color="auto"/>
            <w:left w:val="none" w:sz="0" w:space="0" w:color="auto"/>
            <w:bottom w:val="none" w:sz="0" w:space="0" w:color="auto"/>
            <w:right w:val="none" w:sz="0" w:space="0" w:color="auto"/>
          </w:divBdr>
        </w:div>
        <w:div w:id="346948977">
          <w:marLeft w:val="0"/>
          <w:marRight w:val="0"/>
          <w:marTop w:val="0"/>
          <w:marBottom w:val="0"/>
          <w:divBdr>
            <w:top w:val="none" w:sz="0" w:space="0" w:color="auto"/>
            <w:left w:val="none" w:sz="0" w:space="0" w:color="auto"/>
            <w:bottom w:val="none" w:sz="0" w:space="0" w:color="auto"/>
            <w:right w:val="none" w:sz="0" w:space="0" w:color="auto"/>
          </w:divBdr>
        </w:div>
        <w:div w:id="1082069037">
          <w:marLeft w:val="0"/>
          <w:marRight w:val="0"/>
          <w:marTop w:val="0"/>
          <w:marBottom w:val="0"/>
          <w:divBdr>
            <w:top w:val="none" w:sz="0" w:space="0" w:color="auto"/>
            <w:left w:val="none" w:sz="0" w:space="0" w:color="auto"/>
            <w:bottom w:val="none" w:sz="0" w:space="0" w:color="auto"/>
            <w:right w:val="none" w:sz="0" w:space="0" w:color="auto"/>
          </w:divBdr>
        </w:div>
        <w:div w:id="673847723">
          <w:marLeft w:val="0"/>
          <w:marRight w:val="0"/>
          <w:marTop w:val="0"/>
          <w:marBottom w:val="0"/>
          <w:divBdr>
            <w:top w:val="none" w:sz="0" w:space="0" w:color="auto"/>
            <w:left w:val="none" w:sz="0" w:space="0" w:color="auto"/>
            <w:bottom w:val="none" w:sz="0" w:space="0" w:color="auto"/>
            <w:right w:val="none" w:sz="0" w:space="0" w:color="auto"/>
          </w:divBdr>
        </w:div>
        <w:div w:id="992173152">
          <w:marLeft w:val="0"/>
          <w:marRight w:val="0"/>
          <w:marTop w:val="0"/>
          <w:marBottom w:val="0"/>
          <w:divBdr>
            <w:top w:val="none" w:sz="0" w:space="0" w:color="auto"/>
            <w:left w:val="none" w:sz="0" w:space="0" w:color="auto"/>
            <w:bottom w:val="none" w:sz="0" w:space="0" w:color="auto"/>
            <w:right w:val="none" w:sz="0" w:space="0" w:color="auto"/>
          </w:divBdr>
        </w:div>
        <w:div w:id="1996108830">
          <w:marLeft w:val="0"/>
          <w:marRight w:val="0"/>
          <w:marTop w:val="0"/>
          <w:marBottom w:val="0"/>
          <w:divBdr>
            <w:top w:val="none" w:sz="0" w:space="0" w:color="auto"/>
            <w:left w:val="none" w:sz="0" w:space="0" w:color="auto"/>
            <w:bottom w:val="none" w:sz="0" w:space="0" w:color="auto"/>
            <w:right w:val="none" w:sz="0" w:space="0" w:color="auto"/>
          </w:divBdr>
        </w:div>
        <w:div w:id="2027511146">
          <w:marLeft w:val="0"/>
          <w:marRight w:val="0"/>
          <w:marTop w:val="0"/>
          <w:marBottom w:val="0"/>
          <w:divBdr>
            <w:top w:val="none" w:sz="0" w:space="0" w:color="auto"/>
            <w:left w:val="none" w:sz="0" w:space="0" w:color="auto"/>
            <w:bottom w:val="none" w:sz="0" w:space="0" w:color="auto"/>
            <w:right w:val="none" w:sz="0" w:space="0" w:color="auto"/>
          </w:divBdr>
        </w:div>
        <w:div w:id="1553230318">
          <w:marLeft w:val="0"/>
          <w:marRight w:val="0"/>
          <w:marTop w:val="0"/>
          <w:marBottom w:val="0"/>
          <w:divBdr>
            <w:top w:val="none" w:sz="0" w:space="0" w:color="auto"/>
            <w:left w:val="none" w:sz="0" w:space="0" w:color="auto"/>
            <w:bottom w:val="none" w:sz="0" w:space="0" w:color="auto"/>
            <w:right w:val="none" w:sz="0" w:space="0" w:color="auto"/>
          </w:divBdr>
        </w:div>
        <w:div w:id="146362423">
          <w:marLeft w:val="0"/>
          <w:marRight w:val="0"/>
          <w:marTop w:val="0"/>
          <w:marBottom w:val="0"/>
          <w:divBdr>
            <w:top w:val="none" w:sz="0" w:space="0" w:color="auto"/>
            <w:left w:val="none" w:sz="0" w:space="0" w:color="auto"/>
            <w:bottom w:val="none" w:sz="0" w:space="0" w:color="auto"/>
            <w:right w:val="none" w:sz="0" w:space="0" w:color="auto"/>
          </w:divBdr>
        </w:div>
        <w:div w:id="11809694">
          <w:marLeft w:val="0"/>
          <w:marRight w:val="0"/>
          <w:marTop w:val="0"/>
          <w:marBottom w:val="0"/>
          <w:divBdr>
            <w:top w:val="none" w:sz="0" w:space="0" w:color="auto"/>
            <w:left w:val="none" w:sz="0" w:space="0" w:color="auto"/>
            <w:bottom w:val="none" w:sz="0" w:space="0" w:color="auto"/>
            <w:right w:val="none" w:sz="0" w:space="0" w:color="auto"/>
          </w:divBdr>
        </w:div>
        <w:div w:id="1447849225">
          <w:marLeft w:val="0"/>
          <w:marRight w:val="0"/>
          <w:marTop w:val="0"/>
          <w:marBottom w:val="0"/>
          <w:divBdr>
            <w:top w:val="none" w:sz="0" w:space="0" w:color="auto"/>
            <w:left w:val="none" w:sz="0" w:space="0" w:color="auto"/>
            <w:bottom w:val="none" w:sz="0" w:space="0" w:color="auto"/>
            <w:right w:val="none" w:sz="0" w:space="0" w:color="auto"/>
          </w:divBdr>
        </w:div>
        <w:div w:id="263079525">
          <w:marLeft w:val="0"/>
          <w:marRight w:val="0"/>
          <w:marTop w:val="0"/>
          <w:marBottom w:val="0"/>
          <w:divBdr>
            <w:top w:val="none" w:sz="0" w:space="0" w:color="auto"/>
            <w:left w:val="none" w:sz="0" w:space="0" w:color="auto"/>
            <w:bottom w:val="none" w:sz="0" w:space="0" w:color="auto"/>
            <w:right w:val="none" w:sz="0" w:space="0" w:color="auto"/>
          </w:divBdr>
        </w:div>
        <w:div w:id="776752894">
          <w:marLeft w:val="0"/>
          <w:marRight w:val="0"/>
          <w:marTop w:val="0"/>
          <w:marBottom w:val="0"/>
          <w:divBdr>
            <w:top w:val="none" w:sz="0" w:space="0" w:color="auto"/>
            <w:left w:val="none" w:sz="0" w:space="0" w:color="auto"/>
            <w:bottom w:val="none" w:sz="0" w:space="0" w:color="auto"/>
            <w:right w:val="none" w:sz="0" w:space="0" w:color="auto"/>
          </w:divBdr>
        </w:div>
        <w:div w:id="2010209279">
          <w:marLeft w:val="0"/>
          <w:marRight w:val="0"/>
          <w:marTop w:val="0"/>
          <w:marBottom w:val="0"/>
          <w:divBdr>
            <w:top w:val="none" w:sz="0" w:space="0" w:color="auto"/>
            <w:left w:val="none" w:sz="0" w:space="0" w:color="auto"/>
            <w:bottom w:val="none" w:sz="0" w:space="0" w:color="auto"/>
            <w:right w:val="none" w:sz="0" w:space="0" w:color="auto"/>
          </w:divBdr>
        </w:div>
        <w:div w:id="1763719152">
          <w:marLeft w:val="0"/>
          <w:marRight w:val="0"/>
          <w:marTop w:val="0"/>
          <w:marBottom w:val="0"/>
          <w:divBdr>
            <w:top w:val="none" w:sz="0" w:space="0" w:color="auto"/>
            <w:left w:val="none" w:sz="0" w:space="0" w:color="auto"/>
            <w:bottom w:val="none" w:sz="0" w:space="0" w:color="auto"/>
            <w:right w:val="none" w:sz="0" w:space="0" w:color="auto"/>
          </w:divBdr>
        </w:div>
        <w:div w:id="203832663">
          <w:marLeft w:val="0"/>
          <w:marRight w:val="0"/>
          <w:marTop w:val="0"/>
          <w:marBottom w:val="0"/>
          <w:divBdr>
            <w:top w:val="none" w:sz="0" w:space="0" w:color="auto"/>
            <w:left w:val="none" w:sz="0" w:space="0" w:color="auto"/>
            <w:bottom w:val="none" w:sz="0" w:space="0" w:color="auto"/>
            <w:right w:val="none" w:sz="0" w:space="0" w:color="auto"/>
          </w:divBdr>
        </w:div>
        <w:div w:id="977151798">
          <w:marLeft w:val="0"/>
          <w:marRight w:val="0"/>
          <w:marTop w:val="0"/>
          <w:marBottom w:val="0"/>
          <w:divBdr>
            <w:top w:val="none" w:sz="0" w:space="0" w:color="auto"/>
            <w:left w:val="none" w:sz="0" w:space="0" w:color="auto"/>
            <w:bottom w:val="none" w:sz="0" w:space="0" w:color="auto"/>
            <w:right w:val="none" w:sz="0" w:space="0" w:color="auto"/>
          </w:divBdr>
        </w:div>
        <w:div w:id="1356734873">
          <w:marLeft w:val="0"/>
          <w:marRight w:val="0"/>
          <w:marTop w:val="0"/>
          <w:marBottom w:val="0"/>
          <w:divBdr>
            <w:top w:val="none" w:sz="0" w:space="0" w:color="auto"/>
            <w:left w:val="none" w:sz="0" w:space="0" w:color="auto"/>
            <w:bottom w:val="none" w:sz="0" w:space="0" w:color="auto"/>
            <w:right w:val="none" w:sz="0" w:space="0" w:color="auto"/>
          </w:divBdr>
        </w:div>
        <w:div w:id="226114032">
          <w:marLeft w:val="0"/>
          <w:marRight w:val="0"/>
          <w:marTop w:val="0"/>
          <w:marBottom w:val="0"/>
          <w:divBdr>
            <w:top w:val="none" w:sz="0" w:space="0" w:color="auto"/>
            <w:left w:val="none" w:sz="0" w:space="0" w:color="auto"/>
            <w:bottom w:val="none" w:sz="0" w:space="0" w:color="auto"/>
            <w:right w:val="none" w:sz="0" w:space="0" w:color="auto"/>
          </w:divBdr>
        </w:div>
        <w:div w:id="1184898635">
          <w:marLeft w:val="0"/>
          <w:marRight w:val="0"/>
          <w:marTop w:val="0"/>
          <w:marBottom w:val="0"/>
          <w:divBdr>
            <w:top w:val="none" w:sz="0" w:space="0" w:color="auto"/>
            <w:left w:val="none" w:sz="0" w:space="0" w:color="auto"/>
            <w:bottom w:val="none" w:sz="0" w:space="0" w:color="auto"/>
            <w:right w:val="none" w:sz="0" w:space="0" w:color="auto"/>
          </w:divBdr>
        </w:div>
        <w:div w:id="803237994">
          <w:marLeft w:val="0"/>
          <w:marRight w:val="0"/>
          <w:marTop w:val="0"/>
          <w:marBottom w:val="0"/>
          <w:divBdr>
            <w:top w:val="none" w:sz="0" w:space="0" w:color="auto"/>
            <w:left w:val="none" w:sz="0" w:space="0" w:color="auto"/>
            <w:bottom w:val="none" w:sz="0" w:space="0" w:color="auto"/>
            <w:right w:val="none" w:sz="0" w:space="0" w:color="auto"/>
          </w:divBdr>
        </w:div>
        <w:div w:id="1268541422">
          <w:marLeft w:val="0"/>
          <w:marRight w:val="0"/>
          <w:marTop w:val="0"/>
          <w:marBottom w:val="0"/>
          <w:divBdr>
            <w:top w:val="none" w:sz="0" w:space="0" w:color="auto"/>
            <w:left w:val="none" w:sz="0" w:space="0" w:color="auto"/>
            <w:bottom w:val="none" w:sz="0" w:space="0" w:color="auto"/>
            <w:right w:val="none" w:sz="0" w:space="0" w:color="auto"/>
          </w:divBdr>
        </w:div>
        <w:div w:id="973019539">
          <w:marLeft w:val="0"/>
          <w:marRight w:val="0"/>
          <w:marTop w:val="0"/>
          <w:marBottom w:val="0"/>
          <w:divBdr>
            <w:top w:val="none" w:sz="0" w:space="0" w:color="auto"/>
            <w:left w:val="none" w:sz="0" w:space="0" w:color="auto"/>
            <w:bottom w:val="none" w:sz="0" w:space="0" w:color="auto"/>
            <w:right w:val="none" w:sz="0" w:space="0" w:color="auto"/>
          </w:divBdr>
        </w:div>
        <w:div w:id="879821727">
          <w:marLeft w:val="0"/>
          <w:marRight w:val="0"/>
          <w:marTop w:val="0"/>
          <w:marBottom w:val="0"/>
          <w:divBdr>
            <w:top w:val="none" w:sz="0" w:space="0" w:color="auto"/>
            <w:left w:val="none" w:sz="0" w:space="0" w:color="auto"/>
            <w:bottom w:val="none" w:sz="0" w:space="0" w:color="auto"/>
            <w:right w:val="none" w:sz="0" w:space="0" w:color="auto"/>
          </w:divBdr>
        </w:div>
        <w:div w:id="105277048">
          <w:marLeft w:val="0"/>
          <w:marRight w:val="0"/>
          <w:marTop w:val="0"/>
          <w:marBottom w:val="0"/>
          <w:divBdr>
            <w:top w:val="none" w:sz="0" w:space="0" w:color="auto"/>
            <w:left w:val="none" w:sz="0" w:space="0" w:color="auto"/>
            <w:bottom w:val="none" w:sz="0" w:space="0" w:color="auto"/>
            <w:right w:val="none" w:sz="0" w:space="0" w:color="auto"/>
          </w:divBdr>
        </w:div>
        <w:div w:id="538325724">
          <w:marLeft w:val="0"/>
          <w:marRight w:val="0"/>
          <w:marTop w:val="0"/>
          <w:marBottom w:val="0"/>
          <w:divBdr>
            <w:top w:val="none" w:sz="0" w:space="0" w:color="auto"/>
            <w:left w:val="none" w:sz="0" w:space="0" w:color="auto"/>
            <w:bottom w:val="none" w:sz="0" w:space="0" w:color="auto"/>
            <w:right w:val="none" w:sz="0" w:space="0" w:color="auto"/>
          </w:divBdr>
        </w:div>
        <w:div w:id="1024869511">
          <w:marLeft w:val="0"/>
          <w:marRight w:val="0"/>
          <w:marTop w:val="0"/>
          <w:marBottom w:val="0"/>
          <w:divBdr>
            <w:top w:val="none" w:sz="0" w:space="0" w:color="auto"/>
            <w:left w:val="none" w:sz="0" w:space="0" w:color="auto"/>
            <w:bottom w:val="none" w:sz="0" w:space="0" w:color="auto"/>
            <w:right w:val="none" w:sz="0" w:space="0" w:color="auto"/>
          </w:divBdr>
        </w:div>
        <w:div w:id="216094132">
          <w:marLeft w:val="0"/>
          <w:marRight w:val="0"/>
          <w:marTop w:val="0"/>
          <w:marBottom w:val="0"/>
          <w:divBdr>
            <w:top w:val="none" w:sz="0" w:space="0" w:color="auto"/>
            <w:left w:val="none" w:sz="0" w:space="0" w:color="auto"/>
            <w:bottom w:val="none" w:sz="0" w:space="0" w:color="auto"/>
            <w:right w:val="none" w:sz="0" w:space="0" w:color="auto"/>
          </w:divBdr>
        </w:div>
        <w:div w:id="1875341409">
          <w:marLeft w:val="0"/>
          <w:marRight w:val="0"/>
          <w:marTop w:val="0"/>
          <w:marBottom w:val="0"/>
          <w:divBdr>
            <w:top w:val="none" w:sz="0" w:space="0" w:color="auto"/>
            <w:left w:val="none" w:sz="0" w:space="0" w:color="auto"/>
            <w:bottom w:val="none" w:sz="0" w:space="0" w:color="auto"/>
            <w:right w:val="none" w:sz="0" w:space="0" w:color="auto"/>
          </w:divBdr>
        </w:div>
        <w:div w:id="1748652922">
          <w:marLeft w:val="0"/>
          <w:marRight w:val="0"/>
          <w:marTop w:val="0"/>
          <w:marBottom w:val="0"/>
          <w:divBdr>
            <w:top w:val="none" w:sz="0" w:space="0" w:color="auto"/>
            <w:left w:val="none" w:sz="0" w:space="0" w:color="auto"/>
            <w:bottom w:val="none" w:sz="0" w:space="0" w:color="auto"/>
            <w:right w:val="none" w:sz="0" w:space="0" w:color="auto"/>
          </w:divBdr>
        </w:div>
        <w:div w:id="355888843">
          <w:marLeft w:val="0"/>
          <w:marRight w:val="0"/>
          <w:marTop w:val="0"/>
          <w:marBottom w:val="0"/>
          <w:divBdr>
            <w:top w:val="none" w:sz="0" w:space="0" w:color="auto"/>
            <w:left w:val="none" w:sz="0" w:space="0" w:color="auto"/>
            <w:bottom w:val="none" w:sz="0" w:space="0" w:color="auto"/>
            <w:right w:val="none" w:sz="0" w:space="0" w:color="auto"/>
          </w:divBdr>
        </w:div>
        <w:div w:id="2016765883">
          <w:marLeft w:val="0"/>
          <w:marRight w:val="0"/>
          <w:marTop w:val="0"/>
          <w:marBottom w:val="0"/>
          <w:divBdr>
            <w:top w:val="none" w:sz="0" w:space="0" w:color="auto"/>
            <w:left w:val="none" w:sz="0" w:space="0" w:color="auto"/>
            <w:bottom w:val="none" w:sz="0" w:space="0" w:color="auto"/>
            <w:right w:val="none" w:sz="0" w:space="0" w:color="auto"/>
          </w:divBdr>
        </w:div>
        <w:div w:id="522086980">
          <w:marLeft w:val="0"/>
          <w:marRight w:val="0"/>
          <w:marTop w:val="0"/>
          <w:marBottom w:val="0"/>
          <w:divBdr>
            <w:top w:val="none" w:sz="0" w:space="0" w:color="auto"/>
            <w:left w:val="none" w:sz="0" w:space="0" w:color="auto"/>
            <w:bottom w:val="none" w:sz="0" w:space="0" w:color="auto"/>
            <w:right w:val="none" w:sz="0" w:space="0" w:color="auto"/>
          </w:divBdr>
        </w:div>
        <w:div w:id="1683311301">
          <w:marLeft w:val="0"/>
          <w:marRight w:val="0"/>
          <w:marTop w:val="0"/>
          <w:marBottom w:val="0"/>
          <w:divBdr>
            <w:top w:val="none" w:sz="0" w:space="0" w:color="auto"/>
            <w:left w:val="none" w:sz="0" w:space="0" w:color="auto"/>
            <w:bottom w:val="none" w:sz="0" w:space="0" w:color="auto"/>
            <w:right w:val="none" w:sz="0" w:space="0" w:color="auto"/>
          </w:divBdr>
        </w:div>
        <w:div w:id="187062806">
          <w:marLeft w:val="0"/>
          <w:marRight w:val="0"/>
          <w:marTop w:val="0"/>
          <w:marBottom w:val="0"/>
          <w:divBdr>
            <w:top w:val="none" w:sz="0" w:space="0" w:color="auto"/>
            <w:left w:val="none" w:sz="0" w:space="0" w:color="auto"/>
            <w:bottom w:val="none" w:sz="0" w:space="0" w:color="auto"/>
            <w:right w:val="none" w:sz="0" w:space="0" w:color="auto"/>
          </w:divBdr>
        </w:div>
        <w:div w:id="676809056">
          <w:marLeft w:val="0"/>
          <w:marRight w:val="0"/>
          <w:marTop w:val="0"/>
          <w:marBottom w:val="0"/>
          <w:divBdr>
            <w:top w:val="none" w:sz="0" w:space="0" w:color="auto"/>
            <w:left w:val="none" w:sz="0" w:space="0" w:color="auto"/>
            <w:bottom w:val="none" w:sz="0" w:space="0" w:color="auto"/>
            <w:right w:val="none" w:sz="0" w:space="0" w:color="auto"/>
          </w:divBdr>
        </w:div>
        <w:div w:id="96173871">
          <w:marLeft w:val="0"/>
          <w:marRight w:val="0"/>
          <w:marTop w:val="0"/>
          <w:marBottom w:val="0"/>
          <w:divBdr>
            <w:top w:val="none" w:sz="0" w:space="0" w:color="auto"/>
            <w:left w:val="none" w:sz="0" w:space="0" w:color="auto"/>
            <w:bottom w:val="none" w:sz="0" w:space="0" w:color="auto"/>
            <w:right w:val="none" w:sz="0" w:space="0" w:color="auto"/>
          </w:divBdr>
        </w:div>
        <w:div w:id="1390496081">
          <w:marLeft w:val="0"/>
          <w:marRight w:val="0"/>
          <w:marTop w:val="0"/>
          <w:marBottom w:val="0"/>
          <w:divBdr>
            <w:top w:val="none" w:sz="0" w:space="0" w:color="auto"/>
            <w:left w:val="none" w:sz="0" w:space="0" w:color="auto"/>
            <w:bottom w:val="none" w:sz="0" w:space="0" w:color="auto"/>
            <w:right w:val="none" w:sz="0" w:space="0" w:color="auto"/>
          </w:divBdr>
        </w:div>
        <w:div w:id="1163929631">
          <w:marLeft w:val="0"/>
          <w:marRight w:val="0"/>
          <w:marTop w:val="0"/>
          <w:marBottom w:val="0"/>
          <w:divBdr>
            <w:top w:val="none" w:sz="0" w:space="0" w:color="auto"/>
            <w:left w:val="none" w:sz="0" w:space="0" w:color="auto"/>
            <w:bottom w:val="none" w:sz="0" w:space="0" w:color="auto"/>
            <w:right w:val="none" w:sz="0" w:space="0" w:color="auto"/>
          </w:divBdr>
        </w:div>
        <w:div w:id="1226380578">
          <w:marLeft w:val="0"/>
          <w:marRight w:val="0"/>
          <w:marTop w:val="0"/>
          <w:marBottom w:val="0"/>
          <w:divBdr>
            <w:top w:val="none" w:sz="0" w:space="0" w:color="auto"/>
            <w:left w:val="none" w:sz="0" w:space="0" w:color="auto"/>
            <w:bottom w:val="none" w:sz="0" w:space="0" w:color="auto"/>
            <w:right w:val="none" w:sz="0" w:space="0" w:color="auto"/>
          </w:divBdr>
        </w:div>
        <w:div w:id="1019159525">
          <w:marLeft w:val="0"/>
          <w:marRight w:val="0"/>
          <w:marTop w:val="0"/>
          <w:marBottom w:val="0"/>
          <w:divBdr>
            <w:top w:val="none" w:sz="0" w:space="0" w:color="auto"/>
            <w:left w:val="none" w:sz="0" w:space="0" w:color="auto"/>
            <w:bottom w:val="none" w:sz="0" w:space="0" w:color="auto"/>
            <w:right w:val="none" w:sz="0" w:space="0" w:color="auto"/>
          </w:divBdr>
        </w:div>
        <w:div w:id="456290709">
          <w:marLeft w:val="0"/>
          <w:marRight w:val="0"/>
          <w:marTop w:val="0"/>
          <w:marBottom w:val="0"/>
          <w:divBdr>
            <w:top w:val="none" w:sz="0" w:space="0" w:color="auto"/>
            <w:left w:val="none" w:sz="0" w:space="0" w:color="auto"/>
            <w:bottom w:val="none" w:sz="0" w:space="0" w:color="auto"/>
            <w:right w:val="none" w:sz="0" w:space="0" w:color="auto"/>
          </w:divBdr>
        </w:div>
        <w:div w:id="171920477">
          <w:marLeft w:val="0"/>
          <w:marRight w:val="0"/>
          <w:marTop w:val="0"/>
          <w:marBottom w:val="0"/>
          <w:divBdr>
            <w:top w:val="none" w:sz="0" w:space="0" w:color="auto"/>
            <w:left w:val="none" w:sz="0" w:space="0" w:color="auto"/>
            <w:bottom w:val="none" w:sz="0" w:space="0" w:color="auto"/>
            <w:right w:val="none" w:sz="0" w:space="0" w:color="auto"/>
          </w:divBdr>
        </w:div>
        <w:div w:id="850949787">
          <w:marLeft w:val="0"/>
          <w:marRight w:val="0"/>
          <w:marTop w:val="0"/>
          <w:marBottom w:val="0"/>
          <w:divBdr>
            <w:top w:val="none" w:sz="0" w:space="0" w:color="auto"/>
            <w:left w:val="none" w:sz="0" w:space="0" w:color="auto"/>
            <w:bottom w:val="none" w:sz="0" w:space="0" w:color="auto"/>
            <w:right w:val="none" w:sz="0" w:space="0" w:color="auto"/>
          </w:divBdr>
        </w:div>
        <w:div w:id="1426850998">
          <w:marLeft w:val="0"/>
          <w:marRight w:val="0"/>
          <w:marTop w:val="0"/>
          <w:marBottom w:val="0"/>
          <w:divBdr>
            <w:top w:val="none" w:sz="0" w:space="0" w:color="auto"/>
            <w:left w:val="none" w:sz="0" w:space="0" w:color="auto"/>
            <w:bottom w:val="none" w:sz="0" w:space="0" w:color="auto"/>
            <w:right w:val="none" w:sz="0" w:space="0" w:color="auto"/>
          </w:divBdr>
        </w:div>
        <w:div w:id="1294554879">
          <w:marLeft w:val="0"/>
          <w:marRight w:val="0"/>
          <w:marTop w:val="0"/>
          <w:marBottom w:val="0"/>
          <w:divBdr>
            <w:top w:val="none" w:sz="0" w:space="0" w:color="auto"/>
            <w:left w:val="none" w:sz="0" w:space="0" w:color="auto"/>
            <w:bottom w:val="none" w:sz="0" w:space="0" w:color="auto"/>
            <w:right w:val="none" w:sz="0" w:space="0" w:color="auto"/>
          </w:divBdr>
        </w:div>
        <w:div w:id="376591343">
          <w:marLeft w:val="0"/>
          <w:marRight w:val="0"/>
          <w:marTop w:val="0"/>
          <w:marBottom w:val="0"/>
          <w:divBdr>
            <w:top w:val="none" w:sz="0" w:space="0" w:color="auto"/>
            <w:left w:val="none" w:sz="0" w:space="0" w:color="auto"/>
            <w:bottom w:val="none" w:sz="0" w:space="0" w:color="auto"/>
            <w:right w:val="none" w:sz="0" w:space="0" w:color="auto"/>
          </w:divBdr>
        </w:div>
        <w:div w:id="529148600">
          <w:marLeft w:val="0"/>
          <w:marRight w:val="0"/>
          <w:marTop w:val="0"/>
          <w:marBottom w:val="0"/>
          <w:divBdr>
            <w:top w:val="none" w:sz="0" w:space="0" w:color="auto"/>
            <w:left w:val="none" w:sz="0" w:space="0" w:color="auto"/>
            <w:bottom w:val="none" w:sz="0" w:space="0" w:color="auto"/>
            <w:right w:val="none" w:sz="0" w:space="0" w:color="auto"/>
          </w:divBdr>
        </w:div>
        <w:div w:id="1675957506">
          <w:marLeft w:val="0"/>
          <w:marRight w:val="0"/>
          <w:marTop w:val="0"/>
          <w:marBottom w:val="0"/>
          <w:divBdr>
            <w:top w:val="none" w:sz="0" w:space="0" w:color="auto"/>
            <w:left w:val="none" w:sz="0" w:space="0" w:color="auto"/>
            <w:bottom w:val="none" w:sz="0" w:space="0" w:color="auto"/>
            <w:right w:val="none" w:sz="0" w:space="0" w:color="auto"/>
          </w:divBdr>
        </w:div>
        <w:div w:id="1977101257">
          <w:marLeft w:val="0"/>
          <w:marRight w:val="0"/>
          <w:marTop w:val="0"/>
          <w:marBottom w:val="0"/>
          <w:divBdr>
            <w:top w:val="none" w:sz="0" w:space="0" w:color="auto"/>
            <w:left w:val="none" w:sz="0" w:space="0" w:color="auto"/>
            <w:bottom w:val="none" w:sz="0" w:space="0" w:color="auto"/>
            <w:right w:val="none" w:sz="0" w:space="0" w:color="auto"/>
          </w:divBdr>
        </w:div>
        <w:div w:id="1443262227">
          <w:marLeft w:val="0"/>
          <w:marRight w:val="0"/>
          <w:marTop w:val="0"/>
          <w:marBottom w:val="0"/>
          <w:divBdr>
            <w:top w:val="none" w:sz="0" w:space="0" w:color="auto"/>
            <w:left w:val="none" w:sz="0" w:space="0" w:color="auto"/>
            <w:bottom w:val="none" w:sz="0" w:space="0" w:color="auto"/>
            <w:right w:val="none" w:sz="0" w:space="0" w:color="auto"/>
          </w:divBdr>
        </w:div>
        <w:div w:id="1181748239">
          <w:marLeft w:val="0"/>
          <w:marRight w:val="0"/>
          <w:marTop w:val="0"/>
          <w:marBottom w:val="0"/>
          <w:divBdr>
            <w:top w:val="none" w:sz="0" w:space="0" w:color="auto"/>
            <w:left w:val="none" w:sz="0" w:space="0" w:color="auto"/>
            <w:bottom w:val="none" w:sz="0" w:space="0" w:color="auto"/>
            <w:right w:val="none" w:sz="0" w:space="0" w:color="auto"/>
          </w:divBdr>
        </w:div>
        <w:div w:id="798887371">
          <w:marLeft w:val="0"/>
          <w:marRight w:val="0"/>
          <w:marTop w:val="0"/>
          <w:marBottom w:val="0"/>
          <w:divBdr>
            <w:top w:val="none" w:sz="0" w:space="0" w:color="auto"/>
            <w:left w:val="none" w:sz="0" w:space="0" w:color="auto"/>
            <w:bottom w:val="none" w:sz="0" w:space="0" w:color="auto"/>
            <w:right w:val="none" w:sz="0" w:space="0" w:color="auto"/>
          </w:divBdr>
        </w:div>
        <w:div w:id="862207184">
          <w:marLeft w:val="0"/>
          <w:marRight w:val="0"/>
          <w:marTop w:val="0"/>
          <w:marBottom w:val="0"/>
          <w:divBdr>
            <w:top w:val="none" w:sz="0" w:space="0" w:color="auto"/>
            <w:left w:val="none" w:sz="0" w:space="0" w:color="auto"/>
            <w:bottom w:val="none" w:sz="0" w:space="0" w:color="auto"/>
            <w:right w:val="none" w:sz="0" w:space="0" w:color="auto"/>
          </w:divBdr>
        </w:div>
        <w:div w:id="234899384">
          <w:marLeft w:val="0"/>
          <w:marRight w:val="0"/>
          <w:marTop w:val="0"/>
          <w:marBottom w:val="0"/>
          <w:divBdr>
            <w:top w:val="none" w:sz="0" w:space="0" w:color="auto"/>
            <w:left w:val="none" w:sz="0" w:space="0" w:color="auto"/>
            <w:bottom w:val="none" w:sz="0" w:space="0" w:color="auto"/>
            <w:right w:val="none" w:sz="0" w:space="0" w:color="auto"/>
          </w:divBdr>
        </w:div>
        <w:div w:id="1782721048">
          <w:marLeft w:val="0"/>
          <w:marRight w:val="0"/>
          <w:marTop w:val="0"/>
          <w:marBottom w:val="0"/>
          <w:divBdr>
            <w:top w:val="none" w:sz="0" w:space="0" w:color="auto"/>
            <w:left w:val="none" w:sz="0" w:space="0" w:color="auto"/>
            <w:bottom w:val="none" w:sz="0" w:space="0" w:color="auto"/>
            <w:right w:val="none" w:sz="0" w:space="0" w:color="auto"/>
          </w:divBdr>
        </w:div>
        <w:div w:id="1618415827">
          <w:marLeft w:val="0"/>
          <w:marRight w:val="0"/>
          <w:marTop w:val="0"/>
          <w:marBottom w:val="0"/>
          <w:divBdr>
            <w:top w:val="none" w:sz="0" w:space="0" w:color="auto"/>
            <w:left w:val="none" w:sz="0" w:space="0" w:color="auto"/>
            <w:bottom w:val="none" w:sz="0" w:space="0" w:color="auto"/>
            <w:right w:val="none" w:sz="0" w:space="0" w:color="auto"/>
          </w:divBdr>
        </w:div>
        <w:div w:id="1932156287">
          <w:marLeft w:val="0"/>
          <w:marRight w:val="0"/>
          <w:marTop w:val="0"/>
          <w:marBottom w:val="0"/>
          <w:divBdr>
            <w:top w:val="none" w:sz="0" w:space="0" w:color="auto"/>
            <w:left w:val="none" w:sz="0" w:space="0" w:color="auto"/>
            <w:bottom w:val="none" w:sz="0" w:space="0" w:color="auto"/>
            <w:right w:val="none" w:sz="0" w:space="0" w:color="auto"/>
          </w:divBdr>
        </w:div>
        <w:div w:id="2016373752">
          <w:marLeft w:val="0"/>
          <w:marRight w:val="0"/>
          <w:marTop w:val="0"/>
          <w:marBottom w:val="0"/>
          <w:divBdr>
            <w:top w:val="none" w:sz="0" w:space="0" w:color="auto"/>
            <w:left w:val="none" w:sz="0" w:space="0" w:color="auto"/>
            <w:bottom w:val="none" w:sz="0" w:space="0" w:color="auto"/>
            <w:right w:val="none" w:sz="0" w:space="0" w:color="auto"/>
          </w:divBdr>
        </w:div>
        <w:div w:id="940181570">
          <w:marLeft w:val="0"/>
          <w:marRight w:val="0"/>
          <w:marTop w:val="0"/>
          <w:marBottom w:val="0"/>
          <w:divBdr>
            <w:top w:val="none" w:sz="0" w:space="0" w:color="auto"/>
            <w:left w:val="none" w:sz="0" w:space="0" w:color="auto"/>
            <w:bottom w:val="none" w:sz="0" w:space="0" w:color="auto"/>
            <w:right w:val="none" w:sz="0" w:space="0" w:color="auto"/>
          </w:divBdr>
        </w:div>
        <w:div w:id="1180464485">
          <w:marLeft w:val="0"/>
          <w:marRight w:val="0"/>
          <w:marTop w:val="0"/>
          <w:marBottom w:val="0"/>
          <w:divBdr>
            <w:top w:val="none" w:sz="0" w:space="0" w:color="auto"/>
            <w:left w:val="none" w:sz="0" w:space="0" w:color="auto"/>
            <w:bottom w:val="none" w:sz="0" w:space="0" w:color="auto"/>
            <w:right w:val="none" w:sz="0" w:space="0" w:color="auto"/>
          </w:divBdr>
        </w:div>
        <w:div w:id="1480881727">
          <w:marLeft w:val="0"/>
          <w:marRight w:val="0"/>
          <w:marTop w:val="0"/>
          <w:marBottom w:val="0"/>
          <w:divBdr>
            <w:top w:val="none" w:sz="0" w:space="0" w:color="auto"/>
            <w:left w:val="none" w:sz="0" w:space="0" w:color="auto"/>
            <w:bottom w:val="none" w:sz="0" w:space="0" w:color="auto"/>
            <w:right w:val="none" w:sz="0" w:space="0" w:color="auto"/>
          </w:divBdr>
        </w:div>
        <w:div w:id="2139448084">
          <w:marLeft w:val="0"/>
          <w:marRight w:val="0"/>
          <w:marTop w:val="0"/>
          <w:marBottom w:val="0"/>
          <w:divBdr>
            <w:top w:val="none" w:sz="0" w:space="0" w:color="auto"/>
            <w:left w:val="none" w:sz="0" w:space="0" w:color="auto"/>
            <w:bottom w:val="none" w:sz="0" w:space="0" w:color="auto"/>
            <w:right w:val="none" w:sz="0" w:space="0" w:color="auto"/>
          </w:divBdr>
        </w:div>
        <w:div w:id="710613713">
          <w:marLeft w:val="0"/>
          <w:marRight w:val="0"/>
          <w:marTop w:val="0"/>
          <w:marBottom w:val="0"/>
          <w:divBdr>
            <w:top w:val="none" w:sz="0" w:space="0" w:color="auto"/>
            <w:left w:val="none" w:sz="0" w:space="0" w:color="auto"/>
            <w:bottom w:val="none" w:sz="0" w:space="0" w:color="auto"/>
            <w:right w:val="none" w:sz="0" w:space="0" w:color="auto"/>
          </w:divBdr>
        </w:div>
        <w:div w:id="1452702039">
          <w:marLeft w:val="0"/>
          <w:marRight w:val="0"/>
          <w:marTop w:val="0"/>
          <w:marBottom w:val="0"/>
          <w:divBdr>
            <w:top w:val="none" w:sz="0" w:space="0" w:color="auto"/>
            <w:left w:val="none" w:sz="0" w:space="0" w:color="auto"/>
            <w:bottom w:val="none" w:sz="0" w:space="0" w:color="auto"/>
            <w:right w:val="none" w:sz="0" w:space="0" w:color="auto"/>
          </w:divBdr>
        </w:div>
        <w:div w:id="494959651">
          <w:marLeft w:val="0"/>
          <w:marRight w:val="0"/>
          <w:marTop w:val="0"/>
          <w:marBottom w:val="0"/>
          <w:divBdr>
            <w:top w:val="none" w:sz="0" w:space="0" w:color="auto"/>
            <w:left w:val="none" w:sz="0" w:space="0" w:color="auto"/>
            <w:bottom w:val="none" w:sz="0" w:space="0" w:color="auto"/>
            <w:right w:val="none" w:sz="0" w:space="0" w:color="auto"/>
          </w:divBdr>
        </w:div>
        <w:div w:id="115099595">
          <w:marLeft w:val="0"/>
          <w:marRight w:val="0"/>
          <w:marTop w:val="0"/>
          <w:marBottom w:val="0"/>
          <w:divBdr>
            <w:top w:val="none" w:sz="0" w:space="0" w:color="auto"/>
            <w:left w:val="none" w:sz="0" w:space="0" w:color="auto"/>
            <w:bottom w:val="none" w:sz="0" w:space="0" w:color="auto"/>
            <w:right w:val="none" w:sz="0" w:space="0" w:color="auto"/>
          </w:divBdr>
        </w:div>
        <w:div w:id="1564870700">
          <w:marLeft w:val="0"/>
          <w:marRight w:val="0"/>
          <w:marTop w:val="0"/>
          <w:marBottom w:val="0"/>
          <w:divBdr>
            <w:top w:val="none" w:sz="0" w:space="0" w:color="auto"/>
            <w:left w:val="none" w:sz="0" w:space="0" w:color="auto"/>
            <w:bottom w:val="none" w:sz="0" w:space="0" w:color="auto"/>
            <w:right w:val="none" w:sz="0" w:space="0" w:color="auto"/>
          </w:divBdr>
        </w:div>
        <w:div w:id="468284649">
          <w:marLeft w:val="0"/>
          <w:marRight w:val="0"/>
          <w:marTop w:val="0"/>
          <w:marBottom w:val="0"/>
          <w:divBdr>
            <w:top w:val="none" w:sz="0" w:space="0" w:color="auto"/>
            <w:left w:val="none" w:sz="0" w:space="0" w:color="auto"/>
            <w:bottom w:val="none" w:sz="0" w:space="0" w:color="auto"/>
            <w:right w:val="none" w:sz="0" w:space="0" w:color="auto"/>
          </w:divBdr>
        </w:div>
        <w:div w:id="966930021">
          <w:marLeft w:val="0"/>
          <w:marRight w:val="0"/>
          <w:marTop w:val="0"/>
          <w:marBottom w:val="0"/>
          <w:divBdr>
            <w:top w:val="none" w:sz="0" w:space="0" w:color="auto"/>
            <w:left w:val="none" w:sz="0" w:space="0" w:color="auto"/>
            <w:bottom w:val="none" w:sz="0" w:space="0" w:color="auto"/>
            <w:right w:val="none" w:sz="0" w:space="0" w:color="auto"/>
          </w:divBdr>
        </w:div>
        <w:div w:id="2019387058">
          <w:marLeft w:val="0"/>
          <w:marRight w:val="0"/>
          <w:marTop w:val="0"/>
          <w:marBottom w:val="0"/>
          <w:divBdr>
            <w:top w:val="none" w:sz="0" w:space="0" w:color="auto"/>
            <w:left w:val="none" w:sz="0" w:space="0" w:color="auto"/>
            <w:bottom w:val="none" w:sz="0" w:space="0" w:color="auto"/>
            <w:right w:val="none" w:sz="0" w:space="0" w:color="auto"/>
          </w:divBdr>
        </w:div>
        <w:div w:id="1330136263">
          <w:marLeft w:val="0"/>
          <w:marRight w:val="0"/>
          <w:marTop w:val="0"/>
          <w:marBottom w:val="0"/>
          <w:divBdr>
            <w:top w:val="none" w:sz="0" w:space="0" w:color="auto"/>
            <w:left w:val="none" w:sz="0" w:space="0" w:color="auto"/>
            <w:bottom w:val="none" w:sz="0" w:space="0" w:color="auto"/>
            <w:right w:val="none" w:sz="0" w:space="0" w:color="auto"/>
          </w:divBdr>
        </w:div>
        <w:div w:id="605625949">
          <w:marLeft w:val="0"/>
          <w:marRight w:val="0"/>
          <w:marTop w:val="0"/>
          <w:marBottom w:val="0"/>
          <w:divBdr>
            <w:top w:val="none" w:sz="0" w:space="0" w:color="auto"/>
            <w:left w:val="none" w:sz="0" w:space="0" w:color="auto"/>
            <w:bottom w:val="none" w:sz="0" w:space="0" w:color="auto"/>
            <w:right w:val="none" w:sz="0" w:space="0" w:color="auto"/>
          </w:divBdr>
        </w:div>
        <w:div w:id="1967813406">
          <w:marLeft w:val="0"/>
          <w:marRight w:val="0"/>
          <w:marTop w:val="0"/>
          <w:marBottom w:val="0"/>
          <w:divBdr>
            <w:top w:val="none" w:sz="0" w:space="0" w:color="auto"/>
            <w:left w:val="none" w:sz="0" w:space="0" w:color="auto"/>
            <w:bottom w:val="none" w:sz="0" w:space="0" w:color="auto"/>
            <w:right w:val="none" w:sz="0" w:space="0" w:color="auto"/>
          </w:divBdr>
        </w:div>
        <w:div w:id="1845626591">
          <w:marLeft w:val="0"/>
          <w:marRight w:val="0"/>
          <w:marTop w:val="0"/>
          <w:marBottom w:val="0"/>
          <w:divBdr>
            <w:top w:val="none" w:sz="0" w:space="0" w:color="auto"/>
            <w:left w:val="none" w:sz="0" w:space="0" w:color="auto"/>
            <w:bottom w:val="none" w:sz="0" w:space="0" w:color="auto"/>
            <w:right w:val="none" w:sz="0" w:space="0" w:color="auto"/>
          </w:divBdr>
        </w:div>
        <w:div w:id="720252906">
          <w:marLeft w:val="0"/>
          <w:marRight w:val="0"/>
          <w:marTop w:val="0"/>
          <w:marBottom w:val="0"/>
          <w:divBdr>
            <w:top w:val="none" w:sz="0" w:space="0" w:color="auto"/>
            <w:left w:val="none" w:sz="0" w:space="0" w:color="auto"/>
            <w:bottom w:val="none" w:sz="0" w:space="0" w:color="auto"/>
            <w:right w:val="none" w:sz="0" w:space="0" w:color="auto"/>
          </w:divBdr>
        </w:div>
        <w:div w:id="1168712884">
          <w:marLeft w:val="0"/>
          <w:marRight w:val="0"/>
          <w:marTop w:val="0"/>
          <w:marBottom w:val="0"/>
          <w:divBdr>
            <w:top w:val="none" w:sz="0" w:space="0" w:color="auto"/>
            <w:left w:val="none" w:sz="0" w:space="0" w:color="auto"/>
            <w:bottom w:val="none" w:sz="0" w:space="0" w:color="auto"/>
            <w:right w:val="none" w:sz="0" w:space="0" w:color="auto"/>
          </w:divBdr>
        </w:div>
        <w:div w:id="520512905">
          <w:marLeft w:val="0"/>
          <w:marRight w:val="0"/>
          <w:marTop w:val="0"/>
          <w:marBottom w:val="0"/>
          <w:divBdr>
            <w:top w:val="none" w:sz="0" w:space="0" w:color="auto"/>
            <w:left w:val="none" w:sz="0" w:space="0" w:color="auto"/>
            <w:bottom w:val="none" w:sz="0" w:space="0" w:color="auto"/>
            <w:right w:val="none" w:sz="0" w:space="0" w:color="auto"/>
          </w:divBdr>
        </w:div>
        <w:div w:id="1399280840">
          <w:marLeft w:val="0"/>
          <w:marRight w:val="0"/>
          <w:marTop w:val="0"/>
          <w:marBottom w:val="0"/>
          <w:divBdr>
            <w:top w:val="none" w:sz="0" w:space="0" w:color="auto"/>
            <w:left w:val="none" w:sz="0" w:space="0" w:color="auto"/>
            <w:bottom w:val="none" w:sz="0" w:space="0" w:color="auto"/>
            <w:right w:val="none" w:sz="0" w:space="0" w:color="auto"/>
          </w:divBdr>
        </w:div>
        <w:div w:id="369186088">
          <w:marLeft w:val="0"/>
          <w:marRight w:val="0"/>
          <w:marTop w:val="0"/>
          <w:marBottom w:val="0"/>
          <w:divBdr>
            <w:top w:val="none" w:sz="0" w:space="0" w:color="auto"/>
            <w:left w:val="none" w:sz="0" w:space="0" w:color="auto"/>
            <w:bottom w:val="none" w:sz="0" w:space="0" w:color="auto"/>
            <w:right w:val="none" w:sz="0" w:space="0" w:color="auto"/>
          </w:divBdr>
        </w:div>
        <w:div w:id="17657077">
          <w:marLeft w:val="0"/>
          <w:marRight w:val="0"/>
          <w:marTop w:val="0"/>
          <w:marBottom w:val="0"/>
          <w:divBdr>
            <w:top w:val="none" w:sz="0" w:space="0" w:color="auto"/>
            <w:left w:val="none" w:sz="0" w:space="0" w:color="auto"/>
            <w:bottom w:val="none" w:sz="0" w:space="0" w:color="auto"/>
            <w:right w:val="none" w:sz="0" w:space="0" w:color="auto"/>
          </w:divBdr>
        </w:div>
        <w:div w:id="246378379">
          <w:marLeft w:val="0"/>
          <w:marRight w:val="0"/>
          <w:marTop w:val="0"/>
          <w:marBottom w:val="0"/>
          <w:divBdr>
            <w:top w:val="none" w:sz="0" w:space="0" w:color="auto"/>
            <w:left w:val="none" w:sz="0" w:space="0" w:color="auto"/>
            <w:bottom w:val="none" w:sz="0" w:space="0" w:color="auto"/>
            <w:right w:val="none" w:sz="0" w:space="0" w:color="auto"/>
          </w:divBdr>
        </w:div>
        <w:div w:id="1149712864">
          <w:marLeft w:val="0"/>
          <w:marRight w:val="0"/>
          <w:marTop w:val="0"/>
          <w:marBottom w:val="0"/>
          <w:divBdr>
            <w:top w:val="none" w:sz="0" w:space="0" w:color="auto"/>
            <w:left w:val="none" w:sz="0" w:space="0" w:color="auto"/>
            <w:bottom w:val="none" w:sz="0" w:space="0" w:color="auto"/>
            <w:right w:val="none" w:sz="0" w:space="0" w:color="auto"/>
          </w:divBdr>
        </w:div>
        <w:div w:id="1479107648">
          <w:marLeft w:val="0"/>
          <w:marRight w:val="0"/>
          <w:marTop w:val="0"/>
          <w:marBottom w:val="0"/>
          <w:divBdr>
            <w:top w:val="none" w:sz="0" w:space="0" w:color="auto"/>
            <w:left w:val="none" w:sz="0" w:space="0" w:color="auto"/>
            <w:bottom w:val="none" w:sz="0" w:space="0" w:color="auto"/>
            <w:right w:val="none" w:sz="0" w:space="0" w:color="auto"/>
          </w:divBdr>
        </w:div>
        <w:div w:id="2127894429">
          <w:marLeft w:val="0"/>
          <w:marRight w:val="0"/>
          <w:marTop w:val="0"/>
          <w:marBottom w:val="0"/>
          <w:divBdr>
            <w:top w:val="none" w:sz="0" w:space="0" w:color="auto"/>
            <w:left w:val="none" w:sz="0" w:space="0" w:color="auto"/>
            <w:bottom w:val="none" w:sz="0" w:space="0" w:color="auto"/>
            <w:right w:val="none" w:sz="0" w:space="0" w:color="auto"/>
          </w:divBdr>
        </w:div>
        <w:div w:id="1589145745">
          <w:marLeft w:val="0"/>
          <w:marRight w:val="0"/>
          <w:marTop w:val="0"/>
          <w:marBottom w:val="0"/>
          <w:divBdr>
            <w:top w:val="none" w:sz="0" w:space="0" w:color="auto"/>
            <w:left w:val="none" w:sz="0" w:space="0" w:color="auto"/>
            <w:bottom w:val="none" w:sz="0" w:space="0" w:color="auto"/>
            <w:right w:val="none" w:sz="0" w:space="0" w:color="auto"/>
          </w:divBdr>
        </w:div>
        <w:div w:id="553274614">
          <w:marLeft w:val="0"/>
          <w:marRight w:val="0"/>
          <w:marTop w:val="0"/>
          <w:marBottom w:val="0"/>
          <w:divBdr>
            <w:top w:val="none" w:sz="0" w:space="0" w:color="auto"/>
            <w:left w:val="none" w:sz="0" w:space="0" w:color="auto"/>
            <w:bottom w:val="none" w:sz="0" w:space="0" w:color="auto"/>
            <w:right w:val="none" w:sz="0" w:space="0" w:color="auto"/>
          </w:divBdr>
        </w:div>
        <w:div w:id="407576592">
          <w:marLeft w:val="0"/>
          <w:marRight w:val="0"/>
          <w:marTop w:val="0"/>
          <w:marBottom w:val="0"/>
          <w:divBdr>
            <w:top w:val="none" w:sz="0" w:space="0" w:color="auto"/>
            <w:left w:val="none" w:sz="0" w:space="0" w:color="auto"/>
            <w:bottom w:val="none" w:sz="0" w:space="0" w:color="auto"/>
            <w:right w:val="none" w:sz="0" w:space="0" w:color="auto"/>
          </w:divBdr>
        </w:div>
        <w:div w:id="610015395">
          <w:marLeft w:val="0"/>
          <w:marRight w:val="0"/>
          <w:marTop w:val="0"/>
          <w:marBottom w:val="0"/>
          <w:divBdr>
            <w:top w:val="none" w:sz="0" w:space="0" w:color="auto"/>
            <w:left w:val="none" w:sz="0" w:space="0" w:color="auto"/>
            <w:bottom w:val="none" w:sz="0" w:space="0" w:color="auto"/>
            <w:right w:val="none" w:sz="0" w:space="0" w:color="auto"/>
          </w:divBdr>
        </w:div>
        <w:div w:id="772478762">
          <w:marLeft w:val="0"/>
          <w:marRight w:val="0"/>
          <w:marTop w:val="0"/>
          <w:marBottom w:val="0"/>
          <w:divBdr>
            <w:top w:val="none" w:sz="0" w:space="0" w:color="auto"/>
            <w:left w:val="none" w:sz="0" w:space="0" w:color="auto"/>
            <w:bottom w:val="none" w:sz="0" w:space="0" w:color="auto"/>
            <w:right w:val="none" w:sz="0" w:space="0" w:color="auto"/>
          </w:divBdr>
        </w:div>
        <w:div w:id="974064487">
          <w:marLeft w:val="0"/>
          <w:marRight w:val="0"/>
          <w:marTop w:val="0"/>
          <w:marBottom w:val="0"/>
          <w:divBdr>
            <w:top w:val="none" w:sz="0" w:space="0" w:color="auto"/>
            <w:left w:val="none" w:sz="0" w:space="0" w:color="auto"/>
            <w:bottom w:val="none" w:sz="0" w:space="0" w:color="auto"/>
            <w:right w:val="none" w:sz="0" w:space="0" w:color="auto"/>
          </w:divBdr>
        </w:div>
        <w:div w:id="1852524835">
          <w:marLeft w:val="0"/>
          <w:marRight w:val="0"/>
          <w:marTop w:val="0"/>
          <w:marBottom w:val="0"/>
          <w:divBdr>
            <w:top w:val="none" w:sz="0" w:space="0" w:color="auto"/>
            <w:left w:val="none" w:sz="0" w:space="0" w:color="auto"/>
            <w:bottom w:val="none" w:sz="0" w:space="0" w:color="auto"/>
            <w:right w:val="none" w:sz="0" w:space="0" w:color="auto"/>
          </w:divBdr>
        </w:div>
        <w:div w:id="1835145073">
          <w:marLeft w:val="0"/>
          <w:marRight w:val="0"/>
          <w:marTop w:val="0"/>
          <w:marBottom w:val="0"/>
          <w:divBdr>
            <w:top w:val="none" w:sz="0" w:space="0" w:color="auto"/>
            <w:left w:val="none" w:sz="0" w:space="0" w:color="auto"/>
            <w:bottom w:val="none" w:sz="0" w:space="0" w:color="auto"/>
            <w:right w:val="none" w:sz="0" w:space="0" w:color="auto"/>
          </w:divBdr>
        </w:div>
        <w:div w:id="1444114933">
          <w:marLeft w:val="0"/>
          <w:marRight w:val="0"/>
          <w:marTop w:val="0"/>
          <w:marBottom w:val="0"/>
          <w:divBdr>
            <w:top w:val="none" w:sz="0" w:space="0" w:color="auto"/>
            <w:left w:val="none" w:sz="0" w:space="0" w:color="auto"/>
            <w:bottom w:val="none" w:sz="0" w:space="0" w:color="auto"/>
            <w:right w:val="none" w:sz="0" w:space="0" w:color="auto"/>
          </w:divBdr>
        </w:div>
        <w:div w:id="1683045232">
          <w:marLeft w:val="0"/>
          <w:marRight w:val="0"/>
          <w:marTop w:val="0"/>
          <w:marBottom w:val="0"/>
          <w:divBdr>
            <w:top w:val="none" w:sz="0" w:space="0" w:color="auto"/>
            <w:left w:val="none" w:sz="0" w:space="0" w:color="auto"/>
            <w:bottom w:val="none" w:sz="0" w:space="0" w:color="auto"/>
            <w:right w:val="none" w:sz="0" w:space="0" w:color="auto"/>
          </w:divBdr>
        </w:div>
        <w:div w:id="1455369721">
          <w:marLeft w:val="0"/>
          <w:marRight w:val="0"/>
          <w:marTop w:val="0"/>
          <w:marBottom w:val="0"/>
          <w:divBdr>
            <w:top w:val="none" w:sz="0" w:space="0" w:color="auto"/>
            <w:left w:val="none" w:sz="0" w:space="0" w:color="auto"/>
            <w:bottom w:val="none" w:sz="0" w:space="0" w:color="auto"/>
            <w:right w:val="none" w:sz="0" w:space="0" w:color="auto"/>
          </w:divBdr>
        </w:div>
        <w:div w:id="961496932">
          <w:marLeft w:val="0"/>
          <w:marRight w:val="0"/>
          <w:marTop w:val="0"/>
          <w:marBottom w:val="0"/>
          <w:divBdr>
            <w:top w:val="none" w:sz="0" w:space="0" w:color="auto"/>
            <w:left w:val="none" w:sz="0" w:space="0" w:color="auto"/>
            <w:bottom w:val="none" w:sz="0" w:space="0" w:color="auto"/>
            <w:right w:val="none" w:sz="0" w:space="0" w:color="auto"/>
          </w:divBdr>
        </w:div>
        <w:div w:id="1456096139">
          <w:marLeft w:val="0"/>
          <w:marRight w:val="0"/>
          <w:marTop w:val="0"/>
          <w:marBottom w:val="0"/>
          <w:divBdr>
            <w:top w:val="none" w:sz="0" w:space="0" w:color="auto"/>
            <w:left w:val="none" w:sz="0" w:space="0" w:color="auto"/>
            <w:bottom w:val="none" w:sz="0" w:space="0" w:color="auto"/>
            <w:right w:val="none" w:sz="0" w:space="0" w:color="auto"/>
          </w:divBdr>
        </w:div>
        <w:div w:id="1084687644">
          <w:marLeft w:val="0"/>
          <w:marRight w:val="0"/>
          <w:marTop w:val="0"/>
          <w:marBottom w:val="0"/>
          <w:divBdr>
            <w:top w:val="none" w:sz="0" w:space="0" w:color="auto"/>
            <w:left w:val="none" w:sz="0" w:space="0" w:color="auto"/>
            <w:bottom w:val="none" w:sz="0" w:space="0" w:color="auto"/>
            <w:right w:val="none" w:sz="0" w:space="0" w:color="auto"/>
          </w:divBdr>
        </w:div>
        <w:div w:id="2121990293">
          <w:marLeft w:val="0"/>
          <w:marRight w:val="0"/>
          <w:marTop w:val="0"/>
          <w:marBottom w:val="0"/>
          <w:divBdr>
            <w:top w:val="none" w:sz="0" w:space="0" w:color="auto"/>
            <w:left w:val="none" w:sz="0" w:space="0" w:color="auto"/>
            <w:bottom w:val="none" w:sz="0" w:space="0" w:color="auto"/>
            <w:right w:val="none" w:sz="0" w:space="0" w:color="auto"/>
          </w:divBdr>
        </w:div>
        <w:div w:id="1368525469">
          <w:marLeft w:val="0"/>
          <w:marRight w:val="0"/>
          <w:marTop w:val="0"/>
          <w:marBottom w:val="0"/>
          <w:divBdr>
            <w:top w:val="none" w:sz="0" w:space="0" w:color="auto"/>
            <w:left w:val="none" w:sz="0" w:space="0" w:color="auto"/>
            <w:bottom w:val="none" w:sz="0" w:space="0" w:color="auto"/>
            <w:right w:val="none" w:sz="0" w:space="0" w:color="auto"/>
          </w:divBdr>
        </w:div>
        <w:div w:id="594679750">
          <w:marLeft w:val="0"/>
          <w:marRight w:val="0"/>
          <w:marTop w:val="0"/>
          <w:marBottom w:val="0"/>
          <w:divBdr>
            <w:top w:val="none" w:sz="0" w:space="0" w:color="auto"/>
            <w:left w:val="none" w:sz="0" w:space="0" w:color="auto"/>
            <w:bottom w:val="none" w:sz="0" w:space="0" w:color="auto"/>
            <w:right w:val="none" w:sz="0" w:space="0" w:color="auto"/>
          </w:divBdr>
        </w:div>
        <w:div w:id="236288052">
          <w:marLeft w:val="0"/>
          <w:marRight w:val="0"/>
          <w:marTop w:val="0"/>
          <w:marBottom w:val="0"/>
          <w:divBdr>
            <w:top w:val="none" w:sz="0" w:space="0" w:color="auto"/>
            <w:left w:val="none" w:sz="0" w:space="0" w:color="auto"/>
            <w:bottom w:val="none" w:sz="0" w:space="0" w:color="auto"/>
            <w:right w:val="none" w:sz="0" w:space="0" w:color="auto"/>
          </w:divBdr>
        </w:div>
        <w:div w:id="415783825">
          <w:marLeft w:val="0"/>
          <w:marRight w:val="0"/>
          <w:marTop w:val="0"/>
          <w:marBottom w:val="0"/>
          <w:divBdr>
            <w:top w:val="none" w:sz="0" w:space="0" w:color="auto"/>
            <w:left w:val="none" w:sz="0" w:space="0" w:color="auto"/>
            <w:bottom w:val="none" w:sz="0" w:space="0" w:color="auto"/>
            <w:right w:val="none" w:sz="0" w:space="0" w:color="auto"/>
          </w:divBdr>
        </w:div>
        <w:div w:id="15221">
          <w:marLeft w:val="0"/>
          <w:marRight w:val="0"/>
          <w:marTop w:val="0"/>
          <w:marBottom w:val="0"/>
          <w:divBdr>
            <w:top w:val="none" w:sz="0" w:space="0" w:color="auto"/>
            <w:left w:val="none" w:sz="0" w:space="0" w:color="auto"/>
            <w:bottom w:val="none" w:sz="0" w:space="0" w:color="auto"/>
            <w:right w:val="none" w:sz="0" w:space="0" w:color="auto"/>
          </w:divBdr>
        </w:div>
        <w:div w:id="234438608">
          <w:marLeft w:val="0"/>
          <w:marRight w:val="0"/>
          <w:marTop w:val="0"/>
          <w:marBottom w:val="0"/>
          <w:divBdr>
            <w:top w:val="none" w:sz="0" w:space="0" w:color="auto"/>
            <w:left w:val="none" w:sz="0" w:space="0" w:color="auto"/>
            <w:bottom w:val="none" w:sz="0" w:space="0" w:color="auto"/>
            <w:right w:val="none" w:sz="0" w:space="0" w:color="auto"/>
          </w:divBdr>
        </w:div>
        <w:div w:id="959261045">
          <w:marLeft w:val="0"/>
          <w:marRight w:val="0"/>
          <w:marTop w:val="0"/>
          <w:marBottom w:val="0"/>
          <w:divBdr>
            <w:top w:val="none" w:sz="0" w:space="0" w:color="auto"/>
            <w:left w:val="none" w:sz="0" w:space="0" w:color="auto"/>
            <w:bottom w:val="none" w:sz="0" w:space="0" w:color="auto"/>
            <w:right w:val="none" w:sz="0" w:space="0" w:color="auto"/>
          </w:divBdr>
        </w:div>
        <w:div w:id="243342826">
          <w:marLeft w:val="0"/>
          <w:marRight w:val="0"/>
          <w:marTop w:val="0"/>
          <w:marBottom w:val="0"/>
          <w:divBdr>
            <w:top w:val="none" w:sz="0" w:space="0" w:color="auto"/>
            <w:left w:val="none" w:sz="0" w:space="0" w:color="auto"/>
            <w:bottom w:val="none" w:sz="0" w:space="0" w:color="auto"/>
            <w:right w:val="none" w:sz="0" w:space="0" w:color="auto"/>
          </w:divBdr>
        </w:div>
        <w:div w:id="708184867">
          <w:marLeft w:val="0"/>
          <w:marRight w:val="0"/>
          <w:marTop w:val="0"/>
          <w:marBottom w:val="0"/>
          <w:divBdr>
            <w:top w:val="none" w:sz="0" w:space="0" w:color="auto"/>
            <w:left w:val="none" w:sz="0" w:space="0" w:color="auto"/>
            <w:bottom w:val="none" w:sz="0" w:space="0" w:color="auto"/>
            <w:right w:val="none" w:sz="0" w:space="0" w:color="auto"/>
          </w:divBdr>
        </w:div>
        <w:div w:id="1049064399">
          <w:marLeft w:val="0"/>
          <w:marRight w:val="0"/>
          <w:marTop w:val="0"/>
          <w:marBottom w:val="0"/>
          <w:divBdr>
            <w:top w:val="none" w:sz="0" w:space="0" w:color="auto"/>
            <w:left w:val="none" w:sz="0" w:space="0" w:color="auto"/>
            <w:bottom w:val="none" w:sz="0" w:space="0" w:color="auto"/>
            <w:right w:val="none" w:sz="0" w:space="0" w:color="auto"/>
          </w:divBdr>
        </w:div>
        <w:div w:id="2009794764">
          <w:marLeft w:val="0"/>
          <w:marRight w:val="0"/>
          <w:marTop w:val="0"/>
          <w:marBottom w:val="0"/>
          <w:divBdr>
            <w:top w:val="none" w:sz="0" w:space="0" w:color="auto"/>
            <w:left w:val="none" w:sz="0" w:space="0" w:color="auto"/>
            <w:bottom w:val="none" w:sz="0" w:space="0" w:color="auto"/>
            <w:right w:val="none" w:sz="0" w:space="0" w:color="auto"/>
          </w:divBdr>
        </w:div>
        <w:div w:id="325330127">
          <w:marLeft w:val="0"/>
          <w:marRight w:val="0"/>
          <w:marTop w:val="0"/>
          <w:marBottom w:val="0"/>
          <w:divBdr>
            <w:top w:val="none" w:sz="0" w:space="0" w:color="auto"/>
            <w:left w:val="none" w:sz="0" w:space="0" w:color="auto"/>
            <w:bottom w:val="none" w:sz="0" w:space="0" w:color="auto"/>
            <w:right w:val="none" w:sz="0" w:space="0" w:color="auto"/>
          </w:divBdr>
        </w:div>
        <w:div w:id="1043750150">
          <w:marLeft w:val="0"/>
          <w:marRight w:val="0"/>
          <w:marTop w:val="0"/>
          <w:marBottom w:val="0"/>
          <w:divBdr>
            <w:top w:val="none" w:sz="0" w:space="0" w:color="auto"/>
            <w:left w:val="none" w:sz="0" w:space="0" w:color="auto"/>
            <w:bottom w:val="none" w:sz="0" w:space="0" w:color="auto"/>
            <w:right w:val="none" w:sz="0" w:space="0" w:color="auto"/>
          </w:divBdr>
        </w:div>
        <w:div w:id="1206211631">
          <w:marLeft w:val="0"/>
          <w:marRight w:val="0"/>
          <w:marTop w:val="0"/>
          <w:marBottom w:val="0"/>
          <w:divBdr>
            <w:top w:val="none" w:sz="0" w:space="0" w:color="auto"/>
            <w:left w:val="none" w:sz="0" w:space="0" w:color="auto"/>
            <w:bottom w:val="none" w:sz="0" w:space="0" w:color="auto"/>
            <w:right w:val="none" w:sz="0" w:space="0" w:color="auto"/>
          </w:divBdr>
        </w:div>
        <w:div w:id="1000154688">
          <w:marLeft w:val="0"/>
          <w:marRight w:val="0"/>
          <w:marTop w:val="0"/>
          <w:marBottom w:val="0"/>
          <w:divBdr>
            <w:top w:val="none" w:sz="0" w:space="0" w:color="auto"/>
            <w:left w:val="none" w:sz="0" w:space="0" w:color="auto"/>
            <w:bottom w:val="none" w:sz="0" w:space="0" w:color="auto"/>
            <w:right w:val="none" w:sz="0" w:space="0" w:color="auto"/>
          </w:divBdr>
        </w:div>
        <w:div w:id="88503760">
          <w:marLeft w:val="0"/>
          <w:marRight w:val="0"/>
          <w:marTop w:val="0"/>
          <w:marBottom w:val="0"/>
          <w:divBdr>
            <w:top w:val="none" w:sz="0" w:space="0" w:color="auto"/>
            <w:left w:val="none" w:sz="0" w:space="0" w:color="auto"/>
            <w:bottom w:val="none" w:sz="0" w:space="0" w:color="auto"/>
            <w:right w:val="none" w:sz="0" w:space="0" w:color="auto"/>
          </w:divBdr>
        </w:div>
        <w:div w:id="1436944398">
          <w:marLeft w:val="0"/>
          <w:marRight w:val="0"/>
          <w:marTop w:val="0"/>
          <w:marBottom w:val="0"/>
          <w:divBdr>
            <w:top w:val="none" w:sz="0" w:space="0" w:color="auto"/>
            <w:left w:val="none" w:sz="0" w:space="0" w:color="auto"/>
            <w:bottom w:val="none" w:sz="0" w:space="0" w:color="auto"/>
            <w:right w:val="none" w:sz="0" w:space="0" w:color="auto"/>
          </w:divBdr>
        </w:div>
        <w:div w:id="83307897">
          <w:marLeft w:val="0"/>
          <w:marRight w:val="0"/>
          <w:marTop w:val="0"/>
          <w:marBottom w:val="0"/>
          <w:divBdr>
            <w:top w:val="none" w:sz="0" w:space="0" w:color="auto"/>
            <w:left w:val="none" w:sz="0" w:space="0" w:color="auto"/>
            <w:bottom w:val="none" w:sz="0" w:space="0" w:color="auto"/>
            <w:right w:val="none" w:sz="0" w:space="0" w:color="auto"/>
          </w:divBdr>
        </w:div>
        <w:div w:id="2124881629">
          <w:marLeft w:val="0"/>
          <w:marRight w:val="0"/>
          <w:marTop w:val="0"/>
          <w:marBottom w:val="0"/>
          <w:divBdr>
            <w:top w:val="none" w:sz="0" w:space="0" w:color="auto"/>
            <w:left w:val="none" w:sz="0" w:space="0" w:color="auto"/>
            <w:bottom w:val="none" w:sz="0" w:space="0" w:color="auto"/>
            <w:right w:val="none" w:sz="0" w:space="0" w:color="auto"/>
          </w:divBdr>
        </w:div>
        <w:div w:id="514659561">
          <w:marLeft w:val="0"/>
          <w:marRight w:val="0"/>
          <w:marTop w:val="0"/>
          <w:marBottom w:val="0"/>
          <w:divBdr>
            <w:top w:val="none" w:sz="0" w:space="0" w:color="auto"/>
            <w:left w:val="none" w:sz="0" w:space="0" w:color="auto"/>
            <w:bottom w:val="none" w:sz="0" w:space="0" w:color="auto"/>
            <w:right w:val="none" w:sz="0" w:space="0" w:color="auto"/>
          </w:divBdr>
        </w:div>
        <w:div w:id="786506455">
          <w:marLeft w:val="0"/>
          <w:marRight w:val="0"/>
          <w:marTop w:val="0"/>
          <w:marBottom w:val="0"/>
          <w:divBdr>
            <w:top w:val="none" w:sz="0" w:space="0" w:color="auto"/>
            <w:left w:val="none" w:sz="0" w:space="0" w:color="auto"/>
            <w:bottom w:val="none" w:sz="0" w:space="0" w:color="auto"/>
            <w:right w:val="none" w:sz="0" w:space="0" w:color="auto"/>
          </w:divBdr>
        </w:div>
        <w:div w:id="692347061">
          <w:marLeft w:val="0"/>
          <w:marRight w:val="0"/>
          <w:marTop w:val="0"/>
          <w:marBottom w:val="0"/>
          <w:divBdr>
            <w:top w:val="none" w:sz="0" w:space="0" w:color="auto"/>
            <w:left w:val="none" w:sz="0" w:space="0" w:color="auto"/>
            <w:bottom w:val="none" w:sz="0" w:space="0" w:color="auto"/>
            <w:right w:val="none" w:sz="0" w:space="0" w:color="auto"/>
          </w:divBdr>
        </w:div>
        <w:div w:id="318923451">
          <w:marLeft w:val="0"/>
          <w:marRight w:val="0"/>
          <w:marTop w:val="0"/>
          <w:marBottom w:val="0"/>
          <w:divBdr>
            <w:top w:val="none" w:sz="0" w:space="0" w:color="auto"/>
            <w:left w:val="none" w:sz="0" w:space="0" w:color="auto"/>
            <w:bottom w:val="none" w:sz="0" w:space="0" w:color="auto"/>
            <w:right w:val="none" w:sz="0" w:space="0" w:color="auto"/>
          </w:divBdr>
        </w:div>
        <w:div w:id="862017834">
          <w:marLeft w:val="0"/>
          <w:marRight w:val="0"/>
          <w:marTop w:val="0"/>
          <w:marBottom w:val="0"/>
          <w:divBdr>
            <w:top w:val="none" w:sz="0" w:space="0" w:color="auto"/>
            <w:left w:val="none" w:sz="0" w:space="0" w:color="auto"/>
            <w:bottom w:val="none" w:sz="0" w:space="0" w:color="auto"/>
            <w:right w:val="none" w:sz="0" w:space="0" w:color="auto"/>
          </w:divBdr>
        </w:div>
        <w:div w:id="873888252">
          <w:marLeft w:val="0"/>
          <w:marRight w:val="0"/>
          <w:marTop w:val="0"/>
          <w:marBottom w:val="0"/>
          <w:divBdr>
            <w:top w:val="none" w:sz="0" w:space="0" w:color="auto"/>
            <w:left w:val="none" w:sz="0" w:space="0" w:color="auto"/>
            <w:bottom w:val="none" w:sz="0" w:space="0" w:color="auto"/>
            <w:right w:val="none" w:sz="0" w:space="0" w:color="auto"/>
          </w:divBdr>
        </w:div>
        <w:div w:id="1638216052">
          <w:marLeft w:val="0"/>
          <w:marRight w:val="0"/>
          <w:marTop w:val="0"/>
          <w:marBottom w:val="0"/>
          <w:divBdr>
            <w:top w:val="none" w:sz="0" w:space="0" w:color="auto"/>
            <w:left w:val="none" w:sz="0" w:space="0" w:color="auto"/>
            <w:bottom w:val="none" w:sz="0" w:space="0" w:color="auto"/>
            <w:right w:val="none" w:sz="0" w:space="0" w:color="auto"/>
          </w:divBdr>
        </w:div>
        <w:div w:id="1095781370">
          <w:marLeft w:val="0"/>
          <w:marRight w:val="0"/>
          <w:marTop w:val="0"/>
          <w:marBottom w:val="0"/>
          <w:divBdr>
            <w:top w:val="none" w:sz="0" w:space="0" w:color="auto"/>
            <w:left w:val="none" w:sz="0" w:space="0" w:color="auto"/>
            <w:bottom w:val="none" w:sz="0" w:space="0" w:color="auto"/>
            <w:right w:val="none" w:sz="0" w:space="0" w:color="auto"/>
          </w:divBdr>
        </w:div>
        <w:div w:id="1451053619">
          <w:marLeft w:val="0"/>
          <w:marRight w:val="0"/>
          <w:marTop w:val="0"/>
          <w:marBottom w:val="0"/>
          <w:divBdr>
            <w:top w:val="none" w:sz="0" w:space="0" w:color="auto"/>
            <w:left w:val="none" w:sz="0" w:space="0" w:color="auto"/>
            <w:bottom w:val="none" w:sz="0" w:space="0" w:color="auto"/>
            <w:right w:val="none" w:sz="0" w:space="0" w:color="auto"/>
          </w:divBdr>
        </w:div>
        <w:div w:id="147135861">
          <w:marLeft w:val="0"/>
          <w:marRight w:val="0"/>
          <w:marTop w:val="0"/>
          <w:marBottom w:val="0"/>
          <w:divBdr>
            <w:top w:val="none" w:sz="0" w:space="0" w:color="auto"/>
            <w:left w:val="none" w:sz="0" w:space="0" w:color="auto"/>
            <w:bottom w:val="none" w:sz="0" w:space="0" w:color="auto"/>
            <w:right w:val="none" w:sz="0" w:space="0" w:color="auto"/>
          </w:divBdr>
        </w:div>
        <w:div w:id="638921283">
          <w:marLeft w:val="0"/>
          <w:marRight w:val="0"/>
          <w:marTop w:val="0"/>
          <w:marBottom w:val="0"/>
          <w:divBdr>
            <w:top w:val="none" w:sz="0" w:space="0" w:color="auto"/>
            <w:left w:val="none" w:sz="0" w:space="0" w:color="auto"/>
            <w:bottom w:val="none" w:sz="0" w:space="0" w:color="auto"/>
            <w:right w:val="none" w:sz="0" w:space="0" w:color="auto"/>
          </w:divBdr>
        </w:div>
        <w:div w:id="1716002738">
          <w:marLeft w:val="0"/>
          <w:marRight w:val="0"/>
          <w:marTop w:val="0"/>
          <w:marBottom w:val="0"/>
          <w:divBdr>
            <w:top w:val="none" w:sz="0" w:space="0" w:color="auto"/>
            <w:left w:val="none" w:sz="0" w:space="0" w:color="auto"/>
            <w:bottom w:val="none" w:sz="0" w:space="0" w:color="auto"/>
            <w:right w:val="none" w:sz="0" w:space="0" w:color="auto"/>
          </w:divBdr>
        </w:div>
        <w:div w:id="288511970">
          <w:marLeft w:val="0"/>
          <w:marRight w:val="0"/>
          <w:marTop w:val="0"/>
          <w:marBottom w:val="0"/>
          <w:divBdr>
            <w:top w:val="none" w:sz="0" w:space="0" w:color="auto"/>
            <w:left w:val="none" w:sz="0" w:space="0" w:color="auto"/>
            <w:bottom w:val="none" w:sz="0" w:space="0" w:color="auto"/>
            <w:right w:val="none" w:sz="0" w:space="0" w:color="auto"/>
          </w:divBdr>
        </w:div>
        <w:div w:id="670573005">
          <w:marLeft w:val="0"/>
          <w:marRight w:val="0"/>
          <w:marTop w:val="0"/>
          <w:marBottom w:val="0"/>
          <w:divBdr>
            <w:top w:val="none" w:sz="0" w:space="0" w:color="auto"/>
            <w:left w:val="none" w:sz="0" w:space="0" w:color="auto"/>
            <w:bottom w:val="none" w:sz="0" w:space="0" w:color="auto"/>
            <w:right w:val="none" w:sz="0" w:space="0" w:color="auto"/>
          </w:divBdr>
        </w:div>
        <w:div w:id="887302661">
          <w:marLeft w:val="0"/>
          <w:marRight w:val="0"/>
          <w:marTop w:val="0"/>
          <w:marBottom w:val="0"/>
          <w:divBdr>
            <w:top w:val="none" w:sz="0" w:space="0" w:color="auto"/>
            <w:left w:val="none" w:sz="0" w:space="0" w:color="auto"/>
            <w:bottom w:val="none" w:sz="0" w:space="0" w:color="auto"/>
            <w:right w:val="none" w:sz="0" w:space="0" w:color="auto"/>
          </w:divBdr>
        </w:div>
        <w:div w:id="434399417">
          <w:marLeft w:val="0"/>
          <w:marRight w:val="0"/>
          <w:marTop w:val="0"/>
          <w:marBottom w:val="0"/>
          <w:divBdr>
            <w:top w:val="none" w:sz="0" w:space="0" w:color="auto"/>
            <w:left w:val="none" w:sz="0" w:space="0" w:color="auto"/>
            <w:bottom w:val="none" w:sz="0" w:space="0" w:color="auto"/>
            <w:right w:val="none" w:sz="0" w:space="0" w:color="auto"/>
          </w:divBdr>
        </w:div>
        <w:div w:id="843057710">
          <w:marLeft w:val="0"/>
          <w:marRight w:val="0"/>
          <w:marTop w:val="0"/>
          <w:marBottom w:val="0"/>
          <w:divBdr>
            <w:top w:val="none" w:sz="0" w:space="0" w:color="auto"/>
            <w:left w:val="none" w:sz="0" w:space="0" w:color="auto"/>
            <w:bottom w:val="none" w:sz="0" w:space="0" w:color="auto"/>
            <w:right w:val="none" w:sz="0" w:space="0" w:color="auto"/>
          </w:divBdr>
        </w:div>
        <w:div w:id="128935964">
          <w:marLeft w:val="0"/>
          <w:marRight w:val="0"/>
          <w:marTop w:val="0"/>
          <w:marBottom w:val="0"/>
          <w:divBdr>
            <w:top w:val="none" w:sz="0" w:space="0" w:color="auto"/>
            <w:left w:val="none" w:sz="0" w:space="0" w:color="auto"/>
            <w:bottom w:val="none" w:sz="0" w:space="0" w:color="auto"/>
            <w:right w:val="none" w:sz="0" w:space="0" w:color="auto"/>
          </w:divBdr>
        </w:div>
        <w:div w:id="260072252">
          <w:marLeft w:val="0"/>
          <w:marRight w:val="0"/>
          <w:marTop w:val="0"/>
          <w:marBottom w:val="0"/>
          <w:divBdr>
            <w:top w:val="none" w:sz="0" w:space="0" w:color="auto"/>
            <w:left w:val="none" w:sz="0" w:space="0" w:color="auto"/>
            <w:bottom w:val="none" w:sz="0" w:space="0" w:color="auto"/>
            <w:right w:val="none" w:sz="0" w:space="0" w:color="auto"/>
          </w:divBdr>
        </w:div>
        <w:div w:id="317732555">
          <w:marLeft w:val="0"/>
          <w:marRight w:val="0"/>
          <w:marTop w:val="0"/>
          <w:marBottom w:val="0"/>
          <w:divBdr>
            <w:top w:val="none" w:sz="0" w:space="0" w:color="auto"/>
            <w:left w:val="none" w:sz="0" w:space="0" w:color="auto"/>
            <w:bottom w:val="none" w:sz="0" w:space="0" w:color="auto"/>
            <w:right w:val="none" w:sz="0" w:space="0" w:color="auto"/>
          </w:divBdr>
        </w:div>
        <w:div w:id="315454664">
          <w:marLeft w:val="0"/>
          <w:marRight w:val="0"/>
          <w:marTop w:val="0"/>
          <w:marBottom w:val="0"/>
          <w:divBdr>
            <w:top w:val="none" w:sz="0" w:space="0" w:color="auto"/>
            <w:left w:val="none" w:sz="0" w:space="0" w:color="auto"/>
            <w:bottom w:val="none" w:sz="0" w:space="0" w:color="auto"/>
            <w:right w:val="none" w:sz="0" w:space="0" w:color="auto"/>
          </w:divBdr>
        </w:div>
        <w:div w:id="1161040130">
          <w:marLeft w:val="0"/>
          <w:marRight w:val="0"/>
          <w:marTop w:val="0"/>
          <w:marBottom w:val="0"/>
          <w:divBdr>
            <w:top w:val="none" w:sz="0" w:space="0" w:color="auto"/>
            <w:left w:val="none" w:sz="0" w:space="0" w:color="auto"/>
            <w:bottom w:val="none" w:sz="0" w:space="0" w:color="auto"/>
            <w:right w:val="none" w:sz="0" w:space="0" w:color="auto"/>
          </w:divBdr>
        </w:div>
        <w:div w:id="349382080">
          <w:marLeft w:val="0"/>
          <w:marRight w:val="0"/>
          <w:marTop w:val="0"/>
          <w:marBottom w:val="0"/>
          <w:divBdr>
            <w:top w:val="none" w:sz="0" w:space="0" w:color="auto"/>
            <w:left w:val="none" w:sz="0" w:space="0" w:color="auto"/>
            <w:bottom w:val="none" w:sz="0" w:space="0" w:color="auto"/>
            <w:right w:val="none" w:sz="0" w:space="0" w:color="auto"/>
          </w:divBdr>
        </w:div>
        <w:div w:id="1194880578">
          <w:marLeft w:val="0"/>
          <w:marRight w:val="0"/>
          <w:marTop w:val="0"/>
          <w:marBottom w:val="0"/>
          <w:divBdr>
            <w:top w:val="none" w:sz="0" w:space="0" w:color="auto"/>
            <w:left w:val="none" w:sz="0" w:space="0" w:color="auto"/>
            <w:bottom w:val="none" w:sz="0" w:space="0" w:color="auto"/>
            <w:right w:val="none" w:sz="0" w:space="0" w:color="auto"/>
          </w:divBdr>
        </w:div>
        <w:div w:id="2024896038">
          <w:marLeft w:val="0"/>
          <w:marRight w:val="0"/>
          <w:marTop w:val="0"/>
          <w:marBottom w:val="0"/>
          <w:divBdr>
            <w:top w:val="none" w:sz="0" w:space="0" w:color="auto"/>
            <w:left w:val="none" w:sz="0" w:space="0" w:color="auto"/>
            <w:bottom w:val="none" w:sz="0" w:space="0" w:color="auto"/>
            <w:right w:val="none" w:sz="0" w:space="0" w:color="auto"/>
          </w:divBdr>
        </w:div>
        <w:div w:id="731544469">
          <w:marLeft w:val="0"/>
          <w:marRight w:val="0"/>
          <w:marTop w:val="0"/>
          <w:marBottom w:val="0"/>
          <w:divBdr>
            <w:top w:val="none" w:sz="0" w:space="0" w:color="auto"/>
            <w:left w:val="none" w:sz="0" w:space="0" w:color="auto"/>
            <w:bottom w:val="none" w:sz="0" w:space="0" w:color="auto"/>
            <w:right w:val="none" w:sz="0" w:space="0" w:color="auto"/>
          </w:divBdr>
        </w:div>
        <w:div w:id="761873860">
          <w:marLeft w:val="0"/>
          <w:marRight w:val="0"/>
          <w:marTop w:val="0"/>
          <w:marBottom w:val="0"/>
          <w:divBdr>
            <w:top w:val="none" w:sz="0" w:space="0" w:color="auto"/>
            <w:left w:val="none" w:sz="0" w:space="0" w:color="auto"/>
            <w:bottom w:val="none" w:sz="0" w:space="0" w:color="auto"/>
            <w:right w:val="none" w:sz="0" w:space="0" w:color="auto"/>
          </w:divBdr>
        </w:div>
        <w:div w:id="2086686811">
          <w:marLeft w:val="0"/>
          <w:marRight w:val="0"/>
          <w:marTop w:val="0"/>
          <w:marBottom w:val="0"/>
          <w:divBdr>
            <w:top w:val="none" w:sz="0" w:space="0" w:color="auto"/>
            <w:left w:val="none" w:sz="0" w:space="0" w:color="auto"/>
            <w:bottom w:val="none" w:sz="0" w:space="0" w:color="auto"/>
            <w:right w:val="none" w:sz="0" w:space="0" w:color="auto"/>
          </w:divBdr>
        </w:div>
        <w:div w:id="1236628528">
          <w:marLeft w:val="0"/>
          <w:marRight w:val="0"/>
          <w:marTop w:val="0"/>
          <w:marBottom w:val="0"/>
          <w:divBdr>
            <w:top w:val="none" w:sz="0" w:space="0" w:color="auto"/>
            <w:left w:val="none" w:sz="0" w:space="0" w:color="auto"/>
            <w:bottom w:val="none" w:sz="0" w:space="0" w:color="auto"/>
            <w:right w:val="none" w:sz="0" w:space="0" w:color="auto"/>
          </w:divBdr>
        </w:div>
        <w:div w:id="2017725357">
          <w:marLeft w:val="0"/>
          <w:marRight w:val="0"/>
          <w:marTop w:val="0"/>
          <w:marBottom w:val="0"/>
          <w:divBdr>
            <w:top w:val="none" w:sz="0" w:space="0" w:color="auto"/>
            <w:left w:val="none" w:sz="0" w:space="0" w:color="auto"/>
            <w:bottom w:val="none" w:sz="0" w:space="0" w:color="auto"/>
            <w:right w:val="none" w:sz="0" w:space="0" w:color="auto"/>
          </w:divBdr>
        </w:div>
        <w:div w:id="25908103">
          <w:marLeft w:val="0"/>
          <w:marRight w:val="0"/>
          <w:marTop w:val="0"/>
          <w:marBottom w:val="0"/>
          <w:divBdr>
            <w:top w:val="none" w:sz="0" w:space="0" w:color="auto"/>
            <w:left w:val="none" w:sz="0" w:space="0" w:color="auto"/>
            <w:bottom w:val="none" w:sz="0" w:space="0" w:color="auto"/>
            <w:right w:val="none" w:sz="0" w:space="0" w:color="auto"/>
          </w:divBdr>
        </w:div>
        <w:div w:id="40323596">
          <w:marLeft w:val="0"/>
          <w:marRight w:val="0"/>
          <w:marTop w:val="0"/>
          <w:marBottom w:val="0"/>
          <w:divBdr>
            <w:top w:val="none" w:sz="0" w:space="0" w:color="auto"/>
            <w:left w:val="none" w:sz="0" w:space="0" w:color="auto"/>
            <w:bottom w:val="none" w:sz="0" w:space="0" w:color="auto"/>
            <w:right w:val="none" w:sz="0" w:space="0" w:color="auto"/>
          </w:divBdr>
        </w:div>
        <w:div w:id="1250306155">
          <w:marLeft w:val="0"/>
          <w:marRight w:val="0"/>
          <w:marTop w:val="0"/>
          <w:marBottom w:val="0"/>
          <w:divBdr>
            <w:top w:val="none" w:sz="0" w:space="0" w:color="auto"/>
            <w:left w:val="none" w:sz="0" w:space="0" w:color="auto"/>
            <w:bottom w:val="none" w:sz="0" w:space="0" w:color="auto"/>
            <w:right w:val="none" w:sz="0" w:space="0" w:color="auto"/>
          </w:divBdr>
        </w:div>
        <w:div w:id="832334666">
          <w:marLeft w:val="0"/>
          <w:marRight w:val="0"/>
          <w:marTop w:val="0"/>
          <w:marBottom w:val="0"/>
          <w:divBdr>
            <w:top w:val="none" w:sz="0" w:space="0" w:color="auto"/>
            <w:left w:val="none" w:sz="0" w:space="0" w:color="auto"/>
            <w:bottom w:val="none" w:sz="0" w:space="0" w:color="auto"/>
            <w:right w:val="none" w:sz="0" w:space="0" w:color="auto"/>
          </w:divBdr>
        </w:div>
        <w:div w:id="450440471">
          <w:marLeft w:val="0"/>
          <w:marRight w:val="0"/>
          <w:marTop w:val="0"/>
          <w:marBottom w:val="0"/>
          <w:divBdr>
            <w:top w:val="none" w:sz="0" w:space="0" w:color="auto"/>
            <w:left w:val="none" w:sz="0" w:space="0" w:color="auto"/>
            <w:bottom w:val="none" w:sz="0" w:space="0" w:color="auto"/>
            <w:right w:val="none" w:sz="0" w:space="0" w:color="auto"/>
          </w:divBdr>
        </w:div>
        <w:div w:id="1597708077">
          <w:marLeft w:val="0"/>
          <w:marRight w:val="0"/>
          <w:marTop w:val="0"/>
          <w:marBottom w:val="0"/>
          <w:divBdr>
            <w:top w:val="none" w:sz="0" w:space="0" w:color="auto"/>
            <w:left w:val="none" w:sz="0" w:space="0" w:color="auto"/>
            <w:bottom w:val="none" w:sz="0" w:space="0" w:color="auto"/>
            <w:right w:val="none" w:sz="0" w:space="0" w:color="auto"/>
          </w:divBdr>
        </w:div>
        <w:div w:id="798887920">
          <w:marLeft w:val="0"/>
          <w:marRight w:val="0"/>
          <w:marTop w:val="0"/>
          <w:marBottom w:val="0"/>
          <w:divBdr>
            <w:top w:val="none" w:sz="0" w:space="0" w:color="auto"/>
            <w:left w:val="none" w:sz="0" w:space="0" w:color="auto"/>
            <w:bottom w:val="none" w:sz="0" w:space="0" w:color="auto"/>
            <w:right w:val="none" w:sz="0" w:space="0" w:color="auto"/>
          </w:divBdr>
        </w:div>
        <w:div w:id="2070960609">
          <w:marLeft w:val="0"/>
          <w:marRight w:val="0"/>
          <w:marTop w:val="0"/>
          <w:marBottom w:val="0"/>
          <w:divBdr>
            <w:top w:val="none" w:sz="0" w:space="0" w:color="auto"/>
            <w:left w:val="none" w:sz="0" w:space="0" w:color="auto"/>
            <w:bottom w:val="none" w:sz="0" w:space="0" w:color="auto"/>
            <w:right w:val="none" w:sz="0" w:space="0" w:color="auto"/>
          </w:divBdr>
        </w:div>
        <w:div w:id="1027558104">
          <w:marLeft w:val="0"/>
          <w:marRight w:val="0"/>
          <w:marTop w:val="0"/>
          <w:marBottom w:val="0"/>
          <w:divBdr>
            <w:top w:val="none" w:sz="0" w:space="0" w:color="auto"/>
            <w:left w:val="none" w:sz="0" w:space="0" w:color="auto"/>
            <w:bottom w:val="none" w:sz="0" w:space="0" w:color="auto"/>
            <w:right w:val="none" w:sz="0" w:space="0" w:color="auto"/>
          </w:divBdr>
        </w:div>
        <w:div w:id="1525749255">
          <w:marLeft w:val="0"/>
          <w:marRight w:val="0"/>
          <w:marTop w:val="0"/>
          <w:marBottom w:val="0"/>
          <w:divBdr>
            <w:top w:val="none" w:sz="0" w:space="0" w:color="auto"/>
            <w:left w:val="none" w:sz="0" w:space="0" w:color="auto"/>
            <w:bottom w:val="none" w:sz="0" w:space="0" w:color="auto"/>
            <w:right w:val="none" w:sz="0" w:space="0" w:color="auto"/>
          </w:divBdr>
        </w:div>
        <w:div w:id="699167539">
          <w:marLeft w:val="0"/>
          <w:marRight w:val="0"/>
          <w:marTop w:val="0"/>
          <w:marBottom w:val="0"/>
          <w:divBdr>
            <w:top w:val="none" w:sz="0" w:space="0" w:color="auto"/>
            <w:left w:val="none" w:sz="0" w:space="0" w:color="auto"/>
            <w:bottom w:val="none" w:sz="0" w:space="0" w:color="auto"/>
            <w:right w:val="none" w:sz="0" w:space="0" w:color="auto"/>
          </w:divBdr>
        </w:div>
        <w:div w:id="376970739">
          <w:marLeft w:val="0"/>
          <w:marRight w:val="0"/>
          <w:marTop w:val="0"/>
          <w:marBottom w:val="0"/>
          <w:divBdr>
            <w:top w:val="none" w:sz="0" w:space="0" w:color="auto"/>
            <w:left w:val="none" w:sz="0" w:space="0" w:color="auto"/>
            <w:bottom w:val="none" w:sz="0" w:space="0" w:color="auto"/>
            <w:right w:val="none" w:sz="0" w:space="0" w:color="auto"/>
          </w:divBdr>
        </w:div>
        <w:div w:id="1966693705">
          <w:marLeft w:val="0"/>
          <w:marRight w:val="0"/>
          <w:marTop w:val="0"/>
          <w:marBottom w:val="0"/>
          <w:divBdr>
            <w:top w:val="none" w:sz="0" w:space="0" w:color="auto"/>
            <w:left w:val="none" w:sz="0" w:space="0" w:color="auto"/>
            <w:bottom w:val="none" w:sz="0" w:space="0" w:color="auto"/>
            <w:right w:val="none" w:sz="0" w:space="0" w:color="auto"/>
          </w:divBdr>
        </w:div>
        <w:div w:id="1262176529">
          <w:marLeft w:val="0"/>
          <w:marRight w:val="0"/>
          <w:marTop w:val="0"/>
          <w:marBottom w:val="0"/>
          <w:divBdr>
            <w:top w:val="none" w:sz="0" w:space="0" w:color="auto"/>
            <w:left w:val="none" w:sz="0" w:space="0" w:color="auto"/>
            <w:bottom w:val="none" w:sz="0" w:space="0" w:color="auto"/>
            <w:right w:val="none" w:sz="0" w:space="0" w:color="auto"/>
          </w:divBdr>
        </w:div>
        <w:div w:id="521086710">
          <w:marLeft w:val="0"/>
          <w:marRight w:val="0"/>
          <w:marTop w:val="0"/>
          <w:marBottom w:val="0"/>
          <w:divBdr>
            <w:top w:val="none" w:sz="0" w:space="0" w:color="auto"/>
            <w:left w:val="none" w:sz="0" w:space="0" w:color="auto"/>
            <w:bottom w:val="none" w:sz="0" w:space="0" w:color="auto"/>
            <w:right w:val="none" w:sz="0" w:space="0" w:color="auto"/>
          </w:divBdr>
        </w:div>
        <w:div w:id="870842770">
          <w:marLeft w:val="0"/>
          <w:marRight w:val="0"/>
          <w:marTop w:val="0"/>
          <w:marBottom w:val="0"/>
          <w:divBdr>
            <w:top w:val="none" w:sz="0" w:space="0" w:color="auto"/>
            <w:left w:val="none" w:sz="0" w:space="0" w:color="auto"/>
            <w:bottom w:val="none" w:sz="0" w:space="0" w:color="auto"/>
            <w:right w:val="none" w:sz="0" w:space="0" w:color="auto"/>
          </w:divBdr>
        </w:div>
        <w:div w:id="1256016836">
          <w:marLeft w:val="0"/>
          <w:marRight w:val="0"/>
          <w:marTop w:val="0"/>
          <w:marBottom w:val="0"/>
          <w:divBdr>
            <w:top w:val="none" w:sz="0" w:space="0" w:color="auto"/>
            <w:left w:val="none" w:sz="0" w:space="0" w:color="auto"/>
            <w:bottom w:val="none" w:sz="0" w:space="0" w:color="auto"/>
            <w:right w:val="none" w:sz="0" w:space="0" w:color="auto"/>
          </w:divBdr>
        </w:div>
        <w:div w:id="966277357">
          <w:marLeft w:val="0"/>
          <w:marRight w:val="0"/>
          <w:marTop w:val="0"/>
          <w:marBottom w:val="0"/>
          <w:divBdr>
            <w:top w:val="none" w:sz="0" w:space="0" w:color="auto"/>
            <w:left w:val="none" w:sz="0" w:space="0" w:color="auto"/>
            <w:bottom w:val="none" w:sz="0" w:space="0" w:color="auto"/>
            <w:right w:val="none" w:sz="0" w:space="0" w:color="auto"/>
          </w:divBdr>
        </w:div>
        <w:div w:id="2038849881">
          <w:marLeft w:val="0"/>
          <w:marRight w:val="0"/>
          <w:marTop w:val="0"/>
          <w:marBottom w:val="0"/>
          <w:divBdr>
            <w:top w:val="none" w:sz="0" w:space="0" w:color="auto"/>
            <w:left w:val="none" w:sz="0" w:space="0" w:color="auto"/>
            <w:bottom w:val="none" w:sz="0" w:space="0" w:color="auto"/>
            <w:right w:val="none" w:sz="0" w:space="0" w:color="auto"/>
          </w:divBdr>
        </w:div>
      </w:divsChild>
    </w:div>
    <w:div w:id="1036852325">
      <w:bodyDiv w:val="1"/>
      <w:marLeft w:val="0"/>
      <w:marRight w:val="0"/>
      <w:marTop w:val="0"/>
      <w:marBottom w:val="0"/>
      <w:divBdr>
        <w:top w:val="none" w:sz="0" w:space="0" w:color="auto"/>
        <w:left w:val="none" w:sz="0" w:space="0" w:color="auto"/>
        <w:bottom w:val="none" w:sz="0" w:space="0" w:color="auto"/>
        <w:right w:val="none" w:sz="0" w:space="0" w:color="auto"/>
      </w:divBdr>
    </w:div>
    <w:div w:id="1832938538">
      <w:bodyDiv w:val="1"/>
      <w:marLeft w:val="0"/>
      <w:marRight w:val="0"/>
      <w:marTop w:val="0"/>
      <w:marBottom w:val="0"/>
      <w:divBdr>
        <w:top w:val="none" w:sz="0" w:space="0" w:color="auto"/>
        <w:left w:val="none" w:sz="0" w:space="0" w:color="auto"/>
        <w:bottom w:val="none" w:sz="0" w:space="0" w:color="auto"/>
        <w:right w:val="none" w:sz="0" w:space="0" w:color="auto"/>
      </w:divBdr>
    </w:div>
    <w:div w:id="2128885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99499/" TargetMode="External"/><Relationship Id="rId18" Type="http://schemas.openxmlformats.org/officeDocument/2006/relationships/hyperlink" Target="http://let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mn.fio.ru/works/17x/302/0-1.htm" TargetMode="External"/><Relationship Id="rId17" Type="http://schemas.openxmlformats.org/officeDocument/2006/relationships/hyperlink" Target="http://letu.ru/" TargetMode="External"/><Relationship Id="rId2" Type="http://schemas.openxmlformats.org/officeDocument/2006/relationships/numbering" Target="numbering.xml"/><Relationship Id="rId16" Type="http://schemas.openxmlformats.org/officeDocument/2006/relationships/hyperlink" Target="http://base.garant.ru/705122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0-1.htm" TargetMode="External"/><Relationship Id="rId5" Type="http://schemas.openxmlformats.org/officeDocument/2006/relationships/webSettings" Target="webSettings.xml"/><Relationship Id="rId15" Type="http://schemas.openxmlformats.org/officeDocument/2006/relationships/hyperlink" Target="http://base.garant.ru/55171672/" TargetMode="External"/><Relationship Id="rId10" Type="http://schemas.openxmlformats.org/officeDocument/2006/relationships/hyperlink" Target="http://tmn.fio.ru/works/17x/302/0-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199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F29F-FE17-41F6-AA87-C0ED1315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21827</Words>
  <Characters>124416</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Куйбышевский РОО</Company>
  <LinksUpToDate>false</LinksUpToDate>
  <CharactersWithSpaces>145952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Зернышко</cp:lastModifiedBy>
  <cp:revision>78</cp:revision>
  <cp:lastPrinted>2018-11-28T16:31:00Z</cp:lastPrinted>
  <dcterms:created xsi:type="dcterms:W3CDTF">2015-12-04T09:08:00Z</dcterms:created>
  <dcterms:modified xsi:type="dcterms:W3CDTF">2018-11-29T18:29:00Z</dcterms:modified>
</cp:coreProperties>
</file>